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0B" w:rsidRDefault="00EE250B" w:rsidP="002806EE">
      <w:pPr>
        <w:jc w:val="center"/>
      </w:pPr>
      <w:bookmarkStart w:id="0" w:name="_GoBack"/>
      <w:bookmarkEnd w:id="0"/>
      <w:r>
        <w:rPr>
          <w:noProof/>
        </w:rPr>
        <w:drawing>
          <wp:inline distT="0" distB="0" distL="0" distR="0" wp14:anchorId="1EFFD694" wp14:editId="57D7B27F">
            <wp:extent cx="2905125" cy="940575"/>
            <wp:effectExtent l="0" t="0" r="0" b="0"/>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064" cy="945412"/>
                    </a:xfrm>
                    <a:prstGeom prst="rect">
                      <a:avLst/>
                    </a:prstGeom>
                    <a:noFill/>
                    <a:ln>
                      <a:noFill/>
                    </a:ln>
                  </pic:spPr>
                </pic:pic>
              </a:graphicData>
            </a:graphic>
          </wp:inline>
        </w:drawing>
      </w:r>
    </w:p>
    <w:p w:rsidR="00B55983" w:rsidRPr="007B2BE9" w:rsidRDefault="00B55983" w:rsidP="002806EE"/>
    <w:p w:rsidR="00EE250B" w:rsidRPr="002806EE" w:rsidRDefault="00EE250B" w:rsidP="002806EE">
      <w:pPr>
        <w:jc w:val="center"/>
        <w:rPr>
          <w:rFonts w:asciiTheme="minorHAnsi" w:hAnsiTheme="minorHAnsi"/>
          <w:spacing w:val="-10"/>
          <w:sz w:val="36"/>
          <w:szCs w:val="36"/>
        </w:rPr>
      </w:pPr>
      <w:r w:rsidRPr="002806EE">
        <w:rPr>
          <w:rFonts w:asciiTheme="minorHAnsi" w:hAnsiTheme="minorHAnsi"/>
          <w:spacing w:val="1"/>
          <w:sz w:val="36"/>
          <w:szCs w:val="36"/>
        </w:rPr>
        <w:t>H</w:t>
      </w:r>
      <w:r w:rsidRPr="002806EE">
        <w:rPr>
          <w:rFonts w:asciiTheme="minorHAnsi" w:hAnsiTheme="minorHAnsi"/>
          <w:spacing w:val="-2"/>
          <w:sz w:val="36"/>
          <w:szCs w:val="36"/>
        </w:rPr>
        <w:t>O</w:t>
      </w:r>
      <w:r w:rsidRPr="002806EE">
        <w:rPr>
          <w:rFonts w:asciiTheme="minorHAnsi" w:hAnsiTheme="minorHAnsi"/>
          <w:spacing w:val="1"/>
          <w:sz w:val="36"/>
          <w:szCs w:val="36"/>
        </w:rPr>
        <w:t>T</w:t>
      </w:r>
      <w:r w:rsidRPr="002806EE">
        <w:rPr>
          <w:rFonts w:asciiTheme="minorHAnsi" w:hAnsiTheme="minorHAnsi"/>
          <w:spacing w:val="-2"/>
          <w:sz w:val="36"/>
          <w:szCs w:val="36"/>
        </w:rPr>
        <w:t>E</w:t>
      </w:r>
      <w:r w:rsidRPr="002806EE">
        <w:rPr>
          <w:rFonts w:asciiTheme="minorHAnsi" w:hAnsiTheme="minorHAnsi"/>
          <w:sz w:val="36"/>
          <w:szCs w:val="36"/>
        </w:rPr>
        <w:t>L</w:t>
      </w:r>
      <w:r w:rsidRPr="002806EE">
        <w:rPr>
          <w:rFonts w:asciiTheme="minorHAnsi" w:hAnsiTheme="minorHAnsi"/>
          <w:spacing w:val="-11"/>
          <w:sz w:val="36"/>
          <w:szCs w:val="36"/>
        </w:rPr>
        <w:t xml:space="preserve"> </w:t>
      </w:r>
      <w:r w:rsidRPr="002806EE">
        <w:rPr>
          <w:rFonts w:asciiTheme="minorHAnsi" w:hAnsiTheme="minorHAnsi"/>
          <w:spacing w:val="-2"/>
          <w:sz w:val="36"/>
          <w:szCs w:val="36"/>
        </w:rPr>
        <w:t>O</w:t>
      </w:r>
      <w:r w:rsidRPr="002806EE">
        <w:rPr>
          <w:rFonts w:asciiTheme="minorHAnsi" w:hAnsiTheme="minorHAnsi"/>
          <w:spacing w:val="1"/>
          <w:sz w:val="36"/>
          <w:szCs w:val="36"/>
        </w:rPr>
        <w:t>CC</w:t>
      </w:r>
      <w:r w:rsidRPr="002806EE">
        <w:rPr>
          <w:rFonts w:asciiTheme="minorHAnsi" w:hAnsiTheme="minorHAnsi"/>
          <w:sz w:val="36"/>
          <w:szCs w:val="36"/>
        </w:rPr>
        <w:t>U</w:t>
      </w:r>
      <w:r w:rsidRPr="002806EE">
        <w:rPr>
          <w:rFonts w:asciiTheme="minorHAnsi" w:hAnsiTheme="minorHAnsi"/>
          <w:spacing w:val="1"/>
          <w:sz w:val="36"/>
          <w:szCs w:val="36"/>
        </w:rPr>
        <w:t>P</w:t>
      </w:r>
      <w:r w:rsidRPr="002806EE">
        <w:rPr>
          <w:rFonts w:asciiTheme="minorHAnsi" w:hAnsiTheme="minorHAnsi"/>
          <w:sz w:val="36"/>
          <w:szCs w:val="36"/>
        </w:rPr>
        <w:t>A</w:t>
      </w:r>
      <w:r w:rsidRPr="002806EE">
        <w:rPr>
          <w:rFonts w:asciiTheme="minorHAnsi" w:hAnsiTheme="minorHAnsi"/>
          <w:spacing w:val="-2"/>
          <w:sz w:val="36"/>
          <w:szCs w:val="36"/>
        </w:rPr>
        <w:t>N</w:t>
      </w:r>
      <w:r w:rsidRPr="002806EE">
        <w:rPr>
          <w:rFonts w:asciiTheme="minorHAnsi" w:hAnsiTheme="minorHAnsi"/>
          <w:spacing w:val="6"/>
          <w:sz w:val="36"/>
          <w:szCs w:val="36"/>
        </w:rPr>
        <w:t>C</w:t>
      </w:r>
      <w:r w:rsidRPr="002806EE">
        <w:rPr>
          <w:rFonts w:asciiTheme="minorHAnsi" w:hAnsiTheme="minorHAnsi"/>
          <w:sz w:val="36"/>
          <w:szCs w:val="36"/>
        </w:rPr>
        <w:t>Y</w:t>
      </w:r>
      <w:r w:rsidRPr="002806EE">
        <w:rPr>
          <w:rFonts w:asciiTheme="minorHAnsi" w:hAnsiTheme="minorHAnsi"/>
          <w:spacing w:val="-13"/>
          <w:sz w:val="36"/>
          <w:szCs w:val="36"/>
        </w:rPr>
        <w:t xml:space="preserve"> </w:t>
      </w:r>
      <w:r w:rsidRPr="002806EE">
        <w:rPr>
          <w:rFonts w:asciiTheme="minorHAnsi" w:hAnsiTheme="minorHAnsi"/>
          <w:spacing w:val="1"/>
          <w:sz w:val="36"/>
          <w:szCs w:val="36"/>
        </w:rPr>
        <w:t>T</w:t>
      </w:r>
      <w:r w:rsidRPr="002806EE">
        <w:rPr>
          <w:rFonts w:asciiTheme="minorHAnsi" w:hAnsiTheme="minorHAnsi"/>
          <w:sz w:val="36"/>
          <w:szCs w:val="36"/>
        </w:rPr>
        <w:t>AX</w:t>
      </w:r>
    </w:p>
    <w:p w:rsidR="00EE250B" w:rsidRDefault="00EE250B" w:rsidP="002806EE"/>
    <w:p w:rsidR="00EE250B" w:rsidRDefault="00832392" w:rsidP="002806EE">
      <w:pPr>
        <w:rPr>
          <w:rFonts w:ascii="Calibri" w:hAnsi="Calibri" w:cs="Calibri"/>
          <w:b/>
          <w:bCs/>
          <w:sz w:val="22"/>
          <w:szCs w:val="22"/>
        </w:rPr>
      </w:pPr>
      <w:r>
        <w:rPr>
          <w:rFonts w:ascii="Calibri" w:hAnsi="Calibri" w:cs="Calibri"/>
          <w:b/>
          <w:bCs/>
          <w:sz w:val="22"/>
          <w:szCs w:val="22"/>
        </w:rPr>
        <w:t>Dear A</w:t>
      </w:r>
      <w:r w:rsidR="00EE250B">
        <w:rPr>
          <w:rFonts w:ascii="Calibri" w:hAnsi="Calibri" w:cs="Calibri"/>
          <w:b/>
          <w:bCs/>
          <w:sz w:val="22"/>
          <w:szCs w:val="22"/>
        </w:rPr>
        <w:t>pplicant:</w:t>
      </w:r>
    </w:p>
    <w:p w:rsidR="00EE250B" w:rsidRDefault="00EE250B" w:rsidP="002806EE">
      <w:pPr>
        <w:rPr>
          <w:rFonts w:ascii="Calibri" w:hAnsi="Calibri" w:cs="Calibri"/>
          <w:b/>
          <w:bCs/>
          <w:sz w:val="22"/>
          <w:szCs w:val="22"/>
        </w:rPr>
      </w:pPr>
    </w:p>
    <w:p w:rsidR="00D22CC5" w:rsidRDefault="00D22CC5" w:rsidP="002806EE">
      <w:pPr>
        <w:rPr>
          <w:rFonts w:ascii="Calibri" w:hAnsi="Calibri" w:cs="Calibri"/>
          <w:sz w:val="22"/>
          <w:szCs w:val="22"/>
        </w:rPr>
      </w:pPr>
      <w:r>
        <w:rPr>
          <w:rFonts w:ascii="Calibri" w:hAnsi="Calibri" w:cs="Calibri"/>
          <w:sz w:val="22"/>
          <w:szCs w:val="22"/>
        </w:rPr>
        <w:t xml:space="preserve">The City of Lindale procedures for applying for </w:t>
      </w:r>
      <w:r w:rsidR="00EE250B">
        <w:rPr>
          <w:rFonts w:ascii="Calibri" w:hAnsi="Calibri" w:cs="Calibri"/>
          <w:sz w:val="22"/>
          <w:szCs w:val="22"/>
        </w:rPr>
        <w:t>HOT fund</w:t>
      </w:r>
      <w:r>
        <w:rPr>
          <w:rFonts w:ascii="Calibri" w:hAnsi="Calibri" w:cs="Calibri"/>
          <w:sz w:val="22"/>
          <w:szCs w:val="22"/>
        </w:rPr>
        <w:t>s has been updated</w:t>
      </w:r>
      <w:r w:rsidR="00C35E17">
        <w:rPr>
          <w:rFonts w:ascii="Calibri" w:hAnsi="Calibri" w:cs="Calibri"/>
          <w:sz w:val="22"/>
          <w:szCs w:val="22"/>
        </w:rPr>
        <w:t xml:space="preserve"> with some new requirements</w:t>
      </w:r>
      <w:r>
        <w:rPr>
          <w:rFonts w:ascii="Calibri" w:hAnsi="Calibri" w:cs="Calibri"/>
          <w:sz w:val="22"/>
          <w:szCs w:val="22"/>
        </w:rPr>
        <w:t>.</w:t>
      </w:r>
      <w:r w:rsidR="00C35E17">
        <w:rPr>
          <w:rFonts w:ascii="Calibri" w:hAnsi="Calibri" w:cs="Calibri"/>
          <w:sz w:val="22"/>
          <w:szCs w:val="22"/>
        </w:rPr>
        <w:t xml:space="preserve"> Please read carefully.</w:t>
      </w:r>
    </w:p>
    <w:p w:rsidR="00C35E17" w:rsidRDefault="00C35E17" w:rsidP="002806EE">
      <w:pPr>
        <w:rPr>
          <w:rFonts w:ascii="Calibri" w:hAnsi="Calibri" w:cs="Calibri"/>
          <w:sz w:val="22"/>
          <w:szCs w:val="22"/>
        </w:rPr>
      </w:pPr>
    </w:p>
    <w:p w:rsidR="00FE5DEC" w:rsidRDefault="00C35E17" w:rsidP="002806EE">
      <w:pPr>
        <w:rPr>
          <w:rFonts w:ascii="Calibri" w:hAnsi="Calibri" w:cs="Calibri"/>
          <w:spacing w:val="2"/>
          <w:sz w:val="22"/>
          <w:szCs w:val="22"/>
        </w:rPr>
      </w:pPr>
      <w:r>
        <w:rPr>
          <w:rFonts w:ascii="Calibri" w:hAnsi="Calibri" w:cs="Calibri"/>
          <w:sz w:val="22"/>
          <w:szCs w:val="22"/>
        </w:rPr>
        <w:t>The City of Lindale</w:t>
      </w:r>
      <w:r w:rsidR="00EE250B">
        <w:rPr>
          <w:rFonts w:ascii="Calibri" w:hAnsi="Calibri" w:cs="Calibri"/>
          <w:spacing w:val="-3"/>
          <w:sz w:val="22"/>
          <w:szCs w:val="22"/>
        </w:rPr>
        <w:t xml:space="preserve"> c</w:t>
      </w:r>
      <w:r w:rsidR="00EE250B">
        <w:rPr>
          <w:rFonts w:ascii="Calibri" w:hAnsi="Calibri" w:cs="Calibri"/>
          <w:spacing w:val="-2"/>
          <w:sz w:val="22"/>
          <w:szCs w:val="22"/>
        </w:rPr>
        <w:t>o</w:t>
      </w:r>
      <w:r w:rsidR="00EE250B">
        <w:rPr>
          <w:rFonts w:ascii="Calibri" w:hAnsi="Calibri" w:cs="Calibri"/>
          <w:spacing w:val="1"/>
          <w:sz w:val="22"/>
          <w:szCs w:val="22"/>
        </w:rPr>
        <w:t>ll</w:t>
      </w:r>
      <w:r w:rsidR="00EE250B">
        <w:rPr>
          <w:rFonts w:ascii="Calibri" w:hAnsi="Calibri" w:cs="Calibri"/>
          <w:sz w:val="22"/>
          <w:szCs w:val="22"/>
        </w:rPr>
        <w:t>e</w:t>
      </w:r>
      <w:r w:rsidR="00EE250B">
        <w:rPr>
          <w:rFonts w:ascii="Calibri" w:hAnsi="Calibri" w:cs="Calibri"/>
          <w:spacing w:val="-2"/>
          <w:sz w:val="22"/>
          <w:szCs w:val="22"/>
        </w:rPr>
        <w:t>ct</w:t>
      </w:r>
      <w:r w:rsidR="00EE250B">
        <w:rPr>
          <w:rFonts w:ascii="Calibri" w:hAnsi="Calibri" w:cs="Calibri"/>
          <w:sz w:val="22"/>
          <w:szCs w:val="22"/>
        </w:rPr>
        <w:t>s</w:t>
      </w:r>
      <w:r w:rsidR="00EE250B">
        <w:rPr>
          <w:rFonts w:ascii="Calibri" w:hAnsi="Calibri" w:cs="Calibri"/>
          <w:spacing w:val="-2"/>
          <w:sz w:val="22"/>
          <w:szCs w:val="22"/>
        </w:rPr>
        <w:t xml:space="preserve"> </w:t>
      </w:r>
      <w:r w:rsidR="00EE250B">
        <w:rPr>
          <w:rFonts w:ascii="Calibri" w:hAnsi="Calibri" w:cs="Calibri"/>
          <w:sz w:val="22"/>
          <w:szCs w:val="22"/>
        </w:rPr>
        <w:t>a</w:t>
      </w:r>
      <w:r w:rsidR="00EE250B">
        <w:rPr>
          <w:rFonts w:ascii="Calibri" w:hAnsi="Calibri" w:cs="Calibri"/>
          <w:spacing w:val="-2"/>
          <w:sz w:val="22"/>
          <w:szCs w:val="22"/>
        </w:rPr>
        <w:t xml:space="preserve"> </w:t>
      </w:r>
      <w:r w:rsidR="00EE250B">
        <w:rPr>
          <w:rFonts w:ascii="Calibri" w:hAnsi="Calibri" w:cs="Calibri"/>
          <w:spacing w:val="1"/>
          <w:sz w:val="22"/>
          <w:szCs w:val="22"/>
        </w:rPr>
        <w:t>H</w:t>
      </w:r>
      <w:r w:rsidR="00EE250B">
        <w:rPr>
          <w:rFonts w:ascii="Calibri" w:hAnsi="Calibri" w:cs="Calibri"/>
          <w:spacing w:val="-2"/>
          <w:sz w:val="22"/>
          <w:szCs w:val="22"/>
        </w:rPr>
        <w:t>ot</w:t>
      </w:r>
      <w:r w:rsidR="00EE250B">
        <w:rPr>
          <w:rFonts w:ascii="Calibri" w:hAnsi="Calibri" w:cs="Calibri"/>
          <w:sz w:val="22"/>
          <w:szCs w:val="22"/>
        </w:rPr>
        <w:t xml:space="preserve">el </w:t>
      </w:r>
      <w:r w:rsidR="00EE250B">
        <w:rPr>
          <w:rFonts w:ascii="Calibri" w:hAnsi="Calibri" w:cs="Calibri"/>
          <w:spacing w:val="2"/>
          <w:sz w:val="22"/>
          <w:szCs w:val="22"/>
        </w:rPr>
        <w:t>O</w:t>
      </w:r>
      <w:r w:rsidR="00EE250B">
        <w:rPr>
          <w:rFonts w:ascii="Calibri" w:hAnsi="Calibri" w:cs="Calibri"/>
          <w:spacing w:val="-3"/>
          <w:sz w:val="22"/>
          <w:szCs w:val="22"/>
        </w:rPr>
        <w:t>cc</w:t>
      </w:r>
      <w:r w:rsidR="00EE250B">
        <w:rPr>
          <w:rFonts w:ascii="Calibri" w:hAnsi="Calibri" w:cs="Calibri"/>
          <w:spacing w:val="-1"/>
          <w:sz w:val="22"/>
          <w:szCs w:val="22"/>
        </w:rPr>
        <w:t>up</w:t>
      </w:r>
      <w:r w:rsidR="00EE250B">
        <w:rPr>
          <w:rFonts w:ascii="Calibri" w:hAnsi="Calibri" w:cs="Calibri"/>
          <w:sz w:val="22"/>
          <w:szCs w:val="22"/>
        </w:rPr>
        <w:t>a</w:t>
      </w:r>
      <w:r w:rsidR="00EE250B">
        <w:rPr>
          <w:rFonts w:ascii="Calibri" w:hAnsi="Calibri" w:cs="Calibri"/>
          <w:spacing w:val="3"/>
          <w:sz w:val="22"/>
          <w:szCs w:val="22"/>
        </w:rPr>
        <w:t>n</w:t>
      </w:r>
      <w:r w:rsidR="00EE250B">
        <w:rPr>
          <w:rFonts w:ascii="Calibri" w:hAnsi="Calibri" w:cs="Calibri"/>
          <w:spacing w:val="-3"/>
          <w:sz w:val="22"/>
          <w:szCs w:val="22"/>
        </w:rPr>
        <w:t>c</w:t>
      </w:r>
      <w:r w:rsidR="00EE250B">
        <w:rPr>
          <w:rFonts w:ascii="Calibri" w:hAnsi="Calibri" w:cs="Calibri"/>
          <w:sz w:val="22"/>
          <w:szCs w:val="22"/>
        </w:rPr>
        <w:t>y</w:t>
      </w:r>
      <w:r w:rsidR="00EE250B">
        <w:rPr>
          <w:rFonts w:ascii="Calibri" w:hAnsi="Calibri" w:cs="Calibri"/>
          <w:spacing w:val="-2"/>
          <w:sz w:val="22"/>
          <w:szCs w:val="22"/>
        </w:rPr>
        <w:t xml:space="preserve"> </w:t>
      </w:r>
      <w:r w:rsidR="00EE250B">
        <w:rPr>
          <w:rFonts w:ascii="Calibri" w:hAnsi="Calibri" w:cs="Calibri"/>
          <w:spacing w:val="-3"/>
          <w:sz w:val="22"/>
          <w:szCs w:val="22"/>
        </w:rPr>
        <w:t>T</w:t>
      </w:r>
      <w:r w:rsidR="00EE250B">
        <w:rPr>
          <w:rFonts w:ascii="Calibri" w:hAnsi="Calibri" w:cs="Calibri"/>
          <w:sz w:val="22"/>
          <w:szCs w:val="22"/>
        </w:rPr>
        <w:t>ax</w:t>
      </w:r>
      <w:r w:rsidR="00EE250B">
        <w:rPr>
          <w:rFonts w:ascii="Calibri" w:hAnsi="Calibri" w:cs="Calibri"/>
          <w:spacing w:val="-2"/>
          <w:sz w:val="22"/>
          <w:szCs w:val="22"/>
        </w:rPr>
        <w:t xml:space="preserve"> </w:t>
      </w:r>
      <w:r w:rsidR="00EE250B">
        <w:rPr>
          <w:rFonts w:ascii="Calibri" w:hAnsi="Calibri" w:cs="Calibri"/>
          <w:sz w:val="22"/>
          <w:szCs w:val="22"/>
        </w:rPr>
        <w:t>(</w:t>
      </w:r>
      <w:r w:rsidR="00EE250B">
        <w:rPr>
          <w:rFonts w:ascii="Calibri" w:hAnsi="Calibri" w:cs="Calibri"/>
          <w:spacing w:val="1"/>
          <w:sz w:val="22"/>
          <w:szCs w:val="22"/>
        </w:rPr>
        <w:t>H</w:t>
      </w:r>
      <w:r w:rsidR="00EE250B">
        <w:rPr>
          <w:rFonts w:ascii="Calibri" w:hAnsi="Calibri" w:cs="Calibri"/>
          <w:spacing w:val="-3"/>
          <w:sz w:val="22"/>
          <w:szCs w:val="22"/>
        </w:rPr>
        <w:t>OT</w:t>
      </w:r>
      <w:r w:rsidR="00EE250B">
        <w:rPr>
          <w:rFonts w:ascii="Calibri" w:hAnsi="Calibri" w:cs="Calibri"/>
          <w:sz w:val="22"/>
          <w:szCs w:val="22"/>
        </w:rPr>
        <w:t>)</w:t>
      </w:r>
      <w:r w:rsidR="00EE250B">
        <w:rPr>
          <w:rFonts w:ascii="Calibri" w:hAnsi="Calibri" w:cs="Calibri"/>
          <w:spacing w:val="3"/>
          <w:sz w:val="22"/>
          <w:szCs w:val="22"/>
        </w:rPr>
        <w:t xml:space="preserve"> </w:t>
      </w:r>
      <w:r w:rsidR="00EE250B">
        <w:rPr>
          <w:rFonts w:ascii="Calibri" w:hAnsi="Calibri" w:cs="Calibri"/>
          <w:sz w:val="22"/>
          <w:szCs w:val="22"/>
        </w:rPr>
        <w:t>fr</w:t>
      </w:r>
      <w:r w:rsidR="00EE250B">
        <w:rPr>
          <w:rFonts w:ascii="Calibri" w:hAnsi="Calibri" w:cs="Calibri"/>
          <w:spacing w:val="-2"/>
          <w:sz w:val="22"/>
          <w:szCs w:val="22"/>
        </w:rPr>
        <w:t>o</w:t>
      </w:r>
      <w:r w:rsidR="00EE250B">
        <w:rPr>
          <w:rFonts w:ascii="Calibri" w:hAnsi="Calibri" w:cs="Calibri"/>
          <w:sz w:val="22"/>
          <w:szCs w:val="22"/>
        </w:rPr>
        <w:t xml:space="preserve">m </w:t>
      </w:r>
      <w:r w:rsidR="00EE250B">
        <w:rPr>
          <w:rFonts w:ascii="Calibri" w:hAnsi="Calibri" w:cs="Calibri"/>
          <w:spacing w:val="-1"/>
          <w:sz w:val="22"/>
          <w:szCs w:val="22"/>
        </w:rPr>
        <w:t>h</w:t>
      </w:r>
      <w:r w:rsidR="00EE250B">
        <w:rPr>
          <w:rFonts w:ascii="Calibri" w:hAnsi="Calibri" w:cs="Calibri"/>
          <w:spacing w:val="-2"/>
          <w:sz w:val="22"/>
          <w:szCs w:val="22"/>
        </w:rPr>
        <w:t>ot</w:t>
      </w:r>
      <w:r w:rsidR="00EE250B">
        <w:rPr>
          <w:rFonts w:ascii="Calibri" w:hAnsi="Calibri" w:cs="Calibri"/>
          <w:sz w:val="22"/>
          <w:szCs w:val="22"/>
        </w:rPr>
        <w:t>e</w:t>
      </w:r>
      <w:r w:rsidR="00EE250B">
        <w:rPr>
          <w:rFonts w:ascii="Calibri" w:hAnsi="Calibri" w:cs="Calibri"/>
          <w:spacing w:val="2"/>
          <w:sz w:val="22"/>
          <w:szCs w:val="22"/>
        </w:rPr>
        <w:t>l</w:t>
      </w:r>
      <w:r w:rsidR="00B96A36">
        <w:rPr>
          <w:rFonts w:ascii="Calibri" w:hAnsi="Calibri" w:cs="Calibri"/>
          <w:sz w:val="22"/>
          <w:szCs w:val="22"/>
        </w:rPr>
        <w:t>s.</w:t>
      </w:r>
      <w:r w:rsidR="00EE250B">
        <w:rPr>
          <w:rFonts w:ascii="Calibri" w:hAnsi="Calibri" w:cs="Calibri"/>
          <w:spacing w:val="47"/>
          <w:sz w:val="22"/>
          <w:szCs w:val="22"/>
        </w:rPr>
        <w:t xml:space="preserve"> </w:t>
      </w:r>
      <w:r w:rsidR="00EE250B">
        <w:rPr>
          <w:rFonts w:ascii="Calibri" w:hAnsi="Calibri" w:cs="Calibri"/>
          <w:spacing w:val="2"/>
          <w:sz w:val="22"/>
          <w:szCs w:val="22"/>
        </w:rPr>
        <w:t>The use of HOT revenue is expend</w:t>
      </w:r>
      <w:r>
        <w:rPr>
          <w:rFonts w:ascii="Calibri" w:hAnsi="Calibri" w:cs="Calibri"/>
          <w:spacing w:val="2"/>
          <w:sz w:val="22"/>
          <w:szCs w:val="22"/>
        </w:rPr>
        <w:t>ed to bring tourist</w:t>
      </w:r>
      <w:r w:rsidR="00B96A36">
        <w:rPr>
          <w:rFonts w:ascii="Calibri" w:hAnsi="Calibri" w:cs="Calibri"/>
          <w:spacing w:val="2"/>
          <w:sz w:val="22"/>
          <w:szCs w:val="22"/>
        </w:rPr>
        <w:t>s</w:t>
      </w:r>
      <w:r>
        <w:rPr>
          <w:rFonts w:ascii="Calibri" w:hAnsi="Calibri" w:cs="Calibri"/>
          <w:spacing w:val="2"/>
          <w:sz w:val="22"/>
          <w:szCs w:val="22"/>
        </w:rPr>
        <w:t xml:space="preserve"> to Lindale to stay in our local hotels, eat in our restaurants, shop at our local stores,</w:t>
      </w:r>
      <w:r w:rsidR="00616A18">
        <w:rPr>
          <w:rFonts w:ascii="Calibri" w:hAnsi="Calibri" w:cs="Calibri"/>
          <w:spacing w:val="2"/>
          <w:sz w:val="22"/>
          <w:szCs w:val="22"/>
        </w:rPr>
        <w:t xml:space="preserve"> buy gas at our gas stations, pay for entertainment</w:t>
      </w:r>
      <w:r w:rsidR="00B96A36">
        <w:rPr>
          <w:rFonts w:ascii="Calibri" w:hAnsi="Calibri" w:cs="Calibri"/>
          <w:spacing w:val="2"/>
          <w:sz w:val="22"/>
          <w:szCs w:val="22"/>
        </w:rPr>
        <w:t>, etc.</w:t>
      </w:r>
      <w:r w:rsidR="00616A18">
        <w:rPr>
          <w:rFonts w:ascii="Calibri" w:hAnsi="Calibri" w:cs="Calibri"/>
          <w:spacing w:val="2"/>
          <w:sz w:val="22"/>
          <w:szCs w:val="22"/>
        </w:rPr>
        <w:t xml:space="preserve"> </w:t>
      </w:r>
      <w:r w:rsidR="00B96A36">
        <w:rPr>
          <w:rFonts w:ascii="Calibri" w:hAnsi="Calibri" w:cs="Calibri"/>
          <w:spacing w:val="2"/>
          <w:sz w:val="22"/>
          <w:szCs w:val="22"/>
        </w:rPr>
        <w:t xml:space="preserve"> T</w:t>
      </w:r>
      <w:r w:rsidR="00FE5DEC">
        <w:rPr>
          <w:rFonts w:ascii="Calibri" w:hAnsi="Calibri" w:cs="Calibri"/>
          <w:spacing w:val="2"/>
          <w:sz w:val="22"/>
          <w:szCs w:val="22"/>
        </w:rPr>
        <w:t xml:space="preserve">hese expenses </w:t>
      </w:r>
      <w:r w:rsidR="00616A18">
        <w:rPr>
          <w:rFonts w:ascii="Calibri" w:hAnsi="Calibri" w:cs="Calibri"/>
          <w:spacing w:val="2"/>
          <w:sz w:val="22"/>
          <w:szCs w:val="22"/>
        </w:rPr>
        <w:t xml:space="preserve">bring revenue back into our </w:t>
      </w:r>
      <w:r w:rsidR="00B96A36">
        <w:rPr>
          <w:rFonts w:ascii="Calibri" w:hAnsi="Calibri" w:cs="Calibri"/>
          <w:spacing w:val="2"/>
          <w:sz w:val="22"/>
          <w:szCs w:val="22"/>
        </w:rPr>
        <w:t xml:space="preserve">local </w:t>
      </w:r>
      <w:r w:rsidR="00616A18">
        <w:rPr>
          <w:rFonts w:ascii="Calibri" w:hAnsi="Calibri" w:cs="Calibri"/>
          <w:spacing w:val="2"/>
          <w:sz w:val="22"/>
          <w:szCs w:val="22"/>
        </w:rPr>
        <w:t xml:space="preserve">economy.  </w:t>
      </w:r>
      <w:r w:rsidR="008603DF">
        <w:rPr>
          <w:rFonts w:ascii="Calibri" w:hAnsi="Calibri" w:cs="Calibri"/>
          <w:spacing w:val="2"/>
          <w:sz w:val="22"/>
          <w:szCs w:val="22"/>
        </w:rPr>
        <w:t>The City has limited funds to bring events to Lindale.  The City Staff will calculate return of investment and the economic impact of the proposed event.</w:t>
      </w:r>
    </w:p>
    <w:p w:rsidR="008603DF" w:rsidRDefault="008603DF" w:rsidP="002806EE">
      <w:pPr>
        <w:rPr>
          <w:rFonts w:ascii="Calibri" w:hAnsi="Calibri" w:cs="Calibri"/>
          <w:spacing w:val="2"/>
          <w:sz w:val="22"/>
          <w:szCs w:val="22"/>
        </w:rPr>
      </w:pPr>
    </w:p>
    <w:p w:rsidR="00FE5DEC" w:rsidRDefault="00FE5DEC" w:rsidP="002806EE">
      <w:pPr>
        <w:rPr>
          <w:rFonts w:ascii="Calibri" w:hAnsi="Calibri" w:cs="Calibri"/>
          <w:spacing w:val="2"/>
          <w:sz w:val="22"/>
          <w:szCs w:val="22"/>
        </w:rPr>
      </w:pPr>
      <w:r>
        <w:rPr>
          <w:rFonts w:ascii="Calibri" w:hAnsi="Calibri" w:cs="Calibri"/>
          <w:spacing w:val="2"/>
          <w:sz w:val="22"/>
          <w:szCs w:val="22"/>
        </w:rPr>
        <w:t>Re</w:t>
      </w:r>
      <w:r w:rsidR="008603DF">
        <w:rPr>
          <w:rFonts w:ascii="Calibri" w:hAnsi="Calibri" w:cs="Calibri"/>
          <w:spacing w:val="2"/>
          <w:sz w:val="22"/>
          <w:szCs w:val="22"/>
        </w:rPr>
        <w:t xml:space="preserve">quirements to receive HOT funds (previously funded grants do not guarantee funding for the </w:t>
      </w:r>
      <w:proofErr w:type="gramStart"/>
      <w:r w:rsidR="008603DF">
        <w:rPr>
          <w:rFonts w:ascii="Calibri" w:hAnsi="Calibri" w:cs="Calibri"/>
          <w:spacing w:val="2"/>
          <w:sz w:val="22"/>
          <w:szCs w:val="22"/>
        </w:rPr>
        <w:t>following</w:t>
      </w:r>
      <w:proofErr w:type="gramEnd"/>
      <w:r w:rsidR="008603DF">
        <w:rPr>
          <w:rFonts w:ascii="Calibri" w:hAnsi="Calibri" w:cs="Calibri"/>
          <w:spacing w:val="2"/>
          <w:sz w:val="22"/>
          <w:szCs w:val="22"/>
        </w:rPr>
        <w:t xml:space="preserve"> year):</w:t>
      </w:r>
    </w:p>
    <w:p w:rsidR="00FE5DEC" w:rsidRDefault="00FE5DEC" w:rsidP="002806EE">
      <w:pPr>
        <w:rPr>
          <w:rFonts w:ascii="Calibri" w:hAnsi="Calibri" w:cs="Calibri"/>
          <w:spacing w:val="2"/>
          <w:sz w:val="22"/>
          <w:szCs w:val="22"/>
        </w:rPr>
      </w:pPr>
    </w:p>
    <w:p w:rsidR="00FE5DEC" w:rsidRDefault="00FE5DEC" w:rsidP="00671FEB">
      <w:pPr>
        <w:ind w:left="720" w:hanging="720"/>
        <w:rPr>
          <w:rFonts w:ascii="Calibri" w:hAnsi="Calibri" w:cs="Calibri"/>
          <w:spacing w:val="2"/>
          <w:sz w:val="22"/>
          <w:szCs w:val="22"/>
        </w:rPr>
      </w:pPr>
      <w:r>
        <w:rPr>
          <w:rFonts w:ascii="Calibri" w:hAnsi="Calibri" w:cs="Calibri"/>
          <w:spacing w:val="2"/>
          <w:sz w:val="22"/>
          <w:szCs w:val="22"/>
        </w:rPr>
        <w:t>1.</w:t>
      </w:r>
      <w:r>
        <w:rPr>
          <w:rFonts w:ascii="Calibri" w:hAnsi="Calibri" w:cs="Calibri"/>
          <w:spacing w:val="2"/>
          <w:sz w:val="22"/>
          <w:szCs w:val="22"/>
        </w:rPr>
        <w:tab/>
        <w:t>Must attend a Mandatory Workshop on Hotel Occupancy Tax</w:t>
      </w:r>
      <w:r w:rsidR="00671FEB">
        <w:rPr>
          <w:rFonts w:ascii="Calibri" w:hAnsi="Calibri" w:cs="Calibri"/>
          <w:spacing w:val="2"/>
          <w:sz w:val="22"/>
          <w:szCs w:val="22"/>
        </w:rPr>
        <w:t xml:space="preserve"> (if you have not attended one in the past).</w:t>
      </w:r>
    </w:p>
    <w:p w:rsidR="00FE5DEC" w:rsidRDefault="00FE5DEC" w:rsidP="002806EE">
      <w:pPr>
        <w:rPr>
          <w:rFonts w:ascii="Calibri" w:hAnsi="Calibri" w:cs="Calibri"/>
          <w:spacing w:val="2"/>
          <w:sz w:val="22"/>
          <w:szCs w:val="22"/>
        </w:rPr>
      </w:pPr>
      <w:r>
        <w:rPr>
          <w:rFonts w:ascii="Calibri" w:hAnsi="Calibri" w:cs="Calibri"/>
          <w:spacing w:val="2"/>
          <w:sz w:val="22"/>
          <w:szCs w:val="22"/>
        </w:rPr>
        <w:t>2.</w:t>
      </w:r>
      <w:r>
        <w:rPr>
          <w:rFonts w:ascii="Calibri" w:hAnsi="Calibri" w:cs="Calibri"/>
          <w:spacing w:val="2"/>
          <w:sz w:val="22"/>
          <w:szCs w:val="22"/>
        </w:rPr>
        <w:tab/>
        <w:t>Must meet the</w:t>
      </w:r>
      <w:r w:rsidR="004D0A5F">
        <w:rPr>
          <w:rFonts w:ascii="Calibri" w:hAnsi="Calibri" w:cs="Calibri"/>
          <w:spacing w:val="2"/>
          <w:sz w:val="22"/>
          <w:szCs w:val="22"/>
        </w:rPr>
        <w:t xml:space="preserve"> two part test.</w:t>
      </w:r>
    </w:p>
    <w:p w:rsidR="004D0A5F" w:rsidRDefault="004D0A5F" w:rsidP="002806EE">
      <w:pPr>
        <w:rPr>
          <w:rFonts w:ascii="Calibri" w:hAnsi="Calibri" w:cs="Calibri"/>
          <w:spacing w:val="2"/>
          <w:sz w:val="22"/>
          <w:szCs w:val="22"/>
        </w:rPr>
      </w:pPr>
      <w:r>
        <w:rPr>
          <w:rFonts w:ascii="Calibri" w:hAnsi="Calibri" w:cs="Calibri"/>
          <w:spacing w:val="2"/>
          <w:sz w:val="22"/>
          <w:szCs w:val="22"/>
        </w:rPr>
        <w:t>3.</w:t>
      </w:r>
      <w:r>
        <w:rPr>
          <w:rFonts w:ascii="Calibri" w:hAnsi="Calibri" w:cs="Calibri"/>
          <w:spacing w:val="2"/>
          <w:sz w:val="22"/>
          <w:szCs w:val="22"/>
        </w:rPr>
        <w:tab/>
        <w:t>Application must be filled out completely.</w:t>
      </w:r>
    </w:p>
    <w:p w:rsidR="00B96A36" w:rsidRDefault="004D0A5F" w:rsidP="002806EE">
      <w:pPr>
        <w:ind w:left="720" w:hanging="720"/>
        <w:rPr>
          <w:rFonts w:ascii="Calibri" w:hAnsi="Calibri" w:cs="Calibri"/>
          <w:spacing w:val="2"/>
          <w:sz w:val="22"/>
          <w:szCs w:val="22"/>
        </w:rPr>
      </w:pPr>
      <w:r>
        <w:rPr>
          <w:rFonts w:ascii="Calibri" w:hAnsi="Calibri" w:cs="Calibri"/>
          <w:spacing w:val="2"/>
          <w:sz w:val="22"/>
          <w:szCs w:val="22"/>
        </w:rPr>
        <w:t>4.</w:t>
      </w:r>
      <w:r>
        <w:rPr>
          <w:rFonts w:ascii="Calibri" w:hAnsi="Calibri" w:cs="Calibri"/>
          <w:spacing w:val="2"/>
          <w:sz w:val="22"/>
          <w:szCs w:val="22"/>
        </w:rPr>
        <w:tab/>
        <w:t xml:space="preserve">Post Event Form </w:t>
      </w:r>
      <w:r w:rsidR="00B96A36">
        <w:rPr>
          <w:rFonts w:ascii="Calibri" w:hAnsi="Calibri" w:cs="Calibri"/>
          <w:spacing w:val="2"/>
          <w:sz w:val="22"/>
          <w:szCs w:val="22"/>
        </w:rPr>
        <w:t xml:space="preserve">must be </w:t>
      </w:r>
      <w:r>
        <w:rPr>
          <w:rFonts w:ascii="Calibri" w:hAnsi="Calibri" w:cs="Calibri"/>
          <w:spacing w:val="2"/>
          <w:sz w:val="22"/>
          <w:szCs w:val="22"/>
        </w:rPr>
        <w:t xml:space="preserve">completed with receipts and an invoice within 30 days of the event.  Funds will be </w:t>
      </w:r>
      <w:r w:rsidR="00B96A36">
        <w:rPr>
          <w:rFonts w:ascii="Calibri" w:hAnsi="Calibri" w:cs="Calibri"/>
          <w:spacing w:val="2"/>
          <w:sz w:val="22"/>
          <w:szCs w:val="22"/>
        </w:rPr>
        <w:t>reimbursed after this information is received.</w:t>
      </w:r>
    </w:p>
    <w:p w:rsidR="004D0A5F" w:rsidRDefault="004D0A5F" w:rsidP="002806EE">
      <w:pPr>
        <w:rPr>
          <w:rFonts w:ascii="Calibri" w:hAnsi="Calibri" w:cs="Calibri"/>
          <w:spacing w:val="2"/>
          <w:sz w:val="22"/>
          <w:szCs w:val="22"/>
        </w:rPr>
      </w:pPr>
      <w:r>
        <w:rPr>
          <w:rFonts w:ascii="Calibri" w:hAnsi="Calibri" w:cs="Calibri"/>
          <w:spacing w:val="2"/>
          <w:sz w:val="22"/>
          <w:szCs w:val="22"/>
        </w:rPr>
        <w:t>5.</w:t>
      </w:r>
      <w:r>
        <w:rPr>
          <w:rFonts w:ascii="Calibri" w:hAnsi="Calibri" w:cs="Calibri"/>
          <w:spacing w:val="2"/>
          <w:sz w:val="22"/>
          <w:szCs w:val="22"/>
        </w:rPr>
        <w:tab/>
        <w:t>Applicant must show how the</w:t>
      </w:r>
      <w:r w:rsidR="008603DF">
        <w:rPr>
          <w:rFonts w:ascii="Calibri" w:hAnsi="Calibri" w:cs="Calibri"/>
          <w:spacing w:val="2"/>
          <w:sz w:val="22"/>
          <w:szCs w:val="22"/>
        </w:rPr>
        <w:t xml:space="preserve"> event will bring tourism to the City of Lindale.</w:t>
      </w:r>
    </w:p>
    <w:p w:rsidR="004D0A5F" w:rsidRDefault="004D0A5F" w:rsidP="002806EE">
      <w:pPr>
        <w:rPr>
          <w:rFonts w:ascii="Calibri" w:hAnsi="Calibri" w:cs="Calibri"/>
          <w:spacing w:val="2"/>
          <w:sz w:val="22"/>
          <w:szCs w:val="22"/>
        </w:rPr>
      </w:pPr>
    </w:p>
    <w:p w:rsidR="00EA1130" w:rsidRDefault="00EA1130" w:rsidP="002806EE">
      <w:pPr>
        <w:rPr>
          <w:rFonts w:ascii="Calibri" w:hAnsi="Calibri" w:cs="Calibri"/>
          <w:spacing w:val="2"/>
          <w:sz w:val="22"/>
          <w:szCs w:val="22"/>
        </w:rPr>
      </w:pPr>
      <w:r>
        <w:rPr>
          <w:rFonts w:ascii="Calibri" w:hAnsi="Calibri" w:cs="Calibri"/>
          <w:spacing w:val="2"/>
          <w:sz w:val="22"/>
          <w:szCs w:val="22"/>
        </w:rPr>
        <w:t>Thank you.</w:t>
      </w:r>
    </w:p>
    <w:p w:rsidR="00EA1130" w:rsidRDefault="00EA1130" w:rsidP="002806EE">
      <w:pPr>
        <w:rPr>
          <w:rFonts w:ascii="Calibri" w:hAnsi="Calibri" w:cs="Calibri"/>
          <w:spacing w:val="2"/>
          <w:sz w:val="22"/>
          <w:szCs w:val="22"/>
        </w:rPr>
      </w:pPr>
    </w:p>
    <w:p w:rsidR="00EA1130" w:rsidRDefault="00EA1130" w:rsidP="002806EE">
      <w:pPr>
        <w:rPr>
          <w:rFonts w:ascii="Calibri" w:hAnsi="Calibri" w:cs="Calibri"/>
          <w:spacing w:val="2"/>
          <w:sz w:val="22"/>
          <w:szCs w:val="22"/>
        </w:rPr>
      </w:pPr>
      <w:r>
        <w:rPr>
          <w:rFonts w:ascii="Calibri" w:hAnsi="Calibri" w:cs="Calibri"/>
          <w:spacing w:val="2"/>
          <w:sz w:val="22"/>
          <w:szCs w:val="22"/>
        </w:rPr>
        <w:t>Tourism Department</w:t>
      </w:r>
    </w:p>
    <w:p w:rsidR="00EA1130" w:rsidRDefault="00EA1130" w:rsidP="002806EE">
      <w:pPr>
        <w:rPr>
          <w:rFonts w:ascii="Calibri" w:hAnsi="Calibri" w:cs="Calibri"/>
          <w:spacing w:val="2"/>
          <w:sz w:val="22"/>
          <w:szCs w:val="22"/>
        </w:rPr>
      </w:pPr>
      <w:r>
        <w:rPr>
          <w:rFonts w:ascii="Calibri" w:hAnsi="Calibri" w:cs="Calibri"/>
          <w:spacing w:val="2"/>
          <w:sz w:val="22"/>
          <w:szCs w:val="22"/>
        </w:rPr>
        <w:t>55 Miranda Lambert Way</w:t>
      </w:r>
    </w:p>
    <w:p w:rsidR="00EA1130" w:rsidRDefault="00EA1130" w:rsidP="002806EE">
      <w:pPr>
        <w:rPr>
          <w:rFonts w:ascii="Calibri" w:hAnsi="Calibri" w:cs="Calibri"/>
          <w:spacing w:val="2"/>
          <w:sz w:val="22"/>
          <w:szCs w:val="22"/>
        </w:rPr>
      </w:pPr>
      <w:r>
        <w:rPr>
          <w:rFonts w:ascii="Calibri" w:hAnsi="Calibri" w:cs="Calibri"/>
          <w:spacing w:val="2"/>
          <w:sz w:val="22"/>
          <w:szCs w:val="22"/>
        </w:rPr>
        <w:t>Unit 3</w:t>
      </w:r>
    </w:p>
    <w:p w:rsidR="00EA1130" w:rsidRDefault="00EA1130" w:rsidP="002806EE">
      <w:pPr>
        <w:rPr>
          <w:rFonts w:ascii="Calibri" w:hAnsi="Calibri" w:cs="Calibri"/>
          <w:spacing w:val="2"/>
          <w:sz w:val="22"/>
          <w:szCs w:val="22"/>
        </w:rPr>
      </w:pPr>
      <w:r>
        <w:rPr>
          <w:rFonts w:ascii="Calibri" w:hAnsi="Calibri" w:cs="Calibri"/>
          <w:spacing w:val="2"/>
          <w:sz w:val="22"/>
          <w:szCs w:val="22"/>
        </w:rPr>
        <w:t>Lindale, TX  75771</w:t>
      </w:r>
    </w:p>
    <w:p w:rsidR="00EA1130" w:rsidRDefault="00EA1130" w:rsidP="002806EE">
      <w:pPr>
        <w:rPr>
          <w:rFonts w:ascii="Calibri" w:hAnsi="Calibri" w:cs="Calibri"/>
          <w:spacing w:val="2"/>
          <w:sz w:val="22"/>
          <w:szCs w:val="22"/>
        </w:rPr>
      </w:pPr>
      <w:r>
        <w:rPr>
          <w:rFonts w:ascii="Calibri" w:hAnsi="Calibri" w:cs="Calibri"/>
          <w:spacing w:val="2"/>
          <w:sz w:val="22"/>
          <w:szCs w:val="22"/>
        </w:rPr>
        <w:t>903-881-5103</w:t>
      </w:r>
    </w:p>
    <w:p w:rsidR="00BF6AAC" w:rsidRDefault="00BE1A3E" w:rsidP="002806EE">
      <w:pPr>
        <w:rPr>
          <w:rFonts w:ascii="Calibri" w:hAnsi="Calibri" w:cs="Calibri"/>
          <w:spacing w:val="2"/>
          <w:sz w:val="22"/>
          <w:szCs w:val="22"/>
        </w:rPr>
      </w:pPr>
      <w:hyperlink r:id="rId9" w:history="1">
        <w:r w:rsidR="00BF6AAC" w:rsidRPr="00414F42">
          <w:rPr>
            <w:rStyle w:val="Hyperlink"/>
            <w:rFonts w:ascii="Calibri" w:hAnsi="Calibri" w:cs="Calibri"/>
            <w:spacing w:val="2"/>
            <w:sz w:val="22"/>
            <w:szCs w:val="22"/>
          </w:rPr>
          <w:t>www.visitlindale.com</w:t>
        </w:r>
      </w:hyperlink>
    </w:p>
    <w:p w:rsidR="0063170B" w:rsidRDefault="0063170B" w:rsidP="002806EE">
      <w:pPr>
        <w:rPr>
          <w:rFonts w:ascii="Calibri" w:hAnsi="Calibri" w:cs="Calibri"/>
          <w:spacing w:val="2"/>
          <w:sz w:val="22"/>
          <w:szCs w:val="22"/>
        </w:rPr>
      </w:pPr>
    </w:p>
    <w:p w:rsidR="0063170B" w:rsidRDefault="0063170B" w:rsidP="002806EE">
      <w:pPr>
        <w:rPr>
          <w:rFonts w:ascii="Calibri" w:hAnsi="Calibri" w:cs="Calibri"/>
          <w:spacing w:val="2"/>
          <w:sz w:val="22"/>
          <w:szCs w:val="22"/>
        </w:rPr>
      </w:pPr>
    </w:p>
    <w:p w:rsidR="0063170B" w:rsidRDefault="0063170B" w:rsidP="002806EE">
      <w:pPr>
        <w:rPr>
          <w:rFonts w:ascii="Calibri" w:hAnsi="Calibri" w:cs="Calibri"/>
          <w:spacing w:val="2"/>
          <w:sz w:val="22"/>
          <w:szCs w:val="22"/>
        </w:rPr>
      </w:pPr>
    </w:p>
    <w:p w:rsidR="0063170B" w:rsidRDefault="0063170B" w:rsidP="002806EE">
      <w:pPr>
        <w:rPr>
          <w:rFonts w:ascii="Calibri" w:hAnsi="Calibri" w:cs="Calibri"/>
          <w:spacing w:val="2"/>
          <w:sz w:val="22"/>
          <w:szCs w:val="22"/>
        </w:rPr>
      </w:pPr>
    </w:p>
    <w:p w:rsidR="0063170B" w:rsidRDefault="0063170B" w:rsidP="002806EE">
      <w:pPr>
        <w:rPr>
          <w:rFonts w:ascii="Calibri" w:hAnsi="Calibri" w:cs="Calibri"/>
          <w:spacing w:val="2"/>
          <w:sz w:val="22"/>
          <w:szCs w:val="22"/>
        </w:rPr>
      </w:pPr>
    </w:p>
    <w:p w:rsidR="002806EE" w:rsidRDefault="002806EE" w:rsidP="002806EE">
      <w:pPr>
        <w:rPr>
          <w:rFonts w:ascii="Calibri" w:hAnsi="Calibri" w:cs="Calibri"/>
          <w:i/>
          <w:spacing w:val="2"/>
          <w:sz w:val="22"/>
          <w:szCs w:val="22"/>
        </w:rPr>
      </w:pPr>
    </w:p>
    <w:p w:rsidR="002806EE" w:rsidRDefault="002806EE" w:rsidP="002806EE">
      <w:pPr>
        <w:rPr>
          <w:rFonts w:ascii="Calibri" w:hAnsi="Calibri" w:cs="Calibri"/>
          <w:i/>
          <w:spacing w:val="2"/>
          <w:sz w:val="22"/>
          <w:szCs w:val="22"/>
        </w:rPr>
      </w:pPr>
    </w:p>
    <w:p w:rsidR="002806EE" w:rsidRDefault="002806EE" w:rsidP="002806EE">
      <w:pPr>
        <w:rPr>
          <w:rFonts w:ascii="Calibri" w:hAnsi="Calibri" w:cs="Calibri"/>
          <w:i/>
          <w:spacing w:val="2"/>
          <w:sz w:val="22"/>
          <w:szCs w:val="22"/>
        </w:rPr>
      </w:pPr>
    </w:p>
    <w:p w:rsidR="007B2BE9" w:rsidRPr="007B2BE9" w:rsidRDefault="00BF6AAC" w:rsidP="002806EE">
      <w:pPr>
        <w:jc w:val="center"/>
      </w:pPr>
      <w:r>
        <w:rPr>
          <w:rFonts w:ascii="Calibri" w:hAnsi="Calibri" w:cs="Calibri"/>
          <w:spacing w:val="2"/>
          <w:sz w:val="22"/>
          <w:szCs w:val="22"/>
        </w:rPr>
        <w:br w:type="page"/>
      </w:r>
      <w:r w:rsidR="008F5830">
        <w:rPr>
          <w:noProof/>
        </w:rPr>
        <w:lastRenderedPageBreak/>
        <w:drawing>
          <wp:inline distT="0" distB="0" distL="0" distR="0">
            <wp:extent cx="2905125" cy="940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064" cy="945412"/>
                    </a:xfrm>
                    <a:prstGeom prst="rect">
                      <a:avLst/>
                    </a:prstGeom>
                    <a:noFill/>
                    <a:ln>
                      <a:noFill/>
                    </a:ln>
                  </pic:spPr>
                </pic:pic>
              </a:graphicData>
            </a:graphic>
          </wp:inline>
        </w:drawing>
      </w:r>
    </w:p>
    <w:p w:rsidR="002B7704" w:rsidRDefault="002B7704" w:rsidP="002806EE">
      <w:pPr>
        <w:jc w:val="center"/>
        <w:rPr>
          <w:spacing w:val="1"/>
        </w:rPr>
      </w:pPr>
    </w:p>
    <w:p w:rsidR="00E442C3" w:rsidRPr="002806EE" w:rsidRDefault="00E442C3" w:rsidP="002806EE">
      <w:pPr>
        <w:jc w:val="center"/>
        <w:rPr>
          <w:b/>
          <w:bCs/>
        </w:rPr>
      </w:pPr>
      <w:r w:rsidRPr="002806EE">
        <w:rPr>
          <w:b/>
          <w:spacing w:val="1"/>
        </w:rPr>
        <w:t>H</w:t>
      </w:r>
      <w:r w:rsidRPr="002806EE">
        <w:rPr>
          <w:b/>
          <w:spacing w:val="-2"/>
        </w:rPr>
        <w:t>O</w:t>
      </w:r>
      <w:r w:rsidRPr="002806EE">
        <w:rPr>
          <w:b/>
          <w:spacing w:val="1"/>
        </w:rPr>
        <w:t>T</w:t>
      </w:r>
      <w:r w:rsidRPr="002806EE">
        <w:rPr>
          <w:b/>
          <w:spacing w:val="-2"/>
        </w:rPr>
        <w:t>E</w:t>
      </w:r>
      <w:r w:rsidRPr="002806EE">
        <w:rPr>
          <w:b/>
        </w:rPr>
        <w:t>L</w:t>
      </w:r>
      <w:r w:rsidRPr="002806EE">
        <w:rPr>
          <w:b/>
          <w:spacing w:val="-11"/>
        </w:rPr>
        <w:t xml:space="preserve"> </w:t>
      </w:r>
      <w:r w:rsidRPr="002806EE">
        <w:rPr>
          <w:b/>
          <w:spacing w:val="-2"/>
        </w:rPr>
        <w:t>O</w:t>
      </w:r>
      <w:r w:rsidRPr="002806EE">
        <w:rPr>
          <w:b/>
          <w:spacing w:val="1"/>
        </w:rPr>
        <w:t>CC</w:t>
      </w:r>
      <w:r w:rsidRPr="002806EE">
        <w:rPr>
          <w:b/>
        </w:rPr>
        <w:t>U</w:t>
      </w:r>
      <w:r w:rsidRPr="002806EE">
        <w:rPr>
          <w:b/>
          <w:spacing w:val="1"/>
        </w:rPr>
        <w:t>P</w:t>
      </w:r>
      <w:r w:rsidRPr="002806EE">
        <w:rPr>
          <w:b/>
        </w:rPr>
        <w:t>A</w:t>
      </w:r>
      <w:r w:rsidRPr="002806EE">
        <w:rPr>
          <w:b/>
          <w:spacing w:val="-2"/>
        </w:rPr>
        <w:t>N</w:t>
      </w:r>
      <w:r w:rsidRPr="002806EE">
        <w:rPr>
          <w:b/>
          <w:spacing w:val="6"/>
        </w:rPr>
        <w:t>C</w:t>
      </w:r>
      <w:r w:rsidRPr="002806EE">
        <w:rPr>
          <w:b/>
        </w:rPr>
        <w:t>Y</w:t>
      </w:r>
      <w:r w:rsidRPr="002806EE">
        <w:rPr>
          <w:b/>
          <w:spacing w:val="-13"/>
        </w:rPr>
        <w:t xml:space="preserve"> </w:t>
      </w:r>
      <w:r w:rsidRPr="002806EE">
        <w:rPr>
          <w:b/>
          <w:spacing w:val="1"/>
        </w:rPr>
        <w:t>T</w:t>
      </w:r>
      <w:r w:rsidRPr="002806EE">
        <w:rPr>
          <w:b/>
        </w:rPr>
        <w:t>AX</w:t>
      </w:r>
      <w:r w:rsidRPr="002806EE">
        <w:rPr>
          <w:b/>
          <w:spacing w:val="-10"/>
        </w:rPr>
        <w:t xml:space="preserve"> </w:t>
      </w:r>
      <w:r w:rsidRPr="002806EE">
        <w:rPr>
          <w:b/>
          <w:spacing w:val="5"/>
        </w:rPr>
        <w:t>U</w:t>
      </w:r>
      <w:r w:rsidRPr="002806EE">
        <w:rPr>
          <w:b/>
          <w:spacing w:val="-2"/>
        </w:rPr>
        <w:t>S</w:t>
      </w:r>
      <w:r w:rsidRPr="002806EE">
        <w:rPr>
          <w:b/>
        </w:rPr>
        <w:t>E</w:t>
      </w:r>
      <w:r w:rsidRPr="002806EE">
        <w:rPr>
          <w:b/>
          <w:spacing w:val="-9"/>
        </w:rPr>
        <w:t xml:space="preserve"> </w:t>
      </w:r>
      <w:r w:rsidRPr="002806EE">
        <w:rPr>
          <w:b/>
        </w:rPr>
        <w:t>GU</w:t>
      </w:r>
      <w:r w:rsidRPr="002806EE">
        <w:rPr>
          <w:b/>
          <w:spacing w:val="-3"/>
        </w:rPr>
        <w:t>I</w:t>
      </w:r>
      <w:r w:rsidRPr="002806EE">
        <w:rPr>
          <w:b/>
          <w:spacing w:val="6"/>
        </w:rPr>
        <w:t>D</w:t>
      </w:r>
      <w:r w:rsidRPr="002806EE">
        <w:rPr>
          <w:b/>
          <w:spacing w:val="-2"/>
        </w:rPr>
        <w:t>E</w:t>
      </w:r>
      <w:r w:rsidRPr="002806EE">
        <w:rPr>
          <w:b/>
          <w:spacing w:val="2"/>
        </w:rPr>
        <w:t>L</w:t>
      </w:r>
      <w:r w:rsidRPr="002806EE">
        <w:rPr>
          <w:b/>
          <w:spacing w:val="-3"/>
        </w:rPr>
        <w:t>I</w:t>
      </w:r>
      <w:r w:rsidRPr="002806EE">
        <w:rPr>
          <w:b/>
          <w:spacing w:val="3"/>
        </w:rPr>
        <w:t>N</w:t>
      </w:r>
      <w:r w:rsidRPr="002806EE">
        <w:rPr>
          <w:b/>
          <w:spacing w:val="-2"/>
        </w:rPr>
        <w:t>E</w:t>
      </w:r>
      <w:r w:rsidRPr="002806EE">
        <w:rPr>
          <w:b/>
        </w:rPr>
        <w:t>S</w:t>
      </w:r>
      <w:r w:rsidRPr="002806EE">
        <w:rPr>
          <w:b/>
          <w:w w:val="99"/>
        </w:rPr>
        <w:t xml:space="preserve"> </w:t>
      </w:r>
      <w:r w:rsidRPr="002806EE">
        <w:rPr>
          <w:b/>
        </w:rPr>
        <w:t>UN</w:t>
      </w:r>
      <w:r w:rsidRPr="002806EE">
        <w:rPr>
          <w:b/>
          <w:spacing w:val="1"/>
        </w:rPr>
        <w:t>D</w:t>
      </w:r>
      <w:r w:rsidRPr="002806EE">
        <w:rPr>
          <w:b/>
          <w:spacing w:val="-2"/>
        </w:rPr>
        <w:t>E</w:t>
      </w:r>
      <w:r w:rsidRPr="002806EE">
        <w:rPr>
          <w:b/>
        </w:rPr>
        <w:t>R</w:t>
      </w:r>
      <w:r w:rsidRPr="002806EE">
        <w:rPr>
          <w:b/>
          <w:spacing w:val="-9"/>
        </w:rPr>
        <w:t xml:space="preserve"> </w:t>
      </w:r>
      <w:r w:rsidRPr="002806EE">
        <w:rPr>
          <w:b/>
        </w:rPr>
        <w:t>T</w:t>
      </w:r>
      <w:r w:rsidRPr="002806EE">
        <w:rPr>
          <w:b/>
          <w:spacing w:val="-2"/>
        </w:rPr>
        <w:t>E</w:t>
      </w:r>
      <w:r w:rsidRPr="002806EE">
        <w:rPr>
          <w:b/>
          <w:spacing w:val="4"/>
        </w:rPr>
        <w:t>X</w:t>
      </w:r>
      <w:r w:rsidRPr="002806EE">
        <w:rPr>
          <w:b/>
        </w:rPr>
        <w:t>AS</w:t>
      </w:r>
      <w:r w:rsidRPr="002806EE">
        <w:rPr>
          <w:b/>
          <w:spacing w:val="-9"/>
        </w:rPr>
        <w:t xml:space="preserve"> </w:t>
      </w:r>
      <w:r w:rsidRPr="002806EE">
        <w:rPr>
          <w:b/>
          <w:spacing w:val="-2"/>
        </w:rPr>
        <w:t>S</w:t>
      </w:r>
      <w:r w:rsidRPr="002806EE">
        <w:rPr>
          <w:b/>
          <w:spacing w:val="1"/>
        </w:rPr>
        <w:t>T</w:t>
      </w:r>
      <w:r w:rsidRPr="002806EE">
        <w:rPr>
          <w:b/>
        </w:rPr>
        <w:t>ATE</w:t>
      </w:r>
      <w:r w:rsidRPr="002806EE">
        <w:rPr>
          <w:b/>
          <w:spacing w:val="-7"/>
        </w:rPr>
        <w:t xml:space="preserve"> </w:t>
      </w:r>
      <w:r w:rsidRPr="002806EE">
        <w:rPr>
          <w:b/>
          <w:spacing w:val="1"/>
        </w:rPr>
        <w:t>L</w:t>
      </w:r>
      <w:r w:rsidRPr="002806EE">
        <w:rPr>
          <w:b/>
        </w:rPr>
        <w:t>AW</w:t>
      </w:r>
    </w:p>
    <w:p w:rsidR="00E442C3" w:rsidRDefault="00E442C3" w:rsidP="002806EE">
      <w:pPr>
        <w:jc w:val="center"/>
        <w:rPr>
          <w:rFonts w:ascii="Calibri" w:hAnsi="Calibri" w:cs="Calibri"/>
          <w:sz w:val="28"/>
          <w:szCs w:val="28"/>
        </w:rPr>
      </w:pPr>
      <w:r>
        <w:rPr>
          <w:rFonts w:ascii="Calibri" w:hAnsi="Calibri" w:cs="Calibri"/>
          <w:b/>
          <w:bCs/>
          <w:spacing w:val="1"/>
          <w:sz w:val="28"/>
          <w:szCs w:val="28"/>
        </w:rPr>
        <w:t>F</w:t>
      </w:r>
      <w:r>
        <w:rPr>
          <w:rFonts w:ascii="Calibri" w:hAnsi="Calibri" w:cs="Calibri"/>
          <w:b/>
          <w:bCs/>
          <w:sz w:val="28"/>
          <w:szCs w:val="28"/>
        </w:rPr>
        <w:t>UN</w:t>
      </w:r>
      <w:r>
        <w:rPr>
          <w:rFonts w:ascii="Calibri" w:hAnsi="Calibri" w:cs="Calibri"/>
          <w:b/>
          <w:bCs/>
          <w:spacing w:val="1"/>
          <w:sz w:val="28"/>
          <w:szCs w:val="28"/>
        </w:rPr>
        <w:t>D</w:t>
      </w:r>
      <w:r>
        <w:rPr>
          <w:rFonts w:ascii="Calibri" w:hAnsi="Calibri" w:cs="Calibri"/>
          <w:b/>
          <w:bCs/>
          <w:spacing w:val="-3"/>
          <w:sz w:val="28"/>
          <w:szCs w:val="28"/>
        </w:rPr>
        <w:t>I</w:t>
      </w:r>
      <w:r>
        <w:rPr>
          <w:rFonts w:ascii="Calibri" w:hAnsi="Calibri" w:cs="Calibri"/>
          <w:b/>
          <w:bCs/>
          <w:spacing w:val="-2"/>
          <w:sz w:val="28"/>
          <w:szCs w:val="28"/>
        </w:rPr>
        <w:t>N</w:t>
      </w:r>
      <w:r>
        <w:rPr>
          <w:rFonts w:ascii="Calibri" w:hAnsi="Calibri" w:cs="Calibri"/>
          <w:b/>
          <w:bCs/>
          <w:sz w:val="28"/>
          <w:szCs w:val="28"/>
        </w:rPr>
        <w:t>G</w:t>
      </w:r>
      <w:r>
        <w:rPr>
          <w:rFonts w:ascii="Calibri" w:hAnsi="Calibri" w:cs="Calibri"/>
          <w:b/>
          <w:bCs/>
          <w:spacing w:val="-14"/>
          <w:sz w:val="28"/>
          <w:szCs w:val="28"/>
        </w:rPr>
        <w:t xml:space="preserve"> </w:t>
      </w:r>
      <w:r>
        <w:rPr>
          <w:rFonts w:ascii="Calibri" w:hAnsi="Calibri" w:cs="Calibri"/>
          <w:b/>
          <w:bCs/>
          <w:sz w:val="28"/>
          <w:szCs w:val="28"/>
        </w:rPr>
        <w:t>APP</w:t>
      </w:r>
      <w:r>
        <w:rPr>
          <w:rFonts w:ascii="Calibri" w:hAnsi="Calibri" w:cs="Calibri"/>
          <w:b/>
          <w:bCs/>
          <w:spacing w:val="2"/>
          <w:sz w:val="28"/>
          <w:szCs w:val="28"/>
        </w:rPr>
        <w:t>L</w:t>
      </w:r>
      <w:r>
        <w:rPr>
          <w:rFonts w:ascii="Calibri" w:hAnsi="Calibri" w:cs="Calibri"/>
          <w:b/>
          <w:bCs/>
          <w:spacing w:val="-3"/>
          <w:sz w:val="28"/>
          <w:szCs w:val="28"/>
        </w:rPr>
        <w:t>I</w:t>
      </w:r>
      <w:r>
        <w:rPr>
          <w:rFonts w:ascii="Calibri" w:hAnsi="Calibri" w:cs="Calibri"/>
          <w:b/>
          <w:bCs/>
          <w:spacing w:val="1"/>
          <w:sz w:val="28"/>
          <w:szCs w:val="28"/>
        </w:rPr>
        <w:t>C</w:t>
      </w:r>
      <w:r>
        <w:rPr>
          <w:rFonts w:ascii="Calibri" w:hAnsi="Calibri" w:cs="Calibri"/>
          <w:b/>
          <w:bCs/>
          <w:sz w:val="28"/>
          <w:szCs w:val="28"/>
        </w:rPr>
        <w:t>A</w:t>
      </w:r>
      <w:r>
        <w:rPr>
          <w:rFonts w:ascii="Calibri" w:hAnsi="Calibri" w:cs="Calibri"/>
          <w:b/>
          <w:bCs/>
          <w:spacing w:val="5"/>
          <w:sz w:val="28"/>
          <w:szCs w:val="28"/>
        </w:rPr>
        <w:t>T</w:t>
      </w:r>
      <w:r>
        <w:rPr>
          <w:rFonts w:ascii="Calibri" w:hAnsi="Calibri" w:cs="Calibri"/>
          <w:b/>
          <w:bCs/>
          <w:spacing w:val="-3"/>
          <w:sz w:val="28"/>
          <w:szCs w:val="28"/>
        </w:rPr>
        <w:t>I</w:t>
      </w:r>
      <w:r>
        <w:rPr>
          <w:rFonts w:ascii="Calibri" w:hAnsi="Calibri" w:cs="Calibri"/>
          <w:b/>
          <w:bCs/>
          <w:spacing w:val="-2"/>
          <w:sz w:val="28"/>
          <w:szCs w:val="28"/>
        </w:rPr>
        <w:t>O</w:t>
      </w:r>
      <w:r>
        <w:rPr>
          <w:rFonts w:ascii="Calibri" w:hAnsi="Calibri" w:cs="Calibri"/>
          <w:b/>
          <w:bCs/>
          <w:sz w:val="28"/>
          <w:szCs w:val="28"/>
        </w:rPr>
        <w:t>N</w:t>
      </w:r>
      <w:r>
        <w:rPr>
          <w:rFonts w:ascii="Calibri" w:hAnsi="Calibri" w:cs="Calibri"/>
          <w:b/>
          <w:bCs/>
          <w:spacing w:val="-14"/>
          <w:sz w:val="28"/>
          <w:szCs w:val="28"/>
        </w:rPr>
        <w:t xml:space="preserve"> </w:t>
      </w:r>
      <w:r>
        <w:rPr>
          <w:rFonts w:ascii="Calibri" w:hAnsi="Calibri" w:cs="Calibri"/>
          <w:b/>
          <w:bCs/>
          <w:spacing w:val="1"/>
          <w:sz w:val="28"/>
          <w:szCs w:val="28"/>
        </w:rPr>
        <w:t>F</w:t>
      </w:r>
      <w:r>
        <w:rPr>
          <w:rFonts w:ascii="Calibri" w:hAnsi="Calibri" w:cs="Calibri"/>
          <w:b/>
          <w:bCs/>
          <w:spacing w:val="-2"/>
          <w:sz w:val="28"/>
          <w:szCs w:val="28"/>
        </w:rPr>
        <w:t>O</w:t>
      </w:r>
      <w:r>
        <w:rPr>
          <w:rFonts w:ascii="Calibri" w:hAnsi="Calibri" w:cs="Calibri"/>
          <w:b/>
          <w:bCs/>
          <w:spacing w:val="1"/>
          <w:sz w:val="28"/>
          <w:szCs w:val="28"/>
        </w:rPr>
        <w:t>R</w:t>
      </w:r>
      <w:r>
        <w:rPr>
          <w:rFonts w:ascii="Calibri" w:hAnsi="Calibri" w:cs="Calibri"/>
          <w:b/>
          <w:bCs/>
          <w:sz w:val="28"/>
          <w:szCs w:val="28"/>
        </w:rPr>
        <w:t>M</w:t>
      </w:r>
    </w:p>
    <w:p w:rsidR="00E442C3" w:rsidRDefault="00E442C3" w:rsidP="002806EE">
      <w:pPr>
        <w:jc w:val="center"/>
        <w:rPr>
          <w:sz w:val="14"/>
          <w:szCs w:val="14"/>
        </w:rPr>
      </w:pPr>
    </w:p>
    <w:p w:rsidR="00E442C3" w:rsidRDefault="00E442C3" w:rsidP="002806EE">
      <w:pPr>
        <w:rPr>
          <w:sz w:val="20"/>
          <w:szCs w:val="20"/>
        </w:rPr>
      </w:pPr>
    </w:p>
    <w:p w:rsidR="006B7925" w:rsidRDefault="00E442C3" w:rsidP="002806EE">
      <w:pPr>
        <w:rPr>
          <w:rFonts w:ascii="Calibri" w:hAnsi="Calibri" w:cs="Calibri"/>
          <w:spacing w:val="2"/>
          <w:sz w:val="22"/>
          <w:szCs w:val="22"/>
        </w:rPr>
      </w:pPr>
      <w:r>
        <w:rPr>
          <w:rFonts w:ascii="Calibri" w:hAnsi="Calibri" w:cs="Calibri"/>
          <w:b/>
          <w:bCs/>
          <w:sz w:val="22"/>
          <w:szCs w:val="22"/>
        </w:rPr>
        <w:t>St</w:t>
      </w:r>
      <w:r>
        <w:rPr>
          <w:rFonts w:ascii="Calibri" w:hAnsi="Calibri" w:cs="Calibri"/>
          <w:b/>
          <w:bCs/>
          <w:spacing w:val="1"/>
          <w:sz w:val="22"/>
          <w:szCs w:val="22"/>
        </w:rPr>
        <w:t>a</w:t>
      </w:r>
      <w:r>
        <w:rPr>
          <w:rFonts w:ascii="Calibri" w:hAnsi="Calibri" w:cs="Calibri"/>
          <w:b/>
          <w:bCs/>
          <w:sz w:val="22"/>
          <w:szCs w:val="22"/>
        </w:rPr>
        <w:t>te</w:t>
      </w:r>
      <w:r>
        <w:rPr>
          <w:rFonts w:ascii="Calibri" w:hAnsi="Calibri" w:cs="Calibri"/>
          <w:b/>
          <w:bCs/>
          <w:spacing w:val="-3"/>
          <w:sz w:val="22"/>
          <w:szCs w:val="22"/>
        </w:rPr>
        <w:t xml:space="preserve"> L</w:t>
      </w:r>
      <w:r>
        <w:rPr>
          <w:rFonts w:ascii="Calibri" w:hAnsi="Calibri" w:cs="Calibri"/>
          <w:b/>
          <w:bCs/>
          <w:spacing w:val="1"/>
          <w:sz w:val="22"/>
          <w:szCs w:val="22"/>
        </w:rPr>
        <w:t>a</w:t>
      </w:r>
      <w:r>
        <w:rPr>
          <w:rFonts w:ascii="Calibri" w:hAnsi="Calibri" w:cs="Calibri"/>
          <w:b/>
          <w:bCs/>
          <w:spacing w:val="-2"/>
          <w:sz w:val="22"/>
          <w:szCs w:val="22"/>
        </w:rPr>
        <w:t>w</w:t>
      </w:r>
      <w:r>
        <w:rPr>
          <w:rFonts w:ascii="Calibri" w:hAnsi="Calibri" w:cs="Calibri"/>
          <w:b/>
          <w:bCs/>
          <w:sz w:val="22"/>
          <w:szCs w:val="22"/>
        </w:rPr>
        <w:t>:</w:t>
      </w:r>
      <w:r>
        <w:rPr>
          <w:rFonts w:ascii="Calibri" w:hAnsi="Calibri" w:cs="Calibri"/>
          <w:b/>
          <w:bCs/>
          <w:spacing w:val="48"/>
          <w:sz w:val="22"/>
          <w:szCs w:val="22"/>
        </w:rPr>
        <w:t xml:space="preserve"> </w:t>
      </w:r>
      <w:r>
        <w:rPr>
          <w:rFonts w:ascii="Calibri" w:hAnsi="Calibri" w:cs="Calibri"/>
          <w:sz w:val="22"/>
          <w:szCs w:val="22"/>
        </w:rPr>
        <w:t>By</w:t>
      </w:r>
      <w:r>
        <w:rPr>
          <w:rFonts w:ascii="Calibri" w:hAnsi="Calibri" w:cs="Calibri"/>
          <w:spacing w:val="-2"/>
          <w:sz w:val="22"/>
          <w:szCs w:val="22"/>
        </w:rPr>
        <w:t xml:space="preserve"> </w:t>
      </w:r>
      <w:r>
        <w:rPr>
          <w:rFonts w:ascii="Calibri" w:hAnsi="Calibri" w:cs="Calibri"/>
          <w:spacing w:val="1"/>
          <w:sz w:val="22"/>
          <w:szCs w:val="22"/>
        </w:rPr>
        <w:t>l</w:t>
      </w:r>
      <w:r>
        <w:rPr>
          <w:rFonts w:ascii="Calibri" w:hAnsi="Calibri" w:cs="Calibri"/>
          <w:sz w:val="22"/>
          <w:szCs w:val="22"/>
        </w:rPr>
        <w:t>aw</w:t>
      </w:r>
      <w:r>
        <w:rPr>
          <w:rFonts w:ascii="Calibri" w:hAnsi="Calibri" w:cs="Calibri"/>
          <w:spacing w:val="-2"/>
          <w:sz w:val="22"/>
          <w:szCs w:val="22"/>
        </w:rPr>
        <w:t xml:space="preserve"> o</w:t>
      </w:r>
      <w:r>
        <w:rPr>
          <w:rFonts w:ascii="Calibri" w:hAnsi="Calibri" w:cs="Calibri"/>
          <w:sz w:val="22"/>
          <w:szCs w:val="22"/>
        </w:rPr>
        <w:t>f</w:t>
      </w:r>
      <w:r>
        <w:rPr>
          <w:rFonts w:ascii="Calibri" w:hAnsi="Calibri" w:cs="Calibri"/>
          <w:spacing w:val="-2"/>
          <w:sz w:val="22"/>
          <w:szCs w:val="22"/>
        </w:rPr>
        <w:t xml:space="preserve"> t</w:t>
      </w:r>
      <w:r>
        <w:rPr>
          <w:rFonts w:ascii="Calibri" w:hAnsi="Calibri" w:cs="Calibri"/>
          <w:spacing w:val="-1"/>
          <w:sz w:val="22"/>
          <w:szCs w:val="22"/>
        </w:rPr>
        <w:t>h</w:t>
      </w:r>
      <w:r>
        <w:rPr>
          <w:rFonts w:ascii="Calibri" w:hAnsi="Calibri" w:cs="Calibri"/>
          <w:sz w:val="22"/>
          <w:szCs w:val="22"/>
        </w:rPr>
        <w:t>e</w:t>
      </w:r>
      <w:r>
        <w:rPr>
          <w:rFonts w:ascii="Calibri" w:hAnsi="Calibri" w:cs="Calibri"/>
          <w:spacing w:val="-2"/>
          <w:sz w:val="22"/>
          <w:szCs w:val="22"/>
        </w:rPr>
        <w:t xml:space="preserve"> </w:t>
      </w:r>
      <w:r>
        <w:rPr>
          <w:rFonts w:ascii="Calibri" w:hAnsi="Calibri" w:cs="Calibri"/>
          <w:sz w:val="22"/>
          <w:szCs w:val="22"/>
        </w:rPr>
        <w:t>S</w:t>
      </w:r>
      <w:r>
        <w:rPr>
          <w:rFonts w:ascii="Calibri" w:hAnsi="Calibri" w:cs="Calibri"/>
          <w:spacing w:val="-3"/>
          <w:sz w:val="22"/>
          <w:szCs w:val="22"/>
        </w:rPr>
        <w:t>t</w:t>
      </w:r>
      <w:r>
        <w:rPr>
          <w:rFonts w:ascii="Calibri" w:hAnsi="Calibri" w:cs="Calibri"/>
          <w:sz w:val="22"/>
          <w:szCs w:val="22"/>
        </w:rPr>
        <w:t>a</w:t>
      </w:r>
      <w:r>
        <w:rPr>
          <w:rFonts w:ascii="Calibri" w:hAnsi="Calibri" w:cs="Calibri"/>
          <w:spacing w:val="-3"/>
          <w:sz w:val="22"/>
          <w:szCs w:val="22"/>
        </w:rPr>
        <w:t>t</w:t>
      </w:r>
      <w:r>
        <w:rPr>
          <w:rFonts w:ascii="Calibri" w:hAnsi="Calibri" w:cs="Calibri"/>
          <w:sz w:val="22"/>
          <w:szCs w:val="22"/>
        </w:rPr>
        <w:t>e</w:t>
      </w:r>
      <w:r>
        <w:rPr>
          <w:rFonts w:ascii="Calibri" w:hAnsi="Calibri" w:cs="Calibri"/>
          <w:spacing w:val="3"/>
          <w:sz w:val="22"/>
          <w:szCs w:val="22"/>
        </w:rPr>
        <w:t xml:space="preserve"> </w:t>
      </w:r>
      <w:r>
        <w:rPr>
          <w:rFonts w:ascii="Calibri" w:hAnsi="Calibri" w:cs="Calibri"/>
          <w:spacing w:val="-2"/>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spacing w:val="-3"/>
          <w:sz w:val="22"/>
          <w:szCs w:val="22"/>
        </w:rPr>
        <w:t>T</w:t>
      </w:r>
      <w:r>
        <w:rPr>
          <w:rFonts w:ascii="Calibri" w:hAnsi="Calibri" w:cs="Calibri"/>
          <w:sz w:val="22"/>
          <w:szCs w:val="22"/>
        </w:rPr>
        <w:t>exas,</w:t>
      </w:r>
      <w:r>
        <w:rPr>
          <w:rFonts w:ascii="Calibri" w:hAnsi="Calibri" w:cs="Calibri"/>
          <w:spacing w:val="2"/>
          <w:sz w:val="22"/>
          <w:szCs w:val="22"/>
        </w:rPr>
        <w:t xml:space="preserve"> </w:t>
      </w:r>
      <w:r>
        <w:rPr>
          <w:rFonts w:ascii="Calibri" w:hAnsi="Calibri" w:cs="Calibri"/>
          <w:spacing w:val="-2"/>
          <w:sz w:val="22"/>
          <w:szCs w:val="22"/>
        </w:rPr>
        <w:t>t</w:t>
      </w:r>
      <w:r>
        <w:rPr>
          <w:rFonts w:ascii="Calibri" w:hAnsi="Calibri" w:cs="Calibri"/>
          <w:spacing w:val="-1"/>
          <w:sz w:val="22"/>
          <w:szCs w:val="22"/>
        </w:rPr>
        <w:t>h</w:t>
      </w:r>
      <w:r>
        <w:rPr>
          <w:rFonts w:ascii="Calibri" w:hAnsi="Calibri" w:cs="Calibri"/>
          <w:sz w:val="22"/>
          <w:szCs w:val="22"/>
        </w:rPr>
        <w:t>e</w:t>
      </w:r>
      <w:r>
        <w:rPr>
          <w:rFonts w:ascii="Calibri" w:hAnsi="Calibri" w:cs="Calibri"/>
          <w:spacing w:val="-2"/>
          <w:sz w:val="22"/>
          <w:szCs w:val="22"/>
        </w:rPr>
        <w:t xml:space="preserve"> </w:t>
      </w:r>
      <w:r>
        <w:rPr>
          <w:rFonts w:ascii="Calibri" w:hAnsi="Calibri" w:cs="Calibri"/>
          <w:spacing w:val="1"/>
          <w:sz w:val="22"/>
          <w:szCs w:val="22"/>
        </w:rPr>
        <w:t>Ci</w:t>
      </w:r>
      <w:r>
        <w:rPr>
          <w:rFonts w:ascii="Calibri" w:hAnsi="Calibri" w:cs="Calibri"/>
          <w:spacing w:val="-2"/>
          <w:sz w:val="22"/>
          <w:szCs w:val="22"/>
        </w:rPr>
        <w:t>t</w:t>
      </w:r>
      <w:r>
        <w:rPr>
          <w:rFonts w:ascii="Calibri" w:hAnsi="Calibri" w:cs="Calibri"/>
          <w:sz w:val="22"/>
          <w:szCs w:val="22"/>
        </w:rPr>
        <w:t xml:space="preserve">y </w:t>
      </w:r>
      <w:r>
        <w:rPr>
          <w:rFonts w:ascii="Calibri" w:hAnsi="Calibri" w:cs="Calibri"/>
          <w:spacing w:val="-2"/>
          <w:sz w:val="22"/>
          <w:szCs w:val="22"/>
        </w:rPr>
        <w:t>o</w:t>
      </w:r>
      <w:r>
        <w:rPr>
          <w:rFonts w:ascii="Calibri" w:hAnsi="Calibri" w:cs="Calibri"/>
          <w:sz w:val="22"/>
          <w:szCs w:val="22"/>
        </w:rPr>
        <w:t>f</w:t>
      </w:r>
      <w:r w:rsidR="002B7704">
        <w:rPr>
          <w:rFonts w:ascii="Calibri" w:hAnsi="Calibri" w:cs="Calibri"/>
          <w:sz w:val="22"/>
          <w:szCs w:val="22"/>
        </w:rPr>
        <w:t xml:space="preserve"> Lindale</w:t>
      </w:r>
      <w:r>
        <w:rPr>
          <w:rFonts w:ascii="Calibri" w:hAnsi="Calibri" w:cs="Calibri"/>
          <w:spacing w:val="-3"/>
          <w:sz w:val="22"/>
          <w:szCs w:val="22"/>
        </w:rPr>
        <w:t xml:space="preserve"> c</w:t>
      </w:r>
      <w:r>
        <w:rPr>
          <w:rFonts w:ascii="Calibri" w:hAnsi="Calibri" w:cs="Calibri"/>
          <w:spacing w:val="-2"/>
          <w:sz w:val="22"/>
          <w:szCs w:val="22"/>
        </w:rPr>
        <w:t>o</w:t>
      </w:r>
      <w:r>
        <w:rPr>
          <w:rFonts w:ascii="Calibri" w:hAnsi="Calibri" w:cs="Calibri"/>
          <w:spacing w:val="1"/>
          <w:sz w:val="22"/>
          <w:szCs w:val="22"/>
        </w:rPr>
        <w:t>ll</w:t>
      </w:r>
      <w:r>
        <w:rPr>
          <w:rFonts w:ascii="Calibri" w:hAnsi="Calibri" w:cs="Calibri"/>
          <w:sz w:val="22"/>
          <w:szCs w:val="22"/>
        </w:rPr>
        <w:t>e</w:t>
      </w:r>
      <w:r>
        <w:rPr>
          <w:rFonts w:ascii="Calibri" w:hAnsi="Calibri" w:cs="Calibri"/>
          <w:spacing w:val="-2"/>
          <w:sz w:val="22"/>
          <w:szCs w:val="22"/>
        </w:rPr>
        <w:t>ct</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pacing w:val="1"/>
          <w:sz w:val="22"/>
          <w:szCs w:val="22"/>
        </w:rPr>
        <w:t>H</w:t>
      </w:r>
      <w:r>
        <w:rPr>
          <w:rFonts w:ascii="Calibri" w:hAnsi="Calibri" w:cs="Calibri"/>
          <w:spacing w:val="-2"/>
          <w:sz w:val="22"/>
          <w:szCs w:val="22"/>
        </w:rPr>
        <w:t>ot</w:t>
      </w:r>
      <w:r>
        <w:rPr>
          <w:rFonts w:ascii="Calibri" w:hAnsi="Calibri" w:cs="Calibri"/>
          <w:sz w:val="22"/>
          <w:szCs w:val="22"/>
        </w:rPr>
        <w:t xml:space="preserve">el </w:t>
      </w:r>
      <w:r>
        <w:rPr>
          <w:rFonts w:ascii="Calibri" w:hAnsi="Calibri" w:cs="Calibri"/>
          <w:spacing w:val="2"/>
          <w:sz w:val="22"/>
          <w:szCs w:val="22"/>
        </w:rPr>
        <w:t>O</w:t>
      </w:r>
      <w:r>
        <w:rPr>
          <w:rFonts w:ascii="Calibri" w:hAnsi="Calibri" w:cs="Calibri"/>
          <w:spacing w:val="-3"/>
          <w:sz w:val="22"/>
          <w:szCs w:val="22"/>
        </w:rPr>
        <w:t>cc</w:t>
      </w:r>
      <w:r>
        <w:rPr>
          <w:rFonts w:ascii="Calibri" w:hAnsi="Calibri" w:cs="Calibri"/>
          <w:spacing w:val="-1"/>
          <w:sz w:val="22"/>
          <w:szCs w:val="22"/>
        </w:rPr>
        <w:t>up</w:t>
      </w:r>
      <w:r>
        <w:rPr>
          <w:rFonts w:ascii="Calibri" w:hAnsi="Calibri" w:cs="Calibri"/>
          <w:sz w:val="22"/>
          <w:szCs w:val="22"/>
        </w:rPr>
        <w:t>a</w:t>
      </w:r>
      <w:r>
        <w:rPr>
          <w:rFonts w:ascii="Calibri" w:hAnsi="Calibri" w:cs="Calibri"/>
          <w:spacing w:val="3"/>
          <w:sz w:val="22"/>
          <w:szCs w:val="22"/>
        </w:rPr>
        <w:t>n</w:t>
      </w:r>
      <w:r>
        <w:rPr>
          <w:rFonts w:ascii="Calibri" w:hAnsi="Calibri" w:cs="Calibri"/>
          <w:spacing w:val="-3"/>
          <w:sz w:val="22"/>
          <w:szCs w:val="22"/>
        </w:rPr>
        <w:t>c</w:t>
      </w:r>
      <w:r>
        <w:rPr>
          <w:rFonts w:ascii="Calibri" w:hAnsi="Calibri" w:cs="Calibri"/>
          <w:sz w:val="22"/>
          <w:szCs w:val="22"/>
        </w:rPr>
        <w:t>y</w:t>
      </w:r>
      <w:r>
        <w:rPr>
          <w:rFonts w:ascii="Calibri" w:hAnsi="Calibri" w:cs="Calibri"/>
          <w:spacing w:val="-2"/>
          <w:sz w:val="22"/>
          <w:szCs w:val="22"/>
        </w:rPr>
        <w:t xml:space="preserve"> </w:t>
      </w:r>
      <w:r>
        <w:rPr>
          <w:rFonts w:ascii="Calibri" w:hAnsi="Calibri" w:cs="Calibri"/>
          <w:spacing w:val="-3"/>
          <w:sz w:val="22"/>
          <w:szCs w:val="22"/>
        </w:rPr>
        <w:t>T</w:t>
      </w:r>
      <w:r>
        <w:rPr>
          <w:rFonts w:ascii="Calibri" w:hAnsi="Calibri" w:cs="Calibri"/>
          <w:sz w:val="22"/>
          <w:szCs w:val="22"/>
        </w:rPr>
        <w:t>ax</w:t>
      </w:r>
      <w:r>
        <w:rPr>
          <w:rFonts w:ascii="Calibri" w:hAnsi="Calibri" w:cs="Calibri"/>
          <w:spacing w:val="-2"/>
          <w:sz w:val="22"/>
          <w:szCs w:val="22"/>
        </w:rPr>
        <w:t xml:space="preserve"> </w:t>
      </w:r>
      <w:r>
        <w:rPr>
          <w:rFonts w:ascii="Calibri" w:hAnsi="Calibri" w:cs="Calibri"/>
          <w:sz w:val="22"/>
          <w:szCs w:val="22"/>
        </w:rPr>
        <w:t>(</w:t>
      </w:r>
      <w:r>
        <w:rPr>
          <w:rFonts w:ascii="Calibri" w:hAnsi="Calibri" w:cs="Calibri"/>
          <w:spacing w:val="1"/>
          <w:sz w:val="22"/>
          <w:szCs w:val="22"/>
        </w:rPr>
        <w:t>H</w:t>
      </w:r>
      <w:r>
        <w:rPr>
          <w:rFonts w:ascii="Calibri" w:hAnsi="Calibri" w:cs="Calibri"/>
          <w:spacing w:val="-3"/>
          <w:sz w:val="22"/>
          <w:szCs w:val="22"/>
        </w:rPr>
        <w:t>OT</w:t>
      </w:r>
      <w:r>
        <w:rPr>
          <w:rFonts w:ascii="Calibri" w:hAnsi="Calibri" w:cs="Calibri"/>
          <w:sz w:val="22"/>
          <w:szCs w:val="22"/>
        </w:rPr>
        <w:t>)</w:t>
      </w:r>
      <w:r>
        <w:rPr>
          <w:rFonts w:ascii="Calibri" w:hAnsi="Calibri" w:cs="Calibri"/>
          <w:spacing w:val="3"/>
          <w:sz w:val="22"/>
          <w:szCs w:val="22"/>
        </w:rPr>
        <w:t xml:space="preserve"> </w:t>
      </w:r>
      <w:r>
        <w:rPr>
          <w:rFonts w:ascii="Calibri" w:hAnsi="Calibri" w:cs="Calibri"/>
          <w:sz w:val="22"/>
          <w:szCs w:val="22"/>
        </w:rPr>
        <w:t>fr</w:t>
      </w:r>
      <w:r>
        <w:rPr>
          <w:rFonts w:ascii="Calibri" w:hAnsi="Calibri" w:cs="Calibri"/>
          <w:spacing w:val="-2"/>
          <w:sz w:val="22"/>
          <w:szCs w:val="22"/>
        </w:rPr>
        <w:t>o</w:t>
      </w:r>
      <w:r>
        <w:rPr>
          <w:rFonts w:ascii="Calibri" w:hAnsi="Calibri" w:cs="Calibri"/>
          <w:sz w:val="22"/>
          <w:szCs w:val="22"/>
        </w:rPr>
        <w:t xml:space="preserve">m </w:t>
      </w:r>
      <w:r>
        <w:rPr>
          <w:rFonts w:ascii="Calibri" w:hAnsi="Calibri" w:cs="Calibri"/>
          <w:spacing w:val="-1"/>
          <w:sz w:val="22"/>
          <w:szCs w:val="22"/>
        </w:rPr>
        <w:t>h</w:t>
      </w:r>
      <w:r>
        <w:rPr>
          <w:rFonts w:ascii="Calibri" w:hAnsi="Calibri" w:cs="Calibri"/>
          <w:spacing w:val="-2"/>
          <w:sz w:val="22"/>
          <w:szCs w:val="22"/>
        </w:rPr>
        <w:t>ot</w:t>
      </w:r>
      <w:r>
        <w:rPr>
          <w:rFonts w:ascii="Calibri" w:hAnsi="Calibri" w:cs="Calibri"/>
          <w:sz w:val="22"/>
          <w:szCs w:val="22"/>
        </w:rPr>
        <w:t>e</w:t>
      </w:r>
      <w:r>
        <w:rPr>
          <w:rFonts w:ascii="Calibri" w:hAnsi="Calibri" w:cs="Calibri"/>
          <w:spacing w:val="2"/>
          <w:sz w:val="22"/>
          <w:szCs w:val="22"/>
        </w:rPr>
        <w:t>l</w:t>
      </w:r>
      <w:r>
        <w:rPr>
          <w:rFonts w:ascii="Calibri" w:hAnsi="Calibri" w:cs="Calibri"/>
          <w:sz w:val="22"/>
          <w:szCs w:val="22"/>
        </w:rPr>
        <w:t>s.</w:t>
      </w:r>
      <w:r>
        <w:rPr>
          <w:rFonts w:ascii="Calibri" w:hAnsi="Calibri" w:cs="Calibri"/>
          <w:spacing w:val="47"/>
          <w:sz w:val="22"/>
          <w:szCs w:val="22"/>
        </w:rPr>
        <w:t xml:space="preserve"> </w:t>
      </w:r>
      <w:r w:rsidR="006B7925">
        <w:rPr>
          <w:rFonts w:ascii="Calibri" w:hAnsi="Calibri" w:cs="Calibri"/>
          <w:spacing w:val="2"/>
          <w:sz w:val="22"/>
          <w:szCs w:val="22"/>
        </w:rPr>
        <w:t>The use of HOT revenue is limited to expenditures that m</w:t>
      </w:r>
      <w:r w:rsidR="008603DF">
        <w:rPr>
          <w:rFonts w:ascii="Calibri" w:hAnsi="Calibri" w:cs="Calibri"/>
          <w:spacing w:val="2"/>
          <w:sz w:val="22"/>
          <w:szCs w:val="22"/>
        </w:rPr>
        <w:t>eet the following two-part test.  Even if the event meets the requirements, it does not guarantee funding.</w:t>
      </w:r>
    </w:p>
    <w:p w:rsidR="006B7925" w:rsidRDefault="006B7925" w:rsidP="002806EE">
      <w:pPr>
        <w:rPr>
          <w:rFonts w:ascii="Calibri" w:hAnsi="Calibri" w:cs="Calibri"/>
          <w:spacing w:val="-1"/>
          <w:sz w:val="22"/>
          <w:szCs w:val="22"/>
        </w:rPr>
      </w:pPr>
    </w:p>
    <w:p w:rsidR="006B7925" w:rsidRDefault="006B7925" w:rsidP="002806EE">
      <w:pPr>
        <w:rPr>
          <w:rFonts w:ascii="Calibri" w:hAnsi="Calibri" w:cs="Calibri"/>
          <w:spacing w:val="-1"/>
          <w:sz w:val="22"/>
          <w:szCs w:val="22"/>
        </w:rPr>
      </w:pPr>
      <w:r>
        <w:rPr>
          <w:rFonts w:ascii="Calibri" w:hAnsi="Calibri" w:cs="Calibri"/>
          <w:b/>
          <w:spacing w:val="-1"/>
          <w:sz w:val="22"/>
          <w:szCs w:val="22"/>
        </w:rPr>
        <w:t xml:space="preserve">FIRST, </w:t>
      </w:r>
      <w:r>
        <w:rPr>
          <w:rFonts w:ascii="Calibri" w:hAnsi="Calibri" w:cs="Calibri"/>
          <w:spacing w:val="-1"/>
          <w:sz w:val="22"/>
          <w:szCs w:val="22"/>
        </w:rPr>
        <w:t>every expenditure must directly enhance and promote tourism and the convention and hotel industry.  In other words, the expenditure must be likely to attract visitors from outside Lindale into the city or its vicinity and must have some impact on convention and hotel activity</w:t>
      </w:r>
      <w:r w:rsidR="008603DF">
        <w:rPr>
          <w:rFonts w:ascii="Calibri" w:hAnsi="Calibri" w:cs="Calibri"/>
          <w:spacing w:val="-1"/>
          <w:sz w:val="22"/>
          <w:szCs w:val="22"/>
        </w:rPr>
        <w:t xml:space="preserve"> (heads in beds)</w:t>
      </w:r>
      <w:r>
        <w:rPr>
          <w:rFonts w:ascii="Calibri" w:hAnsi="Calibri" w:cs="Calibri"/>
          <w:spacing w:val="-1"/>
          <w:sz w:val="22"/>
          <w:szCs w:val="22"/>
        </w:rPr>
        <w:t>.  If the expenditure is not reasonably likely to accomplish this result, it will not be funded by HOT revenues.</w:t>
      </w:r>
    </w:p>
    <w:p w:rsidR="002402A5" w:rsidRDefault="006B7925" w:rsidP="002806EE">
      <w:pPr>
        <w:rPr>
          <w:rFonts w:ascii="Calibri" w:hAnsi="Calibri" w:cs="Calibri"/>
          <w:spacing w:val="-1"/>
          <w:sz w:val="22"/>
          <w:szCs w:val="22"/>
        </w:rPr>
      </w:pPr>
      <w:r w:rsidRPr="006B7925">
        <w:rPr>
          <w:rFonts w:ascii="Calibri" w:hAnsi="Calibri" w:cs="Calibri"/>
          <w:b/>
          <w:spacing w:val="-1"/>
          <w:sz w:val="22"/>
          <w:szCs w:val="22"/>
        </w:rPr>
        <w:t xml:space="preserve">SECOND, </w:t>
      </w:r>
      <w:r>
        <w:rPr>
          <w:rFonts w:ascii="Calibri" w:hAnsi="Calibri" w:cs="Calibri"/>
          <w:spacing w:val="-1"/>
          <w:sz w:val="22"/>
          <w:szCs w:val="22"/>
        </w:rPr>
        <w:t>expenditures must clearly fit into one of nine statu</w:t>
      </w:r>
      <w:r w:rsidR="002402A5">
        <w:rPr>
          <w:rFonts w:ascii="Calibri" w:hAnsi="Calibri" w:cs="Calibri"/>
          <w:spacing w:val="-1"/>
          <w:sz w:val="22"/>
          <w:szCs w:val="22"/>
        </w:rPr>
        <w:t>tory categories for the expenditure of HOT revenues.  These nine categories are as follows:</w:t>
      </w:r>
    </w:p>
    <w:p w:rsidR="002402A5" w:rsidRPr="002402A5" w:rsidRDefault="002402A5" w:rsidP="002806EE">
      <w:pPr>
        <w:rPr>
          <w:rFonts w:ascii="Calibri" w:hAnsi="Calibri" w:cs="Calibri"/>
          <w:spacing w:val="-1"/>
          <w:sz w:val="22"/>
          <w:szCs w:val="22"/>
        </w:rPr>
      </w:pPr>
    </w:p>
    <w:p w:rsidR="006B7925" w:rsidRDefault="006B7925" w:rsidP="002806EE">
      <w:pPr>
        <w:rPr>
          <w:rFonts w:ascii="Calibri" w:eastAsia="Calibri" w:hAnsi="Calibri" w:cs="Calibri"/>
        </w:rPr>
      </w:pPr>
      <w:r w:rsidRPr="002402A5">
        <w:rPr>
          <w:rFonts w:ascii="Calibri" w:eastAsia="Calibri" w:hAnsi="Calibri" w:cs="Calibri"/>
          <w:spacing w:val="1"/>
        </w:rPr>
        <w:t>1</w:t>
      </w:r>
      <w:r w:rsidR="002402A5">
        <w:rPr>
          <w:rFonts w:ascii="Calibri" w:eastAsia="Calibri" w:hAnsi="Calibri" w:cs="Calibri"/>
        </w:rPr>
        <w:t>.</w:t>
      </w:r>
      <w:r w:rsidR="002402A5">
        <w:rPr>
          <w:rFonts w:ascii="Calibri" w:eastAsia="Calibri" w:hAnsi="Calibri" w:cs="Calibri"/>
        </w:rPr>
        <w:tab/>
      </w:r>
      <w:r w:rsidRPr="002402A5">
        <w:rPr>
          <w:rFonts w:ascii="Calibri" w:eastAsia="Calibri" w:hAnsi="Calibri" w:cs="Calibri"/>
          <w:spacing w:val="-1"/>
        </w:rPr>
        <w:t>Fund</w:t>
      </w:r>
      <w:r w:rsidRPr="002402A5">
        <w:rPr>
          <w:rFonts w:ascii="Calibri" w:eastAsia="Calibri" w:hAnsi="Calibri" w:cs="Calibri"/>
        </w:rPr>
        <w:t>i</w:t>
      </w:r>
      <w:r w:rsidRPr="002402A5">
        <w:rPr>
          <w:rFonts w:ascii="Calibri" w:eastAsia="Calibri" w:hAnsi="Calibri" w:cs="Calibri"/>
          <w:spacing w:val="-1"/>
        </w:rPr>
        <w:t>n</w:t>
      </w:r>
      <w:r w:rsidRPr="002402A5">
        <w:rPr>
          <w:rFonts w:ascii="Calibri" w:eastAsia="Calibri" w:hAnsi="Calibri" w:cs="Calibri"/>
        </w:rPr>
        <w:t>g t</w:t>
      </w:r>
      <w:r w:rsidRPr="002402A5">
        <w:rPr>
          <w:rFonts w:ascii="Calibri" w:eastAsia="Calibri" w:hAnsi="Calibri" w:cs="Calibri"/>
          <w:spacing w:val="-1"/>
        </w:rPr>
        <w:t>h</w:t>
      </w:r>
      <w:r w:rsidRPr="002402A5">
        <w:rPr>
          <w:rFonts w:ascii="Calibri" w:eastAsia="Calibri" w:hAnsi="Calibri" w:cs="Calibri"/>
        </w:rPr>
        <w:t>e</w:t>
      </w:r>
      <w:r w:rsidRPr="002402A5">
        <w:rPr>
          <w:rFonts w:ascii="Calibri" w:eastAsia="Calibri" w:hAnsi="Calibri" w:cs="Calibri"/>
          <w:spacing w:val="1"/>
        </w:rPr>
        <w:t xml:space="preserve"> e</w:t>
      </w:r>
      <w:r w:rsidRPr="002402A5">
        <w:rPr>
          <w:rFonts w:ascii="Calibri" w:eastAsia="Calibri" w:hAnsi="Calibri" w:cs="Calibri"/>
        </w:rPr>
        <w:t>sta</w:t>
      </w:r>
      <w:r w:rsidRPr="002402A5">
        <w:rPr>
          <w:rFonts w:ascii="Calibri" w:eastAsia="Calibri" w:hAnsi="Calibri" w:cs="Calibri"/>
          <w:spacing w:val="-1"/>
        </w:rPr>
        <w:t>b</w:t>
      </w:r>
      <w:r w:rsidRPr="002402A5">
        <w:rPr>
          <w:rFonts w:ascii="Calibri" w:eastAsia="Calibri" w:hAnsi="Calibri" w:cs="Calibri"/>
        </w:rPr>
        <w:t>lis</w:t>
      </w:r>
      <w:r w:rsidRPr="002402A5">
        <w:rPr>
          <w:rFonts w:ascii="Calibri" w:eastAsia="Calibri" w:hAnsi="Calibri" w:cs="Calibri"/>
          <w:spacing w:val="-3"/>
        </w:rPr>
        <w:t>h</w:t>
      </w:r>
      <w:r w:rsidRPr="002402A5">
        <w:rPr>
          <w:rFonts w:ascii="Calibri" w:eastAsia="Calibri" w:hAnsi="Calibri" w:cs="Calibri"/>
          <w:spacing w:val="1"/>
        </w:rPr>
        <w:t>me</w:t>
      </w:r>
      <w:r w:rsidRPr="002402A5">
        <w:rPr>
          <w:rFonts w:ascii="Calibri" w:eastAsia="Calibri" w:hAnsi="Calibri" w:cs="Calibri"/>
          <w:spacing w:val="-1"/>
        </w:rPr>
        <w:t>n</w:t>
      </w:r>
      <w:r w:rsidRPr="002402A5">
        <w:rPr>
          <w:rFonts w:ascii="Calibri" w:eastAsia="Calibri" w:hAnsi="Calibri" w:cs="Calibri"/>
        </w:rPr>
        <w:t>t,</w:t>
      </w:r>
      <w:r w:rsidRPr="002402A5">
        <w:rPr>
          <w:rFonts w:ascii="Calibri" w:eastAsia="Calibri" w:hAnsi="Calibri" w:cs="Calibri"/>
          <w:spacing w:val="-2"/>
        </w:rPr>
        <w:t xml:space="preserve"> </w:t>
      </w:r>
      <w:r w:rsidRPr="002402A5">
        <w:rPr>
          <w:rFonts w:ascii="Calibri" w:eastAsia="Calibri" w:hAnsi="Calibri" w:cs="Calibri"/>
        </w:rPr>
        <w:t>i</w:t>
      </w:r>
      <w:r w:rsidRPr="002402A5">
        <w:rPr>
          <w:rFonts w:ascii="Calibri" w:eastAsia="Calibri" w:hAnsi="Calibri" w:cs="Calibri"/>
          <w:spacing w:val="1"/>
        </w:rPr>
        <w:t>m</w:t>
      </w:r>
      <w:r w:rsidRPr="002402A5">
        <w:rPr>
          <w:rFonts w:ascii="Calibri" w:eastAsia="Calibri" w:hAnsi="Calibri" w:cs="Calibri"/>
          <w:spacing w:val="-1"/>
        </w:rPr>
        <w:t>p</w:t>
      </w:r>
      <w:r w:rsidRPr="002402A5">
        <w:rPr>
          <w:rFonts w:ascii="Calibri" w:eastAsia="Calibri" w:hAnsi="Calibri" w:cs="Calibri"/>
          <w:spacing w:val="-3"/>
        </w:rPr>
        <w:t>r</w:t>
      </w:r>
      <w:r w:rsidRPr="002402A5">
        <w:rPr>
          <w:rFonts w:ascii="Calibri" w:eastAsia="Calibri" w:hAnsi="Calibri" w:cs="Calibri"/>
          <w:spacing w:val="1"/>
        </w:rPr>
        <w:t>o</w:t>
      </w:r>
      <w:r w:rsidRPr="002402A5">
        <w:rPr>
          <w:rFonts w:ascii="Calibri" w:eastAsia="Calibri" w:hAnsi="Calibri" w:cs="Calibri"/>
          <w:spacing w:val="-1"/>
        </w:rPr>
        <w:t>v</w:t>
      </w:r>
      <w:r w:rsidRPr="002402A5">
        <w:rPr>
          <w:rFonts w:ascii="Calibri" w:eastAsia="Calibri" w:hAnsi="Calibri" w:cs="Calibri"/>
          <w:spacing w:val="1"/>
        </w:rPr>
        <w:t>e</w:t>
      </w:r>
      <w:r w:rsidRPr="002402A5">
        <w:rPr>
          <w:rFonts w:ascii="Calibri" w:eastAsia="Calibri" w:hAnsi="Calibri" w:cs="Calibri"/>
          <w:spacing w:val="-1"/>
        </w:rPr>
        <w:t>m</w:t>
      </w:r>
      <w:r w:rsidRPr="002402A5">
        <w:rPr>
          <w:rFonts w:ascii="Calibri" w:eastAsia="Calibri" w:hAnsi="Calibri" w:cs="Calibri"/>
          <w:spacing w:val="1"/>
        </w:rPr>
        <w:t>e</w:t>
      </w:r>
      <w:r w:rsidRPr="002402A5">
        <w:rPr>
          <w:rFonts w:ascii="Calibri" w:eastAsia="Calibri" w:hAnsi="Calibri" w:cs="Calibri"/>
          <w:spacing w:val="-1"/>
        </w:rPr>
        <w:t>n</w:t>
      </w:r>
      <w:r w:rsidRPr="002402A5">
        <w:rPr>
          <w:rFonts w:ascii="Calibri" w:eastAsia="Calibri" w:hAnsi="Calibri" w:cs="Calibri"/>
        </w:rPr>
        <w:t>t</w:t>
      </w:r>
      <w:r w:rsidRPr="002402A5">
        <w:rPr>
          <w:rFonts w:ascii="Calibri" w:eastAsia="Calibri" w:hAnsi="Calibri" w:cs="Calibri"/>
          <w:spacing w:val="-1"/>
        </w:rPr>
        <w:t xml:space="preserve"> </w:t>
      </w:r>
      <w:r w:rsidRPr="002402A5">
        <w:rPr>
          <w:rFonts w:ascii="Calibri" w:eastAsia="Calibri" w:hAnsi="Calibri" w:cs="Calibri"/>
          <w:spacing w:val="1"/>
        </w:rPr>
        <w:t>o</w:t>
      </w:r>
      <w:r w:rsidRPr="002402A5">
        <w:rPr>
          <w:rFonts w:ascii="Calibri" w:eastAsia="Calibri" w:hAnsi="Calibri" w:cs="Calibri"/>
        </w:rPr>
        <w:t>r</w:t>
      </w:r>
      <w:r w:rsidRPr="002402A5">
        <w:rPr>
          <w:rFonts w:ascii="Calibri" w:eastAsia="Calibri" w:hAnsi="Calibri" w:cs="Calibri"/>
          <w:spacing w:val="-2"/>
        </w:rPr>
        <w:t xml:space="preserve"> </w:t>
      </w:r>
      <w:r w:rsidRPr="002402A5">
        <w:rPr>
          <w:rFonts w:ascii="Calibri" w:eastAsia="Calibri" w:hAnsi="Calibri" w:cs="Calibri"/>
          <w:spacing w:val="1"/>
        </w:rPr>
        <w:t>m</w:t>
      </w:r>
      <w:r w:rsidRPr="002402A5">
        <w:rPr>
          <w:rFonts w:ascii="Calibri" w:eastAsia="Calibri" w:hAnsi="Calibri" w:cs="Calibri"/>
        </w:rPr>
        <w:t>ai</w:t>
      </w:r>
      <w:r w:rsidRPr="002402A5">
        <w:rPr>
          <w:rFonts w:ascii="Calibri" w:eastAsia="Calibri" w:hAnsi="Calibri" w:cs="Calibri"/>
          <w:spacing w:val="-1"/>
        </w:rPr>
        <w:t>n</w:t>
      </w:r>
      <w:r w:rsidRPr="002402A5">
        <w:rPr>
          <w:rFonts w:ascii="Calibri" w:eastAsia="Calibri" w:hAnsi="Calibri" w:cs="Calibri"/>
        </w:rPr>
        <w:t>t</w:t>
      </w:r>
      <w:r w:rsidRPr="002402A5">
        <w:rPr>
          <w:rFonts w:ascii="Calibri" w:eastAsia="Calibri" w:hAnsi="Calibri" w:cs="Calibri"/>
          <w:spacing w:val="1"/>
        </w:rPr>
        <w:t>e</w:t>
      </w:r>
      <w:r w:rsidRPr="002402A5">
        <w:rPr>
          <w:rFonts w:ascii="Calibri" w:eastAsia="Calibri" w:hAnsi="Calibri" w:cs="Calibri"/>
          <w:spacing w:val="-1"/>
        </w:rPr>
        <w:t>n</w:t>
      </w:r>
      <w:r w:rsidRPr="002402A5">
        <w:rPr>
          <w:rFonts w:ascii="Calibri" w:eastAsia="Calibri" w:hAnsi="Calibri" w:cs="Calibri"/>
          <w:spacing w:val="-3"/>
        </w:rPr>
        <w:t>a</w:t>
      </w:r>
      <w:r w:rsidRPr="002402A5">
        <w:rPr>
          <w:rFonts w:ascii="Calibri" w:eastAsia="Calibri" w:hAnsi="Calibri" w:cs="Calibri"/>
          <w:spacing w:val="-1"/>
        </w:rPr>
        <w:t>n</w:t>
      </w:r>
      <w:r w:rsidRPr="002402A5">
        <w:rPr>
          <w:rFonts w:ascii="Calibri" w:eastAsia="Calibri" w:hAnsi="Calibri" w:cs="Calibri"/>
        </w:rPr>
        <w:t>ce</w:t>
      </w:r>
      <w:r w:rsidRPr="002402A5">
        <w:rPr>
          <w:rFonts w:ascii="Calibri" w:eastAsia="Calibri" w:hAnsi="Calibri" w:cs="Calibri"/>
          <w:spacing w:val="1"/>
        </w:rPr>
        <w:t xml:space="preserve"> o</w:t>
      </w:r>
      <w:r w:rsidRPr="002402A5">
        <w:rPr>
          <w:rFonts w:ascii="Calibri" w:eastAsia="Calibri" w:hAnsi="Calibri" w:cs="Calibri"/>
        </w:rPr>
        <w:t>f</w:t>
      </w:r>
      <w:r w:rsidRPr="002402A5">
        <w:rPr>
          <w:rFonts w:ascii="Calibri" w:eastAsia="Calibri" w:hAnsi="Calibri" w:cs="Calibri"/>
          <w:spacing w:val="-2"/>
        </w:rPr>
        <w:t xml:space="preserve"> </w:t>
      </w:r>
      <w:r w:rsidRPr="002402A5">
        <w:rPr>
          <w:rFonts w:ascii="Calibri" w:eastAsia="Calibri" w:hAnsi="Calibri" w:cs="Calibri"/>
        </w:rPr>
        <w:t xml:space="preserve">a </w:t>
      </w:r>
      <w:r w:rsidRPr="002402A5">
        <w:rPr>
          <w:rFonts w:ascii="Calibri" w:eastAsia="Calibri" w:hAnsi="Calibri" w:cs="Calibri"/>
          <w:spacing w:val="-2"/>
        </w:rPr>
        <w:t>c</w:t>
      </w:r>
      <w:r w:rsidRPr="002402A5">
        <w:rPr>
          <w:rFonts w:ascii="Calibri" w:eastAsia="Calibri" w:hAnsi="Calibri" w:cs="Calibri"/>
          <w:spacing w:val="1"/>
        </w:rPr>
        <w:t>o</w:t>
      </w:r>
      <w:r w:rsidRPr="002402A5">
        <w:rPr>
          <w:rFonts w:ascii="Calibri" w:eastAsia="Calibri" w:hAnsi="Calibri" w:cs="Calibri"/>
          <w:spacing w:val="-1"/>
        </w:rPr>
        <w:t>nv</w:t>
      </w:r>
      <w:r w:rsidRPr="002402A5">
        <w:rPr>
          <w:rFonts w:ascii="Calibri" w:eastAsia="Calibri" w:hAnsi="Calibri" w:cs="Calibri"/>
          <w:spacing w:val="1"/>
        </w:rPr>
        <w:t>e</w:t>
      </w:r>
      <w:r w:rsidRPr="002402A5">
        <w:rPr>
          <w:rFonts w:ascii="Calibri" w:eastAsia="Calibri" w:hAnsi="Calibri" w:cs="Calibri"/>
          <w:spacing w:val="-1"/>
        </w:rPr>
        <w:t>n</w:t>
      </w:r>
      <w:r w:rsidRPr="002402A5">
        <w:rPr>
          <w:rFonts w:ascii="Calibri" w:eastAsia="Calibri" w:hAnsi="Calibri" w:cs="Calibri"/>
        </w:rPr>
        <w:t>t</w:t>
      </w:r>
      <w:r w:rsidRPr="002402A5">
        <w:rPr>
          <w:rFonts w:ascii="Calibri" w:eastAsia="Calibri" w:hAnsi="Calibri" w:cs="Calibri"/>
          <w:spacing w:val="-3"/>
        </w:rPr>
        <w:t>i</w:t>
      </w:r>
      <w:r w:rsidRPr="002402A5">
        <w:rPr>
          <w:rFonts w:ascii="Calibri" w:eastAsia="Calibri" w:hAnsi="Calibri" w:cs="Calibri"/>
          <w:spacing w:val="1"/>
        </w:rPr>
        <w:t>o</w:t>
      </w:r>
      <w:r w:rsidRPr="002402A5">
        <w:rPr>
          <w:rFonts w:ascii="Calibri" w:eastAsia="Calibri" w:hAnsi="Calibri" w:cs="Calibri"/>
        </w:rPr>
        <w:t>n c</w:t>
      </w:r>
      <w:r w:rsidRPr="002402A5">
        <w:rPr>
          <w:rFonts w:ascii="Calibri" w:eastAsia="Calibri" w:hAnsi="Calibri" w:cs="Calibri"/>
          <w:spacing w:val="1"/>
        </w:rPr>
        <w:t>e</w:t>
      </w:r>
      <w:r w:rsidRPr="002402A5">
        <w:rPr>
          <w:rFonts w:ascii="Calibri" w:eastAsia="Calibri" w:hAnsi="Calibri" w:cs="Calibri"/>
          <w:spacing w:val="-1"/>
        </w:rPr>
        <w:t>n</w:t>
      </w:r>
      <w:r w:rsidRPr="002402A5">
        <w:rPr>
          <w:rFonts w:ascii="Calibri" w:eastAsia="Calibri" w:hAnsi="Calibri" w:cs="Calibri"/>
          <w:spacing w:val="-2"/>
        </w:rPr>
        <w:t>t</w:t>
      </w:r>
      <w:r w:rsidRPr="002402A5">
        <w:rPr>
          <w:rFonts w:ascii="Calibri" w:eastAsia="Calibri" w:hAnsi="Calibri" w:cs="Calibri"/>
          <w:spacing w:val="1"/>
        </w:rPr>
        <w:t>e</w:t>
      </w:r>
      <w:r w:rsidRPr="002402A5">
        <w:rPr>
          <w:rFonts w:ascii="Calibri" w:eastAsia="Calibri" w:hAnsi="Calibri" w:cs="Calibri"/>
        </w:rPr>
        <w:t>r</w:t>
      </w:r>
      <w:r w:rsidRPr="002402A5">
        <w:rPr>
          <w:rFonts w:ascii="Calibri" w:eastAsia="Calibri" w:hAnsi="Calibri" w:cs="Calibri"/>
          <w:spacing w:val="-2"/>
        </w:rPr>
        <w:t xml:space="preserve"> </w:t>
      </w:r>
      <w:r w:rsidRPr="002402A5">
        <w:rPr>
          <w:rFonts w:ascii="Calibri" w:eastAsia="Calibri" w:hAnsi="Calibri" w:cs="Calibri"/>
          <w:spacing w:val="1"/>
        </w:rPr>
        <w:t>o</w:t>
      </w:r>
      <w:r w:rsidRPr="002402A5">
        <w:rPr>
          <w:rFonts w:ascii="Calibri" w:eastAsia="Calibri" w:hAnsi="Calibri" w:cs="Calibri"/>
        </w:rPr>
        <w:t>r</w:t>
      </w:r>
      <w:r w:rsidRPr="002402A5">
        <w:rPr>
          <w:rFonts w:ascii="Calibri" w:eastAsia="Calibri" w:hAnsi="Calibri" w:cs="Calibri"/>
          <w:spacing w:val="-2"/>
        </w:rPr>
        <w:t xml:space="preserve"> </w:t>
      </w:r>
      <w:r w:rsidR="002402A5">
        <w:rPr>
          <w:rFonts w:ascii="Calibri" w:eastAsia="Calibri" w:hAnsi="Calibri" w:cs="Calibri"/>
          <w:spacing w:val="-2"/>
        </w:rPr>
        <w:t xml:space="preserve"> </w:t>
      </w:r>
      <w:r w:rsidR="002402A5">
        <w:rPr>
          <w:rFonts w:ascii="Calibri" w:eastAsia="Calibri" w:hAnsi="Calibri" w:cs="Calibri"/>
          <w:spacing w:val="-2"/>
        </w:rPr>
        <w:tab/>
      </w:r>
      <w:r w:rsidRPr="002402A5">
        <w:rPr>
          <w:rFonts w:ascii="Calibri" w:eastAsia="Calibri" w:hAnsi="Calibri" w:cs="Calibri"/>
          <w:spacing w:val="1"/>
        </w:rPr>
        <w:t>v</w:t>
      </w:r>
      <w:r w:rsidRPr="002402A5">
        <w:rPr>
          <w:rFonts w:ascii="Calibri" w:eastAsia="Calibri" w:hAnsi="Calibri" w:cs="Calibri"/>
        </w:rPr>
        <w:t>isi</w:t>
      </w:r>
      <w:r w:rsidRPr="002402A5">
        <w:rPr>
          <w:rFonts w:ascii="Calibri" w:eastAsia="Calibri" w:hAnsi="Calibri" w:cs="Calibri"/>
          <w:spacing w:val="-2"/>
        </w:rPr>
        <w:t>t</w:t>
      </w:r>
      <w:r w:rsidRPr="002402A5">
        <w:rPr>
          <w:rFonts w:ascii="Calibri" w:eastAsia="Calibri" w:hAnsi="Calibri" w:cs="Calibri"/>
          <w:spacing w:val="1"/>
        </w:rPr>
        <w:t>o</w:t>
      </w:r>
      <w:r w:rsidRPr="002402A5">
        <w:rPr>
          <w:rFonts w:ascii="Calibri" w:eastAsia="Calibri" w:hAnsi="Calibri" w:cs="Calibri"/>
        </w:rPr>
        <w:t>r i</w:t>
      </w:r>
      <w:r w:rsidRPr="002402A5">
        <w:rPr>
          <w:rFonts w:ascii="Calibri" w:eastAsia="Calibri" w:hAnsi="Calibri" w:cs="Calibri"/>
          <w:spacing w:val="-1"/>
        </w:rPr>
        <w:t>n</w:t>
      </w:r>
      <w:r w:rsidRPr="002402A5">
        <w:rPr>
          <w:rFonts w:ascii="Calibri" w:eastAsia="Calibri" w:hAnsi="Calibri" w:cs="Calibri"/>
        </w:rPr>
        <w:t>f</w:t>
      </w:r>
      <w:r w:rsidRPr="002402A5">
        <w:rPr>
          <w:rFonts w:ascii="Calibri" w:eastAsia="Calibri" w:hAnsi="Calibri" w:cs="Calibri"/>
          <w:spacing w:val="1"/>
        </w:rPr>
        <w:t>o</w:t>
      </w:r>
      <w:r w:rsidRPr="002402A5">
        <w:rPr>
          <w:rFonts w:ascii="Calibri" w:eastAsia="Calibri" w:hAnsi="Calibri" w:cs="Calibri"/>
        </w:rPr>
        <w:t>r</w:t>
      </w:r>
      <w:r w:rsidRPr="002402A5">
        <w:rPr>
          <w:rFonts w:ascii="Calibri" w:eastAsia="Calibri" w:hAnsi="Calibri" w:cs="Calibri"/>
          <w:spacing w:val="1"/>
        </w:rPr>
        <w:t>m</w:t>
      </w:r>
      <w:r w:rsidRPr="002402A5">
        <w:rPr>
          <w:rFonts w:ascii="Calibri" w:eastAsia="Calibri" w:hAnsi="Calibri" w:cs="Calibri"/>
          <w:spacing w:val="-3"/>
        </w:rPr>
        <w:t>a</w:t>
      </w:r>
      <w:r w:rsidRPr="002402A5">
        <w:rPr>
          <w:rFonts w:ascii="Calibri" w:eastAsia="Calibri" w:hAnsi="Calibri" w:cs="Calibri"/>
        </w:rPr>
        <w:t>ti</w:t>
      </w:r>
      <w:r w:rsidRPr="002402A5">
        <w:rPr>
          <w:rFonts w:ascii="Calibri" w:eastAsia="Calibri" w:hAnsi="Calibri" w:cs="Calibri"/>
          <w:spacing w:val="1"/>
        </w:rPr>
        <w:t>o</w:t>
      </w:r>
      <w:r w:rsidRPr="002402A5">
        <w:rPr>
          <w:rFonts w:ascii="Calibri" w:eastAsia="Calibri" w:hAnsi="Calibri" w:cs="Calibri"/>
        </w:rPr>
        <w:t>n</w:t>
      </w:r>
      <w:r w:rsidRPr="002402A5">
        <w:rPr>
          <w:rFonts w:ascii="Calibri" w:eastAsia="Calibri" w:hAnsi="Calibri" w:cs="Calibri"/>
          <w:spacing w:val="-3"/>
        </w:rPr>
        <w:t xml:space="preserve"> </w:t>
      </w:r>
      <w:r w:rsidRPr="002402A5">
        <w:rPr>
          <w:rFonts w:ascii="Calibri" w:eastAsia="Calibri" w:hAnsi="Calibri" w:cs="Calibri"/>
        </w:rPr>
        <w:t>c</w:t>
      </w:r>
      <w:r w:rsidRPr="002402A5">
        <w:rPr>
          <w:rFonts w:ascii="Calibri" w:eastAsia="Calibri" w:hAnsi="Calibri" w:cs="Calibri"/>
          <w:spacing w:val="1"/>
        </w:rPr>
        <w:t>e</w:t>
      </w:r>
      <w:r w:rsidRPr="002402A5">
        <w:rPr>
          <w:rFonts w:ascii="Calibri" w:eastAsia="Calibri" w:hAnsi="Calibri" w:cs="Calibri"/>
          <w:spacing w:val="-1"/>
        </w:rPr>
        <w:t>n</w:t>
      </w:r>
      <w:r w:rsidRPr="002402A5">
        <w:rPr>
          <w:rFonts w:ascii="Calibri" w:eastAsia="Calibri" w:hAnsi="Calibri" w:cs="Calibri"/>
          <w:spacing w:val="-2"/>
        </w:rPr>
        <w:t>t</w:t>
      </w:r>
      <w:r w:rsidRPr="002402A5">
        <w:rPr>
          <w:rFonts w:ascii="Calibri" w:eastAsia="Calibri" w:hAnsi="Calibri" w:cs="Calibri"/>
          <w:spacing w:val="1"/>
        </w:rPr>
        <w:t>e</w:t>
      </w:r>
      <w:r w:rsidRPr="002402A5">
        <w:rPr>
          <w:rFonts w:ascii="Calibri" w:eastAsia="Calibri" w:hAnsi="Calibri" w:cs="Calibri"/>
        </w:rPr>
        <w:t>r.</w:t>
      </w:r>
    </w:p>
    <w:p w:rsidR="002402A5" w:rsidRPr="002402A5" w:rsidRDefault="002402A5" w:rsidP="002806EE">
      <w:pPr>
        <w:rPr>
          <w:rFonts w:ascii="Calibri" w:hAnsi="Calibri" w:cs="Calibri"/>
          <w:spacing w:val="-1"/>
          <w:sz w:val="22"/>
          <w:szCs w:val="22"/>
        </w:rPr>
      </w:pPr>
    </w:p>
    <w:p w:rsidR="006B7925" w:rsidRDefault="006B7925" w:rsidP="002806EE">
      <w:pPr>
        <w:rPr>
          <w:rFonts w:ascii="Calibri" w:eastAsia="Calibri" w:hAnsi="Calibri" w:cs="Calibri"/>
        </w:rPr>
      </w:pPr>
      <w:r>
        <w:rPr>
          <w:rFonts w:ascii="Calibri" w:eastAsia="Calibri" w:hAnsi="Calibri" w:cs="Calibri"/>
          <w:spacing w:val="1"/>
        </w:rPr>
        <w:t>2</w:t>
      </w:r>
      <w:r>
        <w:rPr>
          <w:rFonts w:ascii="Calibri" w:eastAsia="Calibri" w:hAnsi="Calibri" w:cs="Calibri"/>
        </w:rPr>
        <w:t>.</w:t>
      </w:r>
      <w:r w:rsidR="002402A5">
        <w:rPr>
          <w:rFonts w:ascii="Calibri" w:eastAsia="Calibri" w:hAnsi="Calibri" w:cs="Calibri"/>
        </w:rPr>
        <w:tab/>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facilitati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 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3"/>
        </w:rPr>
        <w:t>r</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2402A5" w:rsidRDefault="002402A5" w:rsidP="002806EE">
      <w:pPr>
        <w:rPr>
          <w:rFonts w:ascii="Calibri" w:eastAsia="Calibri" w:hAnsi="Calibri" w:cs="Calibri"/>
          <w:spacing w:val="1"/>
          <w:position w:val="1"/>
        </w:rPr>
      </w:pPr>
    </w:p>
    <w:p w:rsidR="006B7925" w:rsidRDefault="006B7925" w:rsidP="002806EE">
      <w:pPr>
        <w:rPr>
          <w:rFonts w:ascii="Calibri" w:eastAsia="Calibri" w:hAnsi="Calibri" w:cs="Calibri"/>
        </w:rPr>
      </w:pPr>
      <w:r>
        <w:rPr>
          <w:rFonts w:ascii="Calibri" w:eastAsia="Calibri" w:hAnsi="Calibri" w:cs="Calibri"/>
          <w:spacing w:val="1"/>
          <w:position w:val="1"/>
        </w:rPr>
        <w:t>3</w:t>
      </w:r>
      <w:r w:rsidR="002402A5">
        <w:rPr>
          <w:rFonts w:ascii="Calibri" w:eastAsia="Calibri" w:hAnsi="Calibri" w:cs="Calibri"/>
          <w:position w:val="1"/>
        </w:rPr>
        <w:t>.</w:t>
      </w:r>
      <w:r w:rsidR="002402A5">
        <w:rPr>
          <w:rFonts w:ascii="Calibri" w:eastAsia="Calibri" w:hAnsi="Calibri" w:cs="Calibri"/>
          <w:position w:val="1"/>
        </w:rPr>
        <w:tab/>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y</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 xml:space="preserve">g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 xml:space="preserve">r </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ri</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-rel</w:t>
      </w:r>
      <w:r>
        <w:rPr>
          <w:rFonts w:ascii="Calibri" w:eastAsia="Calibri" w:hAnsi="Calibri" w:cs="Calibri"/>
          <w:spacing w:val="-3"/>
          <w:position w:val="1"/>
        </w:rPr>
        <w:t>a</w:t>
      </w:r>
      <w:r>
        <w:rPr>
          <w:rFonts w:ascii="Calibri" w:eastAsia="Calibri" w:hAnsi="Calibri" w:cs="Calibri"/>
          <w:position w:val="1"/>
        </w:rPr>
        <w:t>ted</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spacing w:val="1"/>
          <w:position w:val="1"/>
        </w:rPr>
        <w:t>ve</w:t>
      </w:r>
      <w:r>
        <w:rPr>
          <w:rFonts w:ascii="Calibri" w:eastAsia="Calibri" w:hAnsi="Calibri" w:cs="Calibri"/>
          <w:position w:val="1"/>
        </w:rPr>
        <w:t>r</w:t>
      </w:r>
      <w:r>
        <w:rPr>
          <w:rFonts w:ascii="Calibri" w:eastAsia="Calibri" w:hAnsi="Calibri" w:cs="Calibri"/>
          <w:spacing w:val="1"/>
          <w:position w:val="1"/>
        </w:rPr>
        <w:t>t</w:t>
      </w:r>
      <w:r>
        <w:rPr>
          <w:rFonts w:ascii="Calibri" w:eastAsia="Calibri" w:hAnsi="Calibri" w:cs="Calibri"/>
          <w:position w:val="1"/>
        </w:rPr>
        <w:t>isi</w:t>
      </w:r>
      <w:r>
        <w:rPr>
          <w:rFonts w:ascii="Calibri" w:eastAsia="Calibri" w:hAnsi="Calibri" w:cs="Calibri"/>
          <w:spacing w:val="-1"/>
          <w:position w:val="1"/>
        </w:rPr>
        <w:t>n</w:t>
      </w:r>
      <w:r>
        <w:rPr>
          <w:rFonts w:ascii="Calibri" w:eastAsia="Calibri" w:hAnsi="Calibri" w:cs="Calibri"/>
          <w:position w:val="1"/>
        </w:rPr>
        <w:t>g 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ci</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r its</w:t>
      </w:r>
      <w:r>
        <w:rPr>
          <w:rFonts w:ascii="Calibri" w:eastAsia="Calibri" w:hAnsi="Calibri" w:cs="Calibri"/>
          <w:spacing w:val="-2"/>
          <w:position w:val="1"/>
        </w:rPr>
        <w:t xml:space="preserve"> </w:t>
      </w:r>
      <w:r>
        <w:rPr>
          <w:rFonts w:ascii="Calibri" w:eastAsia="Calibri" w:hAnsi="Calibri" w:cs="Calibri"/>
          <w:spacing w:val="1"/>
          <w:position w:val="1"/>
        </w:rPr>
        <w:t>v</w:t>
      </w:r>
      <w:r>
        <w:rPr>
          <w:rFonts w:ascii="Calibri" w:eastAsia="Calibri" w:hAnsi="Calibri" w:cs="Calibri"/>
          <w:position w:val="1"/>
        </w:rPr>
        <w:t>ici</w:t>
      </w:r>
      <w:r>
        <w:rPr>
          <w:rFonts w:ascii="Calibri" w:eastAsia="Calibri" w:hAnsi="Calibri" w:cs="Calibri"/>
          <w:spacing w:val="-1"/>
          <w:position w:val="1"/>
        </w:rPr>
        <w:t>n</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y</w:t>
      </w:r>
      <w:r>
        <w:rPr>
          <w:rFonts w:ascii="Calibri" w:eastAsia="Calibri" w:hAnsi="Calibri" w:cs="Calibri"/>
          <w:position w:val="1"/>
        </w:rPr>
        <w:t>.</w:t>
      </w:r>
    </w:p>
    <w:p w:rsidR="002402A5" w:rsidRDefault="002402A5" w:rsidP="002806EE">
      <w:pPr>
        <w:rPr>
          <w:rFonts w:ascii="Calibri" w:eastAsia="Calibri" w:hAnsi="Calibri" w:cs="Calibri"/>
          <w:spacing w:val="1"/>
        </w:rPr>
      </w:pPr>
    </w:p>
    <w:p w:rsidR="006B7925" w:rsidRDefault="006B7925" w:rsidP="002806EE">
      <w:pPr>
        <w:ind w:left="720" w:hanging="720"/>
        <w:rPr>
          <w:rFonts w:ascii="Calibri" w:eastAsia="Calibri" w:hAnsi="Calibri" w:cs="Calibri"/>
        </w:rPr>
      </w:pPr>
      <w:r>
        <w:rPr>
          <w:rFonts w:ascii="Calibri" w:eastAsia="Calibri" w:hAnsi="Calibri" w:cs="Calibri"/>
          <w:spacing w:val="1"/>
        </w:rPr>
        <w:t>4</w:t>
      </w:r>
      <w:r>
        <w:rPr>
          <w:rFonts w:ascii="Calibri" w:eastAsia="Calibri" w:hAnsi="Calibri" w:cs="Calibri"/>
        </w:rPr>
        <w:t>.</w:t>
      </w:r>
      <w:r w:rsidR="002402A5">
        <w:rPr>
          <w:rFonts w:ascii="Calibri" w:eastAsia="Calibri" w:hAnsi="Calibri" w:cs="Calibri"/>
        </w:rPr>
        <w:tab/>
      </w:r>
      <w:r>
        <w:rPr>
          <w:rFonts w:ascii="Calibri" w:eastAsia="Calibri" w:hAnsi="Calibri" w:cs="Calibri"/>
          <w:spacing w:val="-1"/>
        </w:rPr>
        <w:t>Fund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3"/>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arts.</w:t>
      </w:r>
      <w:r w:rsidR="00B96A36">
        <w:rPr>
          <w:rFonts w:ascii="Calibri" w:eastAsia="Calibri" w:hAnsi="Calibri" w:cs="Calibri"/>
        </w:rPr>
        <w:t xml:space="preserve">  (See Exhibit A:  Municipal Funding of Arts Using Hotel Occupancy Tax Revenues)</w:t>
      </w:r>
    </w:p>
    <w:p w:rsidR="002402A5" w:rsidRDefault="002402A5" w:rsidP="002806EE">
      <w:pPr>
        <w:rPr>
          <w:rFonts w:ascii="Calibri" w:eastAsia="Calibri" w:hAnsi="Calibri" w:cs="Calibri"/>
          <w:spacing w:val="1"/>
        </w:rPr>
      </w:pPr>
    </w:p>
    <w:p w:rsidR="006B7925" w:rsidRDefault="006B7925" w:rsidP="002806EE">
      <w:pPr>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sidR="002806EE">
        <w:rPr>
          <w:rFonts w:ascii="Calibri" w:eastAsia="Calibri" w:hAnsi="Calibri" w:cs="Calibri"/>
        </w:rPr>
        <w:tab/>
      </w:r>
      <w:r>
        <w:rPr>
          <w:rFonts w:ascii="Calibri" w:eastAsia="Calibri" w:hAnsi="Calibri" w:cs="Calibri"/>
          <w:spacing w:val="-1"/>
        </w:rPr>
        <w:t>Fund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ist</w:t>
      </w:r>
      <w:r>
        <w:rPr>
          <w:rFonts w:ascii="Calibri" w:eastAsia="Calibri" w:hAnsi="Calibri" w:cs="Calibri"/>
          <w:spacing w:val="1"/>
        </w:rPr>
        <w:t>o</w:t>
      </w:r>
      <w:r>
        <w:rPr>
          <w:rFonts w:ascii="Calibri" w:eastAsia="Calibri" w:hAnsi="Calibri" w:cs="Calibri"/>
        </w:rPr>
        <w:t>rical 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w:t>
      </w:r>
    </w:p>
    <w:p w:rsidR="002402A5" w:rsidRDefault="002402A5" w:rsidP="002806EE">
      <w:pPr>
        <w:rPr>
          <w:rFonts w:ascii="Calibri" w:eastAsia="Calibri" w:hAnsi="Calibri" w:cs="Calibri"/>
          <w:spacing w:val="1"/>
        </w:rPr>
      </w:pPr>
    </w:p>
    <w:p w:rsidR="006B7925" w:rsidRDefault="006B7925" w:rsidP="002806EE">
      <w:pPr>
        <w:rPr>
          <w:rFonts w:ascii="Calibri" w:eastAsia="Calibri" w:hAnsi="Calibri" w:cs="Calibri"/>
        </w:rPr>
      </w:pPr>
      <w:r>
        <w:rPr>
          <w:rFonts w:ascii="Calibri" w:eastAsia="Calibri" w:hAnsi="Calibri" w:cs="Calibri"/>
          <w:spacing w:val="1"/>
        </w:rPr>
        <w:t>6</w:t>
      </w:r>
      <w:r>
        <w:rPr>
          <w:rFonts w:ascii="Calibri" w:eastAsia="Calibri" w:hAnsi="Calibri" w:cs="Calibri"/>
        </w:rPr>
        <w:t>.</w:t>
      </w:r>
      <w:r w:rsidR="002402A5">
        <w:rPr>
          <w:rFonts w:ascii="Calibri" w:eastAsia="Calibri" w:hAnsi="Calibri" w:cs="Calibri"/>
        </w:rPr>
        <w:tab/>
      </w:r>
      <w:r>
        <w:rPr>
          <w:rFonts w:ascii="Calibri" w:eastAsia="Calibri" w:hAnsi="Calibri" w:cs="Calibri"/>
          <w:spacing w:val="-1"/>
        </w:rPr>
        <w:t>Fund</w:t>
      </w:r>
      <w:r>
        <w:rPr>
          <w:rFonts w:ascii="Calibri" w:eastAsia="Calibri" w:hAnsi="Calibri" w:cs="Calibri"/>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rPr>
        <w:t>sts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ld s</w:t>
      </w:r>
      <w:r>
        <w:rPr>
          <w:rFonts w:ascii="Calibri" w:eastAsia="Calibri" w:hAnsi="Calibri" w:cs="Calibri"/>
          <w:spacing w:val="-1"/>
        </w:rPr>
        <w:t>po</w:t>
      </w:r>
      <w:r>
        <w:rPr>
          <w:rFonts w:ascii="Calibri" w:eastAsia="Calibri" w:hAnsi="Calibri" w:cs="Calibri"/>
        </w:rPr>
        <w:t>r</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rtain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aliti</w:t>
      </w:r>
      <w:r>
        <w:rPr>
          <w:rFonts w:ascii="Calibri" w:eastAsia="Calibri" w:hAnsi="Calibri" w:cs="Calibri"/>
          <w:spacing w:val="1"/>
        </w:rPr>
        <w:t>e</w:t>
      </w:r>
      <w:r>
        <w:rPr>
          <w:rFonts w:ascii="Calibri" w:eastAsia="Calibri" w:hAnsi="Calibri" w:cs="Calibri"/>
        </w:rPr>
        <w:t>s.</w:t>
      </w:r>
    </w:p>
    <w:p w:rsidR="00E619E3" w:rsidRDefault="00E619E3" w:rsidP="002806EE">
      <w:pPr>
        <w:rPr>
          <w:rFonts w:ascii="Calibri" w:eastAsia="Calibri" w:hAnsi="Calibri" w:cs="Calibri"/>
        </w:rPr>
      </w:pPr>
    </w:p>
    <w:p w:rsidR="006B7925" w:rsidRDefault="006B7925" w:rsidP="002806EE">
      <w:pPr>
        <w:rPr>
          <w:rFonts w:ascii="Calibri" w:eastAsia="Calibri" w:hAnsi="Calibri" w:cs="Calibri"/>
        </w:rPr>
      </w:pPr>
      <w:r>
        <w:rPr>
          <w:rFonts w:ascii="Calibri" w:eastAsia="Calibri" w:hAnsi="Calibri" w:cs="Calibri"/>
          <w:spacing w:val="1"/>
        </w:rPr>
        <w:t>7</w:t>
      </w:r>
      <w:r w:rsidR="002402A5">
        <w:rPr>
          <w:rFonts w:ascii="Calibri" w:eastAsia="Calibri" w:hAnsi="Calibri" w:cs="Calibri"/>
        </w:rPr>
        <w:t>.</w:t>
      </w:r>
      <w:r w:rsidR="002402A5">
        <w:rPr>
          <w:rFonts w:ascii="Calibri" w:eastAsia="Calibri" w:hAnsi="Calibri" w:cs="Calibri"/>
        </w:rPr>
        <w:tab/>
      </w:r>
      <w:r>
        <w:rPr>
          <w:rFonts w:ascii="Calibri" w:eastAsia="Calibri" w:hAnsi="Calibri" w:cs="Calibri"/>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upg</w:t>
      </w:r>
      <w:r>
        <w:rPr>
          <w:rFonts w:ascii="Calibri" w:eastAsia="Calibri" w:hAnsi="Calibri" w:cs="Calibri"/>
        </w:rPr>
        <w:t>ra</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e</w:t>
      </w:r>
      <w:r>
        <w:rPr>
          <w:rFonts w:ascii="Calibri" w:eastAsia="Calibri" w:hAnsi="Calibri" w:cs="Calibri"/>
        </w:rPr>
        <w:t>xisti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fie</w:t>
      </w:r>
      <w:r>
        <w:rPr>
          <w:rFonts w:ascii="Calibri" w:eastAsia="Calibri" w:hAnsi="Calibri" w:cs="Calibri"/>
          <w:spacing w:val="-3"/>
        </w:rPr>
        <w:t>l</w:t>
      </w:r>
      <w:r>
        <w:rPr>
          <w:rFonts w:ascii="Calibri" w:eastAsia="Calibri" w:hAnsi="Calibri" w:cs="Calibri"/>
        </w:rPr>
        <w:t>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ain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ici</w:t>
      </w:r>
      <w:r>
        <w:rPr>
          <w:rFonts w:ascii="Calibri" w:eastAsia="Calibri" w:hAnsi="Calibri" w:cs="Calibri"/>
          <w:spacing w:val="-1"/>
        </w:rPr>
        <w:t>p</w:t>
      </w:r>
      <w:r>
        <w:rPr>
          <w:rFonts w:ascii="Calibri" w:eastAsia="Calibri" w:hAnsi="Calibri" w:cs="Calibri"/>
        </w:rPr>
        <w:t>alities.</w:t>
      </w:r>
    </w:p>
    <w:p w:rsidR="002402A5" w:rsidRDefault="002402A5" w:rsidP="002806EE">
      <w:pPr>
        <w:rPr>
          <w:rFonts w:ascii="Calibri" w:eastAsia="Calibri" w:hAnsi="Calibri" w:cs="Calibri"/>
        </w:rPr>
      </w:pPr>
    </w:p>
    <w:p w:rsidR="00E619E3" w:rsidRDefault="006B7925" w:rsidP="002806EE">
      <w:pPr>
        <w:rPr>
          <w:rFonts w:ascii="Calibri" w:eastAsia="Calibri" w:hAnsi="Calibri" w:cs="Calibri"/>
        </w:rPr>
      </w:pPr>
      <w:r>
        <w:rPr>
          <w:rFonts w:ascii="Calibri" w:eastAsia="Calibri" w:hAnsi="Calibri" w:cs="Calibri"/>
          <w:spacing w:val="1"/>
        </w:rPr>
        <w:t>8</w:t>
      </w:r>
      <w:r w:rsidR="002402A5">
        <w:rPr>
          <w:rFonts w:ascii="Calibri" w:eastAsia="Calibri" w:hAnsi="Calibri" w:cs="Calibri"/>
        </w:rPr>
        <w:t>.</w:t>
      </w:r>
      <w:r w:rsidR="002402A5">
        <w:rPr>
          <w:rFonts w:ascii="Calibri" w:eastAsia="Calibri" w:hAnsi="Calibri" w:cs="Calibri"/>
        </w:rPr>
        <w:tab/>
      </w:r>
      <w:r>
        <w:rPr>
          <w:rFonts w:ascii="Calibri" w:eastAsia="Calibri" w:hAnsi="Calibri" w:cs="Calibri"/>
          <w:spacing w:val="-1"/>
        </w:rPr>
        <w:t>Fund</w:t>
      </w:r>
      <w:r>
        <w:rPr>
          <w:rFonts w:ascii="Calibri" w:eastAsia="Calibri" w:hAnsi="Calibri" w:cs="Calibri"/>
        </w:rPr>
        <w:t>i</w:t>
      </w:r>
      <w:r>
        <w:rPr>
          <w:rFonts w:ascii="Calibri" w:eastAsia="Calibri" w:hAnsi="Calibri" w:cs="Calibri"/>
          <w:spacing w:val="-1"/>
        </w:rPr>
        <w:t>n</w:t>
      </w:r>
      <w:r>
        <w:rPr>
          <w:rFonts w:ascii="Calibri" w:eastAsia="Calibri" w:hAnsi="Calibri" w:cs="Calibri"/>
        </w:rPr>
        <w:t>g 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s</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rists.</w:t>
      </w:r>
    </w:p>
    <w:p w:rsidR="00E619E3" w:rsidRDefault="00E619E3" w:rsidP="002806EE">
      <w:pPr>
        <w:rPr>
          <w:rFonts w:ascii="Calibri" w:eastAsia="Calibri" w:hAnsi="Calibri" w:cs="Calibri"/>
        </w:rPr>
      </w:pPr>
    </w:p>
    <w:p w:rsidR="006B7925" w:rsidRDefault="00E619E3" w:rsidP="002806EE">
      <w:pPr>
        <w:ind w:left="720" w:hanging="720"/>
        <w:rPr>
          <w:rFonts w:ascii="Calibri" w:eastAsia="Calibri" w:hAnsi="Calibri" w:cs="Calibri"/>
        </w:rPr>
      </w:pPr>
      <w:r>
        <w:rPr>
          <w:rFonts w:ascii="Calibri" w:eastAsia="Calibri" w:hAnsi="Calibri" w:cs="Calibri"/>
        </w:rPr>
        <w:t>9.</w:t>
      </w:r>
      <w:r>
        <w:rPr>
          <w:rFonts w:ascii="Calibri" w:eastAsia="Calibri" w:hAnsi="Calibri" w:cs="Calibri"/>
        </w:rPr>
        <w:tab/>
      </w:r>
      <w:r w:rsidR="006B7925">
        <w:rPr>
          <w:rFonts w:ascii="Calibri" w:eastAsia="Calibri" w:hAnsi="Calibri" w:cs="Calibri"/>
          <w:spacing w:val="-1"/>
        </w:rPr>
        <w:t>S</w:t>
      </w:r>
      <w:r w:rsidR="006B7925">
        <w:rPr>
          <w:rFonts w:ascii="Calibri" w:eastAsia="Calibri" w:hAnsi="Calibri" w:cs="Calibri"/>
        </w:rPr>
        <w:t>i</w:t>
      </w:r>
      <w:r w:rsidR="006B7925">
        <w:rPr>
          <w:rFonts w:ascii="Calibri" w:eastAsia="Calibri" w:hAnsi="Calibri" w:cs="Calibri"/>
          <w:spacing w:val="-1"/>
        </w:rPr>
        <w:t>gn</w:t>
      </w:r>
      <w:r w:rsidR="006B7925">
        <w:rPr>
          <w:rFonts w:ascii="Calibri" w:eastAsia="Calibri" w:hAnsi="Calibri" w:cs="Calibri"/>
        </w:rPr>
        <w:t>a</w:t>
      </w:r>
      <w:r w:rsidR="006B7925">
        <w:rPr>
          <w:rFonts w:ascii="Calibri" w:eastAsia="Calibri" w:hAnsi="Calibri" w:cs="Calibri"/>
          <w:spacing w:val="-1"/>
        </w:rPr>
        <w:t>g</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1"/>
        </w:rPr>
        <w:t>d</w:t>
      </w:r>
      <w:r w:rsidR="006B7925">
        <w:rPr>
          <w:rFonts w:ascii="Calibri" w:eastAsia="Calibri" w:hAnsi="Calibri" w:cs="Calibri"/>
        </w:rPr>
        <w:t>ir</w:t>
      </w:r>
      <w:r w:rsidR="006B7925">
        <w:rPr>
          <w:rFonts w:ascii="Calibri" w:eastAsia="Calibri" w:hAnsi="Calibri" w:cs="Calibri"/>
          <w:spacing w:val="1"/>
        </w:rPr>
        <w:t>e</w:t>
      </w:r>
      <w:r w:rsidR="006B7925">
        <w:rPr>
          <w:rFonts w:ascii="Calibri" w:eastAsia="Calibri" w:hAnsi="Calibri" w:cs="Calibri"/>
        </w:rPr>
        <w:t>cti</w:t>
      </w:r>
      <w:r w:rsidR="006B7925">
        <w:rPr>
          <w:rFonts w:ascii="Calibri" w:eastAsia="Calibri" w:hAnsi="Calibri" w:cs="Calibri"/>
          <w:spacing w:val="-1"/>
        </w:rPr>
        <w:t>n</w:t>
      </w:r>
      <w:r w:rsidR="006B7925">
        <w:rPr>
          <w:rFonts w:ascii="Calibri" w:eastAsia="Calibri" w:hAnsi="Calibri" w:cs="Calibri"/>
        </w:rPr>
        <w:t>g 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pub</w:t>
      </w:r>
      <w:r w:rsidR="006B7925">
        <w:rPr>
          <w:rFonts w:ascii="Calibri" w:eastAsia="Calibri" w:hAnsi="Calibri" w:cs="Calibri"/>
        </w:rPr>
        <w:t>lic</w:t>
      </w:r>
      <w:r w:rsidR="006B7925">
        <w:rPr>
          <w:rFonts w:ascii="Calibri" w:eastAsia="Calibri" w:hAnsi="Calibri" w:cs="Calibri"/>
          <w:spacing w:val="1"/>
        </w:rPr>
        <w:t xml:space="preserve"> </w:t>
      </w:r>
      <w:r w:rsidR="006B7925">
        <w:rPr>
          <w:rFonts w:ascii="Calibri" w:eastAsia="Calibri" w:hAnsi="Calibri" w:cs="Calibri"/>
        </w:rPr>
        <w:t>to</w:t>
      </w:r>
      <w:r w:rsidR="006B7925">
        <w:rPr>
          <w:rFonts w:ascii="Calibri" w:eastAsia="Calibri" w:hAnsi="Calibri" w:cs="Calibri"/>
          <w:spacing w:val="-1"/>
        </w:rPr>
        <w:t xml:space="preserve"> </w:t>
      </w:r>
      <w:r w:rsidR="006B7925">
        <w:rPr>
          <w:rFonts w:ascii="Calibri" w:eastAsia="Calibri" w:hAnsi="Calibri" w:cs="Calibri"/>
        </w:rPr>
        <w:t>si</w:t>
      </w:r>
      <w:r w:rsidR="006B7925">
        <w:rPr>
          <w:rFonts w:ascii="Calibri" w:eastAsia="Calibri" w:hAnsi="Calibri" w:cs="Calibri"/>
          <w:spacing w:val="-1"/>
        </w:rPr>
        <w:t>gh</w:t>
      </w:r>
      <w:r w:rsidR="006B7925">
        <w:rPr>
          <w:rFonts w:ascii="Calibri" w:eastAsia="Calibri" w:hAnsi="Calibri" w:cs="Calibri"/>
        </w:rPr>
        <w:t>ts</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n</w:t>
      </w:r>
      <w:r w:rsidR="006B7925">
        <w:rPr>
          <w:rFonts w:ascii="Calibri" w:eastAsia="Calibri" w:hAnsi="Calibri" w:cs="Calibri"/>
        </w:rPr>
        <w:t xml:space="preserve">d </w:t>
      </w:r>
      <w:r w:rsidR="006B7925">
        <w:rPr>
          <w:rFonts w:ascii="Calibri" w:eastAsia="Calibri" w:hAnsi="Calibri" w:cs="Calibri"/>
          <w:spacing w:val="-3"/>
        </w:rPr>
        <w:t>a</w:t>
      </w:r>
      <w:r w:rsidR="006B7925">
        <w:rPr>
          <w:rFonts w:ascii="Calibri" w:eastAsia="Calibri" w:hAnsi="Calibri" w:cs="Calibri"/>
        </w:rPr>
        <w:t>ttra</w:t>
      </w:r>
      <w:r w:rsidR="006B7925">
        <w:rPr>
          <w:rFonts w:ascii="Calibri" w:eastAsia="Calibri" w:hAnsi="Calibri" w:cs="Calibri"/>
          <w:spacing w:val="-2"/>
        </w:rPr>
        <w:t>c</w:t>
      </w:r>
      <w:r w:rsidR="006B7925">
        <w:rPr>
          <w:rFonts w:ascii="Calibri" w:eastAsia="Calibri" w:hAnsi="Calibri" w:cs="Calibri"/>
        </w:rPr>
        <w:t>ti</w:t>
      </w:r>
      <w:r w:rsidR="006B7925">
        <w:rPr>
          <w:rFonts w:ascii="Calibri" w:eastAsia="Calibri" w:hAnsi="Calibri" w:cs="Calibri"/>
          <w:spacing w:val="1"/>
        </w:rPr>
        <w:t>o</w:t>
      </w:r>
      <w:r w:rsidR="006B7925">
        <w:rPr>
          <w:rFonts w:ascii="Calibri" w:eastAsia="Calibri" w:hAnsi="Calibri" w:cs="Calibri"/>
          <w:spacing w:val="-1"/>
        </w:rPr>
        <w:t>n</w:t>
      </w:r>
      <w:r w:rsidR="006B7925">
        <w:rPr>
          <w:rFonts w:ascii="Calibri" w:eastAsia="Calibri" w:hAnsi="Calibri" w:cs="Calibri"/>
        </w:rPr>
        <w:t>s</w:t>
      </w:r>
      <w:r w:rsidR="006B7925">
        <w:rPr>
          <w:rFonts w:ascii="Calibri" w:eastAsia="Calibri" w:hAnsi="Calibri" w:cs="Calibri"/>
          <w:spacing w:val="-2"/>
        </w:rPr>
        <w:t xml:space="preserve"> t</w:t>
      </w:r>
      <w:r w:rsidR="006B7925">
        <w:rPr>
          <w:rFonts w:ascii="Calibri" w:eastAsia="Calibri" w:hAnsi="Calibri" w:cs="Calibri"/>
          <w:spacing w:val="-1"/>
        </w:rPr>
        <w:t>h</w:t>
      </w:r>
      <w:r w:rsidR="006B7925">
        <w:rPr>
          <w:rFonts w:ascii="Calibri" w:eastAsia="Calibri" w:hAnsi="Calibri" w:cs="Calibri"/>
        </w:rPr>
        <w:t>at</w:t>
      </w:r>
      <w:r w:rsidR="006B7925">
        <w:rPr>
          <w:rFonts w:ascii="Calibri" w:eastAsia="Calibri" w:hAnsi="Calibri" w:cs="Calibri"/>
          <w:spacing w:val="1"/>
        </w:rPr>
        <w:t xml:space="preserve"> </w:t>
      </w:r>
      <w:r w:rsidR="006B7925">
        <w:rPr>
          <w:rFonts w:ascii="Calibri" w:eastAsia="Calibri" w:hAnsi="Calibri" w:cs="Calibri"/>
        </w:rPr>
        <w:t>are</w:t>
      </w:r>
      <w:r w:rsidR="006B7925">
        <w:rPr>
          <w:rFonts w:ascii="Calibri" w:eastAsia="Calibri" w:hAnsi="Calibri" w:cs="Calibri"/>
          <w:spacing w:val="-1"/>
        </w:rPr>
        <w:t xml:space="preserve"> </w:t>
      </w:r>
      <w:r w:rsidR="006B7925">
        <w:rPr>
          <w:rFonts w:ascii="Calibri" w:eastAsia="Calibri" w:hAnsi="Calibri" w:cs="Calibri"/>
          <w:spacing w:val="1"/>
        </w:rPr>
        <w:t>v</w:t>
      </w:r>
      <w:r w:rsidR="006B7925">
        <w:rPr>
          <w:rFonts w:ascii="Calibri" w:eastAsia="Calibri" w:hAnsi="Calibri" w:cs="Calibri"/>
        </w:rPr>
        <w:t>isi</w:t>
      </w:r>
      <w:r w:rsidR="006B7925">
        <w:rPr>
          <w:rFonts w:ascii="Calibri" w:eastAsia="Calibri" w:hAnsi="Calibri" w:cs="Calibri"/>
          <w:spacing w:val="-2"/>
        </w:rPr>
        <w:t>t</w:t>
      </w:r>
      <w:r w:rsidR="006B7925">
        <w:rPr>
          <w:rFonts w:ascii="Calibri" w:eastAsia="Calibri" w:hAnsi="Calibri" w:cs="Calibri"/>
          <w:spacing w:val="1"/>
        </w:rPr>
        <w:t>e</w:t>
      </w:r>
      <w:r w:rsidR="006B7925">
        <w:rPr>
          <w:rFonts w:ascii="Calibri" w:eastAsia="Calibri" w:hAnsi="Calibri" w:cs="Calibri"/>
        </w:rPr>
        <w:t>d fr</w:t>
      </w:r>
      <w:r w:rsidR="006B7925">
        <w:rPr>
          <w:rFonts w:ascii="Calibri" w:eastAsia="Calibri" w:hAnsi="Calibri" w:cs="Calibri"/>
          <w:spacing w:val="1"/>
        </w:rPr>
        <w:t>e</w:t>
      </w:r>
      <w:r w:rsidR="006B7925">
        <w:rPr>
          <w:rFonts w:ascii="Calibri" w:eastAsia="Calibri" w:hAnsi="Calibri" w:cs="Calibri"/>
          <w:spacing w:val="-1"/>
        </w:rPr>
        <w:t>qu</w:t>
      </w:r>
      <w:r w:rsidR="006B7925">
        <w:rPr>
          <w:rFonts w:ascii="Calibri" w:eastAsia="Calibri" w:hAnsi="Calibri" w:cs="Calibri"/>
          <w:spacing w:val="1"/>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3"/>
        </w:rPr>
        <w:t>l</w:t>
      </w:r>
      <w:r w:rsidR="006B7925">
        <w:rPr>
          <w:rFonts w:ascii="Calibri" w:eastAsia="Calibri" w:hAnsi="Calibri" w:cs="Calibri"/>
        </w:rPr>
        <w:t>y</w:t>
      </w:r>
      <w:r w:rsidR="006B7925">
        <w:rPr>
          <w:rFonts w:ascii="Calibri" w:eastAsia="Calibri" w:hAnsi="Calibri" w:cs="Calibri"/>
          <w:spacing w:val="1"/>
        </w:rPr>
        <w:t xml:space="preserve"> </w:t>
      </w:r>
      <w:r w:rsidR="006B7925">
        <w:rPr>
          <w:rFonts w:ascii="Calibri" w:eastAsia="Calibri" w:hAnsi="Calibri" w:cs="Calibri"/>
          <w:spacing w:val="-3"/>
        </w:rPr>
        <w:t>b</w:t>
      </w:r>
      <w:r w:rsidR="006B7925">
        <w:rPr>
          <w:rFonts w:ascii="Calibri" w:eastAsia="Calibri" w:hAnsi="Calibri" w:cs="Calibri"/>
        </w:rPr>
        <w:t>y</w:t>
      </w:r>
      <w:r w:rsidR="006B7925">
        <w:rPr>
          <w:rFonts w:ascii="Calibri" w:eastAsia="Calibri" w:hAnsi="Calibri" w:cs="Calibri"/>
          <w:spacing w:val="1"/>
        </w:rPr>
        <w:t xml:space="preserve"> </w:t>
      </w:r>
      <w:r w:rsidR="006B7925">
        <w:rPr>
          <w:rFonts w:ascii="Calibri" w:eastAsia="Calibri" w:hAnsi="Calibri" w:cs="Calibri"/>
          <w:spacing w:val="-1"/>
        </w:rPr>
        <w:t>ho</w:t>
      </w:r>
      <w:r w:rsidR="006B7925">
        <w:rPr>
          <w:rFonts w:ascii="Calibri" w:eastAsia="Calibri" w:hAnsi="Calibri" w:cs="Calibri"/>
        </w:rPr>
        <w:t>t</w:t>
      </w:r>
      <w:r w:rsidR="006B7925">
        <w:rPr>
          <w:rFonts w:ascii="Calibri" w:eastAsia="Calibri" w:hAnsi="Calibri" w:cs="Calibri"/>
          <w:spacing w:val="1"/>
        </w:rPr>
        <w:t>e</w:t>
      </w:r>
      <w:r w:rsidR="006B7925">
        <w:rPr>
          <w:rFonts w:ascii="Calibri" w:eastAsia="Calibri" w:hAnsi="Calibri" w:cs="Calibri"/>
        </w:rPr>
        <w:t xml:space="preserve">l </w:t>
      </w:r>
      <w:r w:rsidR="006B7925">
        <w:rPr>
          <w:rFonts w:ascii="Calibri" w:eastAsia="Calibri" w:hAnsi="Calibri" w:cs="Calibri"/>
          <w:spacing w:val="-1"/>
        </w:rPr>
        <w:t>gu</w:t>
      </w:r>
      <w:r w:rsidR="006B7925">
        <w:rPr>
          <w:rFonts w:ascii="Calibri" w:eastAsia="Calibri" w:hAnsi="Calibri" w:cs="Calibri"/>
          <w:spacing w:val="1"/>
        </w:rPr>
        <w:t>e</w:t>
      </w:r>
      <w:r w:rsidR="006B7925">
        <w:rPr>
          <w:rFonts w:ascii="Calibri" w:eastAsia="Calibri" w:hAnsi="Calibri" w:cs="Calibri"/>
          <w:spacing w:val="-2"/>
        </w:rPr>
        <w:t>s</w:t>
      </w:r>
      <w:r w:rsidR="006B7925">
        <w:rPr>
          <w:rFonts w:ascii="Calibri" w:eastAsia="Calibri" w:hAnsi="Calibri" w:cs="Calibri"/>
        </w:rPr>
        <w:t>ts in 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rPr>
        <w:t>ci</w:t>
      </w:r>
      <w:r w:rsidR="006B7925">
        <w:rPr>
          <w:rFonts w:ascii="Calibri" w:eastAsia="Calibri" w:hAnsi="Calibri" w:cs="Calibri"/>
          <w:spacing w:val="-2"/>
        </w:rPr>
        <w:t>t</w:t>
      </w:r>
      <w:r w:rsidR="006B7925">
        <w:rPr>
          <w:rFonts w:ascii="Calibri" w:eastAsia="Calibri" w:hAnsi="Calibri" w:cs="Calibri"/>
          <w:spacing w:val="1"/>
        </w:rPr>
        <w:t>y</w:t>
      </w:r>
      <w:r w:rsidR="006B7925">
        <w:rPr>
          <w:rFonts w:ascii="Calibri" w:eastAsia="Calibri" w:hAnsi="Calibri" w:cs="Calibri"/>
        </w:rPr>
        <w:t>.</w:t>
      </w:r>
    </w:p>
    <w:p w:rsidR="006B7925" w:rsidRDefault="006B7925" w:rsidP="002806EE">
      <w:pPr>
        <w:rPr>
          <w:sz w:val="26"/>
          <w:szCs w:val="26"/>
        </w:rPr>
      </w:pPr>
    </w:p>
    <w:p w:rsidR="00A8380F" w:rsidRDefault="00A8380F" w:rsidP="002806EE">
      <w:pPr>
        <w:rPr>
          <w:rFonts w:ascii="Calibri" w:eastAsia="Calibri" w:hAnsi="Calibri" w:cs="Calibri"/>
          <w:b/>
          <w:bCs/>
          <w:spacing w:val="1"/>
          <w:u w:val="single" w:color="000000"/>
        </w:rPr>
      </w:pPr>
    </w:p>
    <w:p w:rsidR="00A8380F" w:rsidRDefault="00A8380F" w:rsidP="002806EE">
      <w:pPr>
        <w:rPr>
          <w:rFonts w:ascii="Calibri" w:eastAsia="Calibri" w:hAnsi="Calibri" w:cs="Calibri"/>
          <w:b/>
          <w:bCs/>
          <w:spacing w:val="1"/>
          <w:u w:val="single" w:color="000000"/>
        </w:rPr>
      </w:pPr>
    </w:p>
    <w:p w:rsidR="00A8380F" w:rsidRDefault="00A8380F" w:rsidP="002806EE">
      <w:pPr>
        <w:jc w:val="center"/>
        <w:rPr>
          <w:rFonts w:ascii="Calibri" w:eastAsia="Calibri" w:hAnsi="Calibri" w:cs="Calibri"/>
          <w:b/>
          <w:bCs/>
          <w:spacing w:val="1"/>
          <w:u w:val="single" w:color="000000"/>
        </w:rPr>
      </w:pPr>
    </w:p>
    <w:p w:rsidR="001D4866" w:rsidRDefault="001D4866" w:rsidP="002806EE">
      <w:pPr>
        <w:jc w:val="center"/>
        <w:rPr>
          <w:rFonts w:ascii="Calibri" w:eastAsia="Calibri" w:hAnsi="Calibri" w:cs="Calibri"/>
          <w:b/>
          <w:bCs/>
          <w:spacing w:val="1"/>
          <w:u w:val="single" w:color="000000"/>
        </w:rPr>
      </w:pPr>
      <w:r>
        <w:rPr>
          <w:noProof/>
        </w:rPr>
        <w:lastRenderedPageBreak/>
        <w:drawing>
          <wp:inline distT="0" distB="0" distL="0" distR="0" wp14:anchorId="45997A98" wp14:editId="2C00E952">
            <wp:extent cx="2905125" cy="940575"/>
            <wp:effectExtent l="0" t="0" r="0" b="0"/>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064" cy="945412"/>
                    </a:xfrm>
                    <a:prstGeom prst="rect">
                      <a:avLst/>
                    </a:prstGeom>
                    <a:noFill/>
                    <a:ln>
                      <a:noFill/>
                    </a:ln>
                  </pic:spPr>
                </pic:pic>
              </a:graphicData>
            </a:graphic>
          </wp:inline>
        </w:drawing>
      </w:r>
    </w:p>
    <w:p w:rsidR="002806EE" w:rsidRDefault="002806EE" w:rsidP="002806EE">
      <w:pPr>
        <w:jc w:val="center"/>
        <w:rPr>
          <w:rFonts w:ascii="Calibri" w:eastAsia="Calibri" w:hAnsi="Calibri" w:cs="Calibri"/>
          <w:b/>
          <w:bCs/>
          <w:spacing w:val="1"/>
          <w:u w:val="single" w:color="000000"/>
        </w:rPr>
      </w:pPr>
    </w:p>
    <w:p w:rsidR="006B7925" w:rsidRPr="002806EE" w:rsidRDefault="006B7925" w:rsidP="002806EE">
      <w:pPr>
        <w:jc w:val="center"/>
        <w:rPr>
          <w:rFonts w:ascii="Calibri" w:eastAsia="Calibri" w:hAnsi="Calibri" w:cs="Calibri"/>
          <w:b/>
          <w:bCs/>
          <w:spacing w:val="1"/>
          <w:sz w:val="32"/>
          <w:szCs w:val="32"/>
          <w:u w:val="single" w:color="000000"/>
        </w:rPr>
      </w:pPr>
      <w:r w:rsidRPr="002806EE">
        <w:rPr>
          <w:rFonts w:ascii="Calibri" w:eastAsia="Calibri" w:hAnsi="Calibri" w:cs="Calibri"/>
          <w:b/>
          <w:bCs/>
          <w:spacing w:val="1"/>
          <w:sz w:val="32"/>
          <w:szCs w:val="32"/>
          <w:u w:val="single" w:color="000000"/>
        </w:rPr>
        <w:t>T</w:t>
      </w:r>
      <w:r w:rsidRPr="002806EE">
        <w:rPr>
          <w:rFonts w:ascii="Calibri" w:eastAsia="Calibri" w:hAnsi="Calibri" w:cs="Calibri"/>
          <w:b/>
          <w:bCs/>
          <w:spacing w:val="-1"/>
          <w:sz w:val="32"/>
          <w:szCs w:val="32"/>
          <w:u w:val="single" w:color="000000"/>
        </w:rPr>
        <w:t>he</w:t>
      </w:r>
      <w:r w:rsidRPr="002806EE">
        <w:rPr>
          <w:rFonts w:ascii="Calibri" w:eastAsia="Calibri" w:hAnsi="Calibri" w:cs="Calibri"/>
          <w:b/>
          <w:bCs/>
          <w:spacing w:val="1"/>
          <w:sz w:val="32"/>
          <w:szCs w:val="32"/>
          <w:u w:val="single" w:color="000000"/>
        </w:rPr>
        <w:t xml:space="preserve"> A</w:t>
      </w:r>
      <w:r w:rsidRPr="002806EE">
        <w:rPr>
          <w:rFonts w:ascii="Calibri" w:eastAsia="Calibri" w:hAnsi="Calibri" w:cs="Calibri"/>
          <w:b/>
          <w:bCs/>
          <w:spacing w:val="-1"/>
          <w:sz w:val="32"/>
          <w:szCs w:val="32"/>
          <w:u w:val="single" w:color="000000"/>
        </w:rPr>
        <w:t>pp</w:t>
      </w:r>
      <w:r w:rsidRPr="002806EE">
        <w:rPr>
          <w:rFonts w:ascii="Calibri" w:eastAsia="Calibri" w:hAnsi="Calibri" w:cs="Calibri"/>
          <w:b/>
          <w:bCs/>
          <w:spacing w:val="-2"/>
          <w:sz w:val="32"/>
          <w:szCs w:val="32"/>
          <w:u w:val="single" w:color="000000"/>
        </w:rPr>
        <w:t>l</w:t>
      </w:r>
      <w:r w:rsidRPr="002806EE">
        <w:rPr>
          <w:rFonts w:ascii="Calibri" w:eastAsia="Calibri" w:hAnsi="Calibri" w:cs="Calibri"/>
          <w:b/>
          <w:bCs/>
          <w:spacing w:val="1"/>
          <w:sz w:val="32"/>
          <w:szCs w:val="32"/>
          <w:u w:val="single" w:color="000000"/>
        </w:rPr>
        <w:t>ic</w:t>
      </w:r>
      <w:r w:rsidRPr="002806EE">
        <w:rPr>
          <w:rFonts w:ascii="Calibri" w:eastAsia="Calibri" w:hAnsi="Calibri" w:cs="Calibri"/>
          <w:b/>
          <w:bCs/>
          <w:spacing w:val="-1"/>
          <w:sz w:val="32"/>
          <w:szCs w:val="32"/>
          <w:u w:val="single" w:color="000000"/>
        </w:rPr>
        <w:t>a</w:t>
      </w:r>
      <w:r w:rsidRPr="002806EE">
        <w:rPr>
          <w:rFonts w:ascii="Calibri" w:eastAsia="Calibri" w:hAnsi="Calibri" w:cs="Calibri"/>
          <w:b/>
          <w:bCs/>
          <w:spacing w:val="-2"/>
          <w:sz w:val="32"/>
          <w:szCs w:val="32"/>
          <w:u w:val="single" w:color="000000"/>
        </w:rPr>
        <w:t>t</w:t>
      </w:r>
      <w:r w:rsidRPr="002806EE">
        <w:rPr>
          <w:rFonts w:ascii="Calibri" w:eastAsia="Calibri" w:hAnsi="Calibri" w:cs="Calibri"/>
          <w:b/>
          <w:bCs/>
          <w:spacing w:val="1"/>
          <w:sz w:val="32"/>
          <w:szCs w:val="32"/>
          <w:u w:val="single" w:color="000000"/>
        </w:rPr>
        <w:t>i</w:t>
      </w:r>
      <w:r w:rsidRPr="002806EE">
        <w:rPr>
          <w:rFonts w:ascii="Calibri" w:eastAsia="Calibri" w:hAnsi="Calibri" w:cs="Calibri"/>
          <w:b/>
          <w:bCs/>
          <w:spacing w:val="-1"/>
          <w:sz w:val="32"/>
          <w:szCs w:val="32"/>
          <w:u w:val="single" w:color="000000"/>
        </w:rPr>
        <w:t>o</w:t>
      </w:r>
      <w:r w:rsidRPr="002806EE">
        <w:rPr>
          <w:rFonts w:ascii="Calibri" w:eastAsia="Calibri" w:hAnsi="Calibri" w:cs="Calibri"/>
          <w:b/>
          <w:bCs/>
          <w:sz w:val="32"/>
          <w:szCs w:val="32"/>
          <w:u w:val="single" w:color="000000"/>
        </w:rPr>
        <w:t>n P</w:t>
      </w:r>
      <w:r w:rsidRPr="002806EE">
        <w:rPr>
          <w:rFonts w:ascii="Calibri" w:eastAsia="Calibri" w:hAnsi="Calibri" w:cs="Calibri"/>
          <w:b/>
          <w:bCs/>
          <w:spacing w:val="1"/>
          <w:sz w:val="32"/>
          <w:szCs w:val="32"/>
          <w:u w:val="single" w:color="000000"/>
        </w:rPr>
        <w:t>r</w:t>
      </w:r>
      <w:r w:rsidRPr="002806EE">
        <w:rPr>
          <w:rFonts w:ascii="Calibri" w:eastAsia="Calibri" w:hAnsi="Calibri" w:cs="Calibri"/>
          <w:b/>
          <w:bCs/>
          <w:spacing w:val="-1"/>
          <w:sz w:val="32"/>
          <w:szCs w:val="32"/>
          <w:u w:val="single" w:color="000000"/>
        </w:rPr>
        <w:t>o</w:t>
      </w:r>
      <w:r w:rsidRPr="002806EE">
        <w:rPr>
          <w:rFonts w:ascii="Calibri" w:eastAsia="Calibri" w:hAnsi="Calibri" w:cs="Calibri"/>
          <w:b/>
          <w:bCs/>
          <w:spacing w:val="1"/>
          <w:sz w:val="32"/>
          <w:szCs w:val="32"/>
          <w:u w:val="single" w:color="000000"/>
        </w:rPr>
        <w:t>c</w:t>
      </w:r>
      <w:r w:rsidRPr="002806EE">
        <w:rPr>
          <w:rFonts w:ascii="Calibri" w:eastAsia="Calibri" w:hAnsi="Calibri" w:cs="Calibri"/>
          <w:b/>
          <w:bCs/>
          <w:spacing w:val="-3"/>
          <w:sz w:val="32"/>
          <w:szCs w:val="32"/>
          <w:u w:val="single" w:color="000000"/>
        </w:rPr>
        <w:t>e</w:t>
      </w:r>
      <w:r w:rsidRPr="002806EE">
        <w:rPr>
          <w:rFonts w:ascii="Calibri" w:eastAsia="Calibri" w:hAnsi="Calibri" w:cs="Calibri"/>
          <w:b/>
          <w:bCs/>
          <w:spacing w:val="1"/>
          <w:sz w:val="32"/>
          <w:szCs w:val="32"/>
          <w:u w:val="single" w:color="000000"/>
        </w:rPr>
        <w:t>s</w:t>
      </w:r>
      <w:r w:rsidRPr="002806EE">
        <w:rPr>
          <w:rFonts w:ascii="Calibri" w:eastAsia="Calibri" w:hAnsi="Calibri" w:cs="Calibri"/>
          <w:b/>
          <w:bCs/>
          <w:spacing w:val="-2"/>
          <w:sz w:val="32"/>
          <w:szCs w:val="32"/>
          <w:u w:val="single" w:color="000000"/>
        </w:rPr>
        <w:t>s</w:t>
      </w:r>
      <w:r w:rsidRPr="002806EE">
        <w:rPr>
          <w:rFonts w:ascii="Calibri" w:eastAsia="Calibri" w:hAnsi="Calibri" w:cs="Calibri"/>
          <w:sz w:val="32"/>
          <w:szCs w:val="32"/>
        </w:rPr>
        <w:t>:</w:t>
      </w:r>
    </w:p>
    <w:p w:rsidR="006B7925" w:rsidRDefault="006B7925" w:rsidP="002806EE">
      <w:pPr>
        <w:rPr>
          <w:sz w:val="26"/>
          <w:szCs w:val="26"/>
        </w:rPr>
      </w:pPr>
    </w:p>
    <w:p w:rsidR="006B7925" w:rsidRDefault="006B7925" w:rsidP="002806EE">
      <w:pPr>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2402A5">
        <w:rPr>
          <w:rFonts w:ascii="Calibri" w:eastAsia="Calibri" w:hAnsi="Calibri" w:cs="Calibri"/>
          <w:spacing w:val="1"/>
        </w:rPr>
        <w:t xml:space="preserve">Tourism Director accepts applications from organizations and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 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g</w:t>
      </w:r>
      <w:r>
        <w:rPr>
          <w:rFonts w:ascii="Calibri" w:eastAsia="Calibri" w:hAnsi="Calibri" w:cs="Calibri"/>
        </w:rPr>
        <w:t xml:space="preserve">h a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t</w:t>
      </w:r>
      <w:r>
        <w:rPr>
          <w:rFonts w:ascii="Calibri" w:eastAsia="Calibri" w:hAnsi="Calibri" w:cs="Calibri"/>
          <w:spacing w:val="1"/>
        </w:rPr>
        <w:t>e</w:t>
      </w:r>
      <w:r>
        <w:rPr>
          <w:rFonts w:ascii="Calibri" w:eastAsia="Calibri" w:hAnsi="Calibri" w:cs="Calibri"/>
        </w:rPr>
        <w:t>l O</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up</w:t>
      </w:r>
      <w:r>
        <w:rPr>
          <w:rFonts w:ascii="Calibri" w:eastAsia="Calibri" w:hAnsi="Calibri" w:cs="Calibri"/>
        </w:rPr>
        <w:t>a</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Tax (</w:t>
      </w:r>
      <w:r>
        <w:rPr>
          <w:rFonts w:ascii="Calibri" w:eastAsia="Calibri" w:hAnsi="Calibri" w:cs="Calibri"/>
          <w:spacing w:val="-1"/>
        </w:rPr>
        <w:t>H</w:t>
      </w:r>
      <w:r>
        <w:rPr>
          <w:rFonts w:ascii="Calibri" w:eastAsia="Calibri" w:hAnsi="Calibri" w:cs="Calibri"/>
        </w:rPr>
        <w:t>OT)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w:t>
      </w:r>
      <w:r>
        <w:rPr>
          <w:rFonts w:ascii="Calibri" w:eastAsia="Calibri" w:hAnsi="Calibri" w:cs="Calibri"/>
          <w:spacing w:val="-2"/>
        </w:rPr>
        <w:t>c</w:t>
      </w:r>
      <w:r>
        <w:rPr>
          <w:rFonts w:ascii="Calibri" w:eastAsia="Calibri" w:hAnsi="Calibri" w:cs="Calibri"/>
        </w:rPr>
        <w:t>te</w:t>
      </w:r>
      <w:r>
        <w:rPr>
          <w:rFonts w:ascii="Calibri" w:eastAsia="Calibri" w:hAnsi="Calibri" w:cs="Calibri"/>
          <w:spacing w:val="-1"/>
        </w:rPr>
        <w:t>d</w:t>
      </w:r>
      <w:r>
        <w:rPr>
          <w:rFonts w:ascii="Calibri" w:eastAsia="Calibri" w:hAnsi="Calibri" w:cs="Calibri"/>
        </w:rPr>
        <w:t>.</w:t>
      </w:r>
    </w:p>
    <w:p w:rsidR="006B7925" w:rsidRDefault="006B7925" w:rsidP="002806EE">
      <w:pPr>
        <w:rPr>
          <w:sz w:val="26"/>
          <w:szCs w:val="26"/>
        </w:rPr>
      </w:pPr>
    </w:p>
    <w:p w:rsidR="006B7925" w:rsidRDefault="006B7925" w:rsidP="002806EE">
      <w:pPr>
        <w:rPr>
          <w:rFonts w:ascii="Calibri" w:eastAsia="Calibri" w:hAnsi="Calibri" w:cs="Calibri"/>
          <w:spacing w:val="-1"/>
        </w:rPr>
      </w:pPr>
      <w:r>
        <w:rPr>
          <w:rFonts w:ascii="Calibri" w:eastAsia="Calibri" w:hAnsi="Calibri" w:cs="Calibri"/>
          <w:spacing w:val="1"/>
        </w:rPr>
        <w:t>1</w:t>
      </w:r>
      <w:r w:rsidR="002806EE">
        <w:rPr>
          <w:rFonts w:ascii="Calibri" w:eastAsia="Calibri" w:hAnsi="Calibri" w:cs="Calibri"/>
        </w:rPr>
        <w:t>.</w:t>
      </w:r>
      <w:r w:rsidR="002806EE">
        <w:rPr>
          <w:rFonts w:ascii="Calibri" w:eastAsia="Calibri" w:hAnsi="Calibri" w:cs="Calibri"/>
        </w:rPr>
        <w:tab/>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OT</w:t>
      </w:r>
      <w:r>
        <w:rPr>
          <w:rFonts w:ascii="Calibri" w:eastAsia="Calibri" w:hAnsi="Calibri" w:cs="Calibri"/>
          <w:spacing w:val="-1"/>
        </w:rPr>
        <w:t xml:space="preserve"> </w:t>
      </w:r>
      <w:r w:rsidR="008603DF">
        <w:rPr>
          <w:rFonts w:ascii="Calibri" w:eastAsia="Calibri" w:hAnsi="Calibri" w:cs="Calibri"/>
          <w:spacing w:val="-1"/>
        </w:rPr>
        <w:t xml:space="preserve">fund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att</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sidR="002806EE">
        <w:rPr>
          <w:rFonts w:ascii="Calibri" w:eastAsia="Calibri" w:hAnsi="Calibri" w:cs="Calibri"/>
          <w:spacing w:val="-2"/>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 re</w:t>
      </w:r>
      <w:r>
        <w:rPr>
          <w:rFonts w:ascii="Calibri" w:eastAsia="Calibri" w:hAnsi="Calibri" w:cs="Calibri"/>
          <w:spacing w:val="-1"/>
        </w:rPr>
        <w:t>qu</w:t>
      </w:r>
      <w:r>
        <w:rPr>
          <w:rFonts w:ascii="Calibri" w:eastAsia="Calibri" w:hAnsi="Calibri" w:cs="Calibri"/>
        </w:rPr>
        <w:t>ired att</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d</w:t>
      </w:r>
      <w:r>
        <w:rPr>
          <w:rFonts w:ascii="Calibri" w:eastAsia="Calibri" w:hAnsi="Calibri" w:cs="Calibri"/>
        </w:rPr>
        <w:t>el</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L</w:t>
      </w:r>
      <w:r w:rsidR="003D57E7">
        <w:rPr>
          <w:rFonts w:ascii="Calibri" w:eastAsia="Calibri" w:hAnsi="Calibri" w:cs="Calibri"/>
          <w:spacing w:val="-2"/>
        </w:rPr>
        <w:t xml:space="preserve">indale Tourism </w:t>
      </w:r>
      <w:r w:rsidR="002806EE">
        <w:rPr>
          <w:rFonts w:ascii="Calibri" w:eastAsia="Calibri" w:hAnsi="Calibri" w:cs="Calibri"/>
          <w:spacing w:val="-2"/>
        </w:rPr>
        <w:tab/>
      </w:r>
      <w:r w:rsidR="003D57E7">
        <w:rPr>
          <w:rFonts w:ascii="Calibri" w:eastAsia="Calibri" w:hAnsi="Calibri" w:cs="Calibri"/>
          <w:spacing w:val="-2"/>
        </w:rPr>
        <w:t xml:space="preserve">Department </w:t>
      </w:r>
      <w:r w:rsidR="00460D57">
        <w:rPr>
          <w:rFonts w:ascii="Calibri" w:eastAsia="Calibri" w:hAnsi="Calibri" w:cs="Calibri"/>
          <w:spacing w:val="-2"/>
        </w:rPr>
        <w:t>by July 16</w:t>
      </w:r>
      <w:r w:rsidR="008603DF">
        <w:rPr>
          <w:rFonts w:ascii="Calibri" w:eastAsia="Calibri" w:hAnsi="Calibri" w:cs="Calibri"/>
          <w:spacing w:val="-2"/>
        </w:rPr>
        <w:t>, 201</w:t>
      </w:r>
      <w:r w:rsidR="00460D57">
        <w:rPr>
          <w:rFonts w:ascii="Calibri" w:eastAsia="Calibri" w:hAnsi="Calibri" w:cs="Calibri"/>
          <w:spacing w:val="-2"/>
        </w:rPr>
        <w:t>8</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8603DF">
        <w:rPr>
          <w:rFonts w:ascii="Calibri" w:eastAsia="Calibri" w:hAnsi="Calibri" w:cs="Calibri"/>
          <w:spacing w:val="1"/>
        </w:rPr>
        <w:t>Tourism D</w:t>
      </w:r>
      <w:r w:rsidR="003D57E7">
        <w:rPr>
          <w:rFonts w:ascii="Calibri" w:eastAsia="Calibri" w:hAnsi="Calibri" w:cs="Calibri"/>
          <w:spacing w:val="1"/>
        </w:rPr>
        <w:t xml:space="preserve">epartment </w:t>
      </w:r>
      <w:r w:rsidR="002806EE">
        <w:rPr>
          <w:rFonts w:ascii="Calibri" w:eastAsia="Calibri" w:hAnsi="Calibri" w:cs="Calibri"/>
          <w:spacing w:val="1"/>
        </w:rPr>
        <w:tab/>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it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ir </w:t>
      </w:r>
      <w:r w:rsidR="002806EE">
        <w:rPr>
          <w:rFonts w:ascii="Calibri" w:eastAsia="Calibri" w:hAnsi="Calibri" w:cs="Calibri"/>
        </w:rPr>
        <w:tab/>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rliest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w:t>
      </w:r>
    </w:p>
    <w:p w:rsidR="002A179B" w:rsidRDefault="002A179B" w:rsidP="002806EE">
      <w:pPr>
        <w:rPr>
          <w:rFonts w:ascii="Calibri" w:eastAsia="Calibri" w:hAnsi="Calibri" w:cs="Calibri"/>
        </w:rPr>
      </w:pPr>
    </w:p>
    <w:p w:rsidR="006B7925" w:rsidRDefault="006B7925" w:rsidP="002806EE">
      <w:pPr>
        <w:rPr>
          <w:rFonts w:ascii="Calibri" w:eastAsia="Calibri" w:hAnsi="Calibri" w:cs="Calibri"/>
          <w:spacing w:val="-3"/>
        </w:rPr>
      </w:pPr>
      <w:r>
        <w:rPr>
          <w:rFonts w:ascii="Calibri" w:eastAsia="Calibri" w:hAnsi="Calibri" w:cs="Calibri"/>
          <w:spacing w:val="1"/>
        </w:rPr>
        <w:t>2</w:t>
      </w:r>
      <w:r w:rsidR="002806EE">
        <w:rPr>
          <w:rFonts w:ascii="Calibri" w:eastAsia="Calibri" w:hAnsi="Calibri" w:cs="Calibri"/>
        </w:rPr>
        <w:t>.</w:t>
      </w:r>
      <w:r w:rsidR="002806EE">
        <w:rPr>
          <w:rFonts w:ascii="Calibri" w:eastAsia="Calibri" w:hAnsi="Calibri" w:cs="Calibri"/>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sidR="008603DF">
        <w:rPr>
          <w:rFonts w:ascii="Calibri" w:eastAsia="Calibri" w:hAnsi="Calibri" w:cs="Calibri"/>
        </w:rPr>
        <w:t xml:space="preserve"> will be reviewed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sidR="008603DF">
        <w:rPr>
          <w:rFonts w:ascii="Calibri" w:eastAsia="Calibri" w:hAnsi="Calibri" w:cs="Calibri"/>
        </w:rPr>
        <w:t>,</w:t>
      </w:r>
      <w:r>
        <w:rPr>
          <w:rFonts w:ascii="Calibri" w:eastAsia="Calibri" w:hAnsi="Calibri" w:cs="Calibri"/>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sidR="008603DF">
        <w:rPr>
          <w:rFonts w:ascii="Calibri" w:eastAsia="Calibri" w:hAnsi="Calibri" w:cs="Calibri"/>
        </w:rPr>
        <w:t>, and based</w:t>
      </w:r>
      <w:r w:rsidR="00396CFF">
        <w:rPr>
          <w:rFonts w:ascii="Calibri" w:eastAsia="Calibri" w:hAnsi="Calibri" w:cs="Calibri"/>
        </w:rPr>
        <w:t xml:space="preserve"> on the return </w:t>
      </w:r>
      <w:r w:rsidR="002806EE">
        <w:rPr>
          <w:rFonts w:ascii="Calibri" w:eastAsia="Calibri" w:hAnsi="Calibri" w:cs="Calibri"/>
        </w:rPr>
        <w:tab/>
      </w:r>
      <w:r w:rsidR="00396CFF">
        <w:rPr>
          <w:rFonts w:ascii="Calibri" w:eastAsia="Calibri" w:hAnsi="Calibri" w:cs="Calibri"/>
        </w:rPr>
        <w:t xml:space="preserve">of investment to the City.  All qualified applicants will be considered for funding for the </w:t>
      </w:r>
      <w:r w:rsidR="002806EE">
        <w:rPr>
          <w:rFonts w:ascii="Calibri" w:eastAsia="Calibri" w:hAnsi="Calibri" w:cs="Calibri"/>
        </w:rPr>
        <w:tab/>
      </w:r>
      <w:r w:rsidR="00396CFF">
        <w:rPr>
          <w:rFonts w:ascii="Calibri" w:eastAsia="Calibri" w:hAnsi="Calibri" w:cs="Calibri"/>
        </w:rPr>
        <w:t xml:space="preserve">following budget year.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3"/>
        </w:rPr>
        <w:t>i</w:t>
      </w:r>
      <w:r>
        <w:rPr>
          <w:rFonts w:ascii="Calibri" w:eastAsia="Calibri" w:hAnsi="Calibri" w:cs="Calibri"/>
        </w:rPr>
        <w:t>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tified</w:t>
      </w:r>
      <w:r>
        <w:rPr>
          <w:rFonts w:ascii="Calibri" w:eastAsia="Calibri" w:hAnsi="Calibri" w:cs="Calibri"/>
          <w:spacing w:val="-3"/>
        </w:rPr>
        <w:t xml:space="preserve"> </w:t>
      </w:r>
      <w:r w:rsidR="00460D57">
        <w:rPr>
          <w:rFonts w:ascii="Calibri" w:eastAsia="Calibri" w:hAnsi="Calibri" w:cs="Calibri"/>
          <w:spacing w:val="-3"/>
        </w:rPr>
        <w:t>by September 17</w:t>
      </w:r>
      <w:r w:rsidR="00396CFF">
        <w:rPr>
          <w:rFonts w:ascii="Calibri" w:eastAsia="Calibri" w:hAnsi="Calibri" w:cs="Calibri"/>
          <w:spacing w:val="-3"/>
        </w:rPr>
        <w:t>, 2017.</w:t>
      </w:r>
    </w:p>
    <w:p w:rsidR="002A179B" w:rsidRDefault="002A179B" w:rsidP="002806EE">
      <w:pPr>
        <w:rPr>
          <w:rFonts w:ascii="Calibri" w:eastAsia="Calibri" w:hAnsi="Calibri" w:cs="Calibri"/>
          <w:spacing w:val="-3"/>
        </w:rPr>
      </w:pPr>
    </w:p>
    <w:p w:rsidR="00B96A36" w:rsidRDefault="00396CFF" w:rsidP="002806EE">
      <w:pPr>
        <w:rPr>
          <w:rFonts w:ascii="Calibri" w:eastAsia="Calibri" w:hAnsi="Calibri" w:cs="Calibri"/>
        </w:rPr>
      </w:pPr>
      <w:r>
        <w:rPr>
          <w:rFonts w:ascii="Calibri" w:eastAsia="Calibri" w:hAnsi="Calibri" w:cs="Calibri"/>
        </w:rPr>
        <w:t>3</w:t>
      </w:r>
      <w:r w:rsidR="006B7925">
        <w:rPr>
          <w:rFonts w:ascii="Calibri" w:eastAsia="Calibri" w:hAnsi="Calibri" w:cs="Calibri"/>
        </w:rPr>
        <w:t xml:space="preserve">.  </w:t>
      </w:r>
      <w:r w:rsidR="006B7925">
        <w:rPr>
          <w:rFonts w:ascii="Calibri" w:eastAsia="Calibri" w:hAnsi="Calibri" w:cs="Calibri"/>
          <w:spacing w:val="43"/>
        </w:rPr>
        <w:t xml:space="preserve"> </w:t>
      </w:r>
      <w:r w:rsidR="002806EE">
        <w:rPr>
          <w:rFonts w:ascii="Calibri" w:eastAsia="Calibri" w:hAnsi="Calibri" w:cs="Calibri"/>
          <w:spacing w:val="43"/>
        </w:rPr>
        <w:tab/>
      </w:r>
      <w:r w:rsidR="006B7925">
        <w:rPr>
          <w:rFonts w:ascii="Calibri" w:eastAsia="Calibri" w:hAnsi="Calibri" w:cs="Calibri"/>
        </w:rPr>
        <w:t>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1"/>
        </w:rPr>
        <w:t>P</w:t>
      </w:r>
      <w:r w:rsidR="006B7925">
        <w:rPr>
          <w:rFonts w:ascii="Calibri" w:eastAsia="Calibri" w:hAnsi="Calibri" w:cs="Calibri"/>
          <w:spacing w:val="1"/>
        </w:rPr>
        <w:t>o</w:t>
      </w:r>
      <w:r w:rsidR="006B7925">
        <w:rPr>
          <w:rFonts w:ascii="Calibri" w:eastAsia="Calibri" w:hAnsi="Calibri" w:cs="Calibri"/>
          <w:spacing w:val="-2"/>
        </w:rPr>
        <w:t>s</w:t>
      </w:r>
      <w:r w:rsidR="006B7925">
        <w:rPr>
          <w:rFonts w:ascii="Calibri" w:eastAsia="Calibri" w:hAnsi="Calibri" w:cs="Calibri"/>
        </w:rPr>
        <w:t>t-E</w:t>
      </w:r>
      <w:r w:rsidR="006B7925">
        <w:rPr>
          <w:rFonts w:ascii="Calibri" w:eastAsia="Calibri" w:hAnsi="Calibri" w:cs="Calibri"/>
          <w:spacing w:val="-1"/>
        </w:rPr>
        <w:t>v</w:t>
      </w:r>
      <w:r w:rsidR="006B7925">
        <w:rPr>
          <w:rFonts w:ascii="Calibri" w:eastAsia="Calibri" w:hAnsi="Calibri" w:cs="Calibri"/>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spacing w:val="-2"/>
        </w:rPr>
        <w:t>R</w:t>
      </w:r>
      <w:r w:rsidR="006B7925">
        <w:rPr>
          <w:rFonts w:ascii="Calibri" w:eastAsia="Calibri" w:hAnsi="Calibri" w:cs="Calibri"/>
        </w:rPr>
        <w:t>e</w:t>
      </w:r>
      <w:r w:rsidR="006B7925">
        <w:rPr>
          <w:rFonts w:ascii="Calibri" w:eastAsia="Calibri" w:hAnsi="Calibri" w:cs="Calibri"/>
          <w:spacing w:val="-1"/>
        </w:rPr>
        <w:t>p</w:t>
      </w:r>
      <w:r w:rsidR="006B7925">
        <w:rPr>
          <w:rFonts w:ascii="Calibri" w:eastAsia="Calibri" w:hAnsi="Calibri" w:cs="Calibri"/>
          <w:spacing w:val="1"/>
        </w:rPr>
        <w:t>o</w:t>
      </w:r>
      <w:r w:rsidR="006B7925">
        <w:rPr>
          <w:rFonts w:ascii="Calibri" w:eastAsia="Calibri" w:hAnsi="Calibri" w:cs="Calibri"/>
          <w:spacing w:val="-3"/>
        </w:rPr>
        <w:t>r</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n</w:t>
      </w:r>
      <w:r w:rsidR="006B7925">
        <w:rPr>
          <w:rFonts w:ascii="Calibri" w:eastAsia="Calibri" w:hAnsi="Calibri" w:cs="Calibri"/>
        </w:rPr>
        <w:t xml:space="preserve">d </w:t>
      </w:r>
      <w:r w:rsidR="006B7925">
        <w:rPr>
          <w:rFonts w:ascii="Calibri" w:eastAsia="Calibri" w:hAnsi="Calibri" w:cs="Calibri"/>
          <w:spacing w:val="-1"/>
        </w:rPr>
        <w:t>p</w:t>
      </w:r>
      <w:r w:rsidR="006B7925">
        <w:rPr>
          <w:rFonts w:ascii="Calibri" w:eastAsia="Calibri" w:hAnsi="Calibri" w:cs="Calibri"/>
        </w:rPr>
        <w:t>r</w:t>
      </w:r>
      <w:r w:rsidR="006B7925">
        <w:rPr>
          <w:rFonts w:ascii="Calibri" w:eastAsia="Calibri" w:hAnsi="Calibri" w:cs="Calibri"/>
          <w:spacing w:val="-1"/>
        </w:rPr>
        <w:t>o</w:t>
      </w:r>
      <w:r w:rsidR="006B7925">
        <w:rPr>
          <w:rFonts w:ascii="Calibri" w:eastAsia="Calibri" w:hAnsi="Calibri" w:cs="Calibri"/>
          <w:spacing w:val="1"/>
        </w:rPr>
        <w:t>o</w:t>
      </w:r>
      <w:r w:rsidR="006B7925">
        <w:rPr>
          <w:rFonts w:ascii="Calibri" w:eastAsia="Calibri" w:hAnsi="Calibri" w:cs="Calibri"/>
        </w:rPr>
        <w:t>fs</w:t>
      </w:r>
      <w:r w:rsidR="006B7925">
        <w:rPr>
          <w:rFonts w:ascii="Calibri" w:eastAsia="Calibri" w:hAnsi="Calibri" w:cs="Calibri"/>
          <w:spacing w:val="-4"/>
        </w:rPr>
        <w:t xml:space="preserve"> </w:t>
      </w:r>
      <w:r w:rsidR="006B7925">
        <w:rPr>
          <w:rFonts w:ascii="Calibri" w:eastAsia="Calibri" w:hAnsi="Calibri" w:cs="Calibri"/>
          <w:spacing w:val="1"/>
        </w:rPr>
        <w:t>o</w:t>
      </w:r>
      <w:r w:rsidR="006B7925">
        <w:rPr>
          <w:rFonts w:ascii="Calibri" w:eastAsia="Calibri" w:hAnsi="Calibri" w:cs="Calibri"/>
        </w:rPr>
        <w:t xml:space="preserve">f </w:t>
      </w:r>
      <w:r w:rsidR="006B7925">
        <w:rPr>
          <w:rFonts w:ascii="Calibri" w:eastAsia="Calibri" w:hAnsi="Calibri" w:cs="Calibri"/>
          <w:spacing w:val="-1"/>
        </w:rPr>
        <w:t>p</w:t>
      </w:r>
      <w:r w:rsidR="006B7925">
        <w:rPr>
          <w:rFonts w:ascii="Calibri" w:eastAsia="Calibri" w:hAnsi="Calibri" w:cs="Calibri"/>
        </w:rPr>
        <w:t>a</w:t>
      </w:r>
      <w:r w:rsidR="006B7925">
        <w:rPr>
          <w:rFonts w:ascii="Calibri" w:eastAsia="Calibri" w:hAnsi="Calibri" w:cs="Calibri"/>
          <w:spacing w:val="-2"/>
        </w:rPr>
        <w:t>y</w:t>
      </w:r>
      <w:r w:rsidR="006B7925">
        <w:rPr>
          <w:rFonts w:ascii="Calibri" w:eastAsia="Calibri" w:hAnsi="Calibri" w:cs="Calibri"/>
          <w:spacing w:val="-1"/>
        </w:rPr>
        <w:t>m</w:t>
      </w:r>
      <w:r w:rsidR="006B7925">
        <w:rPr>
          <w:rFonts w:ascii="Calibri" w:eastAsia="Calibri" w:hAnsi="Calibri" w:cs="Calibri"/>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B96A36">
        <w:rPr>
          <w:rFonts w:ascii="Calibri" w:eastAsia="Calibri" w:hAnsi="Calibri" w:cs="Calibri"/>
          <w:spacing w:val="-1"/>
        </w:rPr>
        <w:t xml:space="preserve">with receipts that reflect actual monies </w:t>
      </w:r>
      <w:r w:rsidR="002806EE">
        <w:rPr>
          <w:rFonts w:ascii="Calibri" w:eastAsia="Calibri" w:hAnsi="Calibri" w:cs="Calibri"/>
          <w:spacing w:val="-1"/>
        </w:rPr>
        <w:tab/>
      </w:r>
      <w:r w:rsidR="00B96A36">
        <w:rPr>
          <w:rFonts w:ascii="Calibri" w:eastAsia="Calibri" w:hAnsi="Calibri" w:cs="Calibri"/>
          <w:spacing w:val="-1"/>
        </w:rPr>
        <w:t xml:space="preserve">paid </w:t>
      </w:r>
      <w:r w:rsidR="006B7925">
        <w:rPr>
          <w:rFonts w:ascii="Calibri" w:eastAsia="Calibri" w:hAnsi="Calibri" w:cs="Calibri"/>
          <w:spacing w:val="1"/>
        </w:rPr>
        <w:t>m</w:t>
      </w:r>
      <w:r w:rsidR="006B7925">
        <w:rPr>
          <w:rFonts w:ascii="Calibri" w:eastAsia="Calibri" w:hAnsi="Calibri" w:cs="Calibri"/>
          <w:spacing w:val="-1"/>
        </w:rPr>
        <w:t>u</w:t>
      </w:r>
      <w:r w:rsidR="006B7925">
        <w:rPr>
          <w:rFonts w:ascii="Calibri" w:eastAsia="Calibri" w:hAnsi="Calibri" w:cs="Calibri"/>
        </w:rPr>
        <w:t>st</w:t>
      </w:r>
      <w:r w:rsidR="006B7925">
        <w:rPr>
          <w:rFonts w:ascii="Calibri" w:eastAsia="Calibri" w:hAnsi="Calibri" w:cs="Calibri"/>
          <w:spacing w:val="1"/>
        </w:rPr>
        <w:t xml:space="preserve"> </w:t>
      </w:r>
      <w:r w:rsidR="006B7925">
        <w:rPr>
          <w:rFonts w:ascii="Calibri" w:eastAsia="Calibri" w:hAnsi="Calibri" w:cs="Calibri"/>
          <w:spacing w:val="-1"/>
        </w:rPr>
        <w:t>b</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rPr>
        <w:t>s</w:t>
      </w:r>
      <w:r w:rsidR="006B7925">
        <w:rPr>
          <w:rFonts w:ascii="Calibri" w:eastAsia="Calibri" w:hAnsi="Calibri" w:cs="Calibri"/>
          <w:spacing w:val="-1"/>
        </w:rPr>
        <w:t>ub</w:t>
      </w:r>
      <w:r w:rsidR="006B7925">
        <w:rPr>
          <w:rFonts w:ascii="Calibri" w:eastAsia="Calibri" w:hAnsi="Calibri" w:cs="Calibri"/>
          <w:spacing w:val="1"/>
        </w:rPr>
        <w:t>m</w:t>
      </w:r>
      <w:r w:rsidR="006B7925">
        <w:rPr>
          <w:rFonts w:ascii="Calibri" w:eastAsia="Calibri" w:hAnsi="Calibri" w:cs="Calibri"/>
          <w:spacing w:val="-3"/>
        </w:rPr>
        <w:t>i</w:t>
      </w:r>
      <w:r w:rsidR="006B7925">
        <w:rPr>
          <w:rFonts w:ascii="Calibri" w:eastAsia="Calibri" w:hAnsi="Calibri" w:cs="Calibri"/>
        </w:rPr>
        <w:t xml:space="preserve">tted </w:t>
      </w:r>
      <w:r w:rsidR="006B7925">
        <w:rPr>
          <w:rFonts w:ascii="Calibri" w:eastAsia="Calibri" w:hAnsi="Calibri" w:cs="Calibri"/>
          <w:spacing w:val="-3"/>
        </w:rPr>
        <w:t>n</w:t>
      </w:r>
      <w:r w:rsidR="006B7925">
        <w:rPr>
          <w:rFonts w:ascii="Calibri" w:eastAsia="Calibri" w:hAnsi="Calibri" w:cs="Calibri"/>
          <w:spacing w:val="1"/>
        </w:rPr>
        <w:t xml:space="preserve">o </w:t>
      </w:r>
      <w:r w:rsidR="006B7925">
        <w:rPr>
          <w:rFonts w:ascii="Calibri" w:eastAsia="Calibri" w:hAnsi="Calibri" w:cs="Calibri"/>
        </w:rPr>
        <w:t>la</w:t>
      </w:r>
      <w:r w:rsidR="006B7925">
        <w:rPr>
          <w:rFonts w:ascii="Calibri" w:eastAsia="Calibri" w:hAnsi="Calibri" w:cs="Calibri"/>
          <w:spacing w:val="-2"/>
        </w:rPr>
        <w:t>t</w:t>
      </w:r>
      <w:r w:rsidR="006B7925">
        <w:rPr>
          <w:rFonts w:ascii="Calibri" w:eastAsia="Calibri" w:hAnsi="Calibri" w:cs="Calibri"/>
        </w:rPr>
        <w:t>er</w:t>
      </w:r>
      <w:r w:rsidR="006B7925">
        <w:rPr>
          <w:rFonts w:ascii="Calibri" w:eastAsia="Calibri" w:hAnsi="Calibri" w:cs="Calibri"/>
          <w:spacing w:val="1"/>
        </w:rPr>
        <w:t xml:space="preserve"> </w:t>
      </w:r>
      <w:r w:rsidR="006B7925">
        <w:rPr>
          <w:rFonts w:ascii="Calibri" w:eastAsia="Calibri" w:hAnsi="Calibri" w:cs="Calibri"/>
        </w:rPr>
        <w:t>t</w:t>
      </w:r>
      <w:r w:rsidR="006B7925">
        <w:rPr>
          <w:rFonts w:ascii="Calibri" w:eastAsia="Calibri" w:hAnsi="Calibri" w:cs="Calibri"/>
          <w:spacing w:val="-1"/>
        </w:rPr>
        <w:t>h</w:t>
      </w:r>
      <w:r w:rsidR="006B7925">
        <w:rPr>
          <w:rFonts w:ascii="Calibri" w:eastAsia="Calibri" w:hAnsi="Calibri" w:cs="Calibri"/>
        </w:rPr>
        <w:t xml:space="preserve">an </w:t>
      </w:r>
      <w:r w:rsidR="00B96A36">
        <w:rPr>
          <w:rFonts w:ascii="Calibri" w:eastAsia="Calibri" w:hAnsi="Calibri" w:cs="Calibri"/>
        </w:rPr>
        <w:t>thirty</w:t>
      </w:r>
      <w:r w:rsidR="006B7925">
        <w:rPr>
          <w:rFonts w:ascii="Calibri" w:eastAsia="Calibri" w:hAnsi="Calibri" w:cs="Calibri"/>
          <w:spacing w:val="-1"/>
        </w:rPr>
        <w:t xml:space="preserve"> </w:t>
      </w:r>
      <w:r w:rsidR="006B7925">
        <w:rPr>
          <w:rFonts w:ascii="Calibri" w:eastAsia="Calibri" w:hAnsi="Calibri" w:cs="Calibri"/>
        </w:rPr>
        <w:t>(</w:t>
      </w:r>
      <w:r w:rsidR="00456F68">
        <w:rPr>
          <w:rFonts w:ascii="Calibri" w:eastAsia="Calibri" w:hAnsi="Calibri" w:cs="Calibri"/>
          <w:spacing w:val="-2"/>
        </w:rPr>
        <w:t>3</w:t>
      </w:r>
      <w:r w:rsidR="006B7925">
        <w:rPr>
          <w:rFonts w:ascii="Calibri" w:eastAsia="Calibri" w:hAnsi="Calibri" w:cs="Calibri"/>
          <w:spacing w:val="1"/>
        </w:rPr>
        <w:t>0</w:t>
      </w:r>
      <w:r w:rsidR="006B7925">
        <w:rPr>
          <w:rFonts w:ascii="Calibri" w:eastAsia="Calibri" w:hAnsi="Calibri" w:cs="Calibri"/>
        </w:rPr>
        <w:t>)</w:t>
      </w:r>
      <w:r w:rsidR="006B7925">
        <w:rPr>
          <w:rFonts w:ascii="Calibri" w:eastAsia="Calibri" w:hAnsi="Calibri" w:cs="Calibri"/>
          <w:spacing w:val="1"/>
        </w:rPr>
        <w:t xml:space="preserve"> </w:t>
      </w:r>
      <w:r w:rsidR="006B7925">
        <w:rPr>
          <w:rFonts w:ascii="Calibri" w:eastAsia="Calibri" w:hAnsi="Calibri" w:cs="Calibri"/>
          <w:spacing w:val="-1"/>
        </w:rPr>
        <w:t>d</w:t>
      </w:r>
      <w:r w:rsidR="006B7925">
        <w:rPr>
          <w:rFonts w:ascii="Calibri" w:eastAsia="Calibri" w:hAnsi="Calibri" w:cs="Calibri"/>
          <w:spacing w:val="-3"/>
        </w:rPr>
        <w:t>a</w:t>
      </w:r>
      <w:r w:rsidR="006B7925">
        <w:rPr>
          <w:rFonts w:ascii="Calibri" w:eastAsia="Calibri" w:hAnsi="Calibri" w:cs="Calibri"/>
          <w:spacing w:val="1"/>
        </w:rPr>
        <w:t>y</w:t>
      </w:r>
      <w:r w:rsidR="006B7925">
        <w:rPr>
          <w:rFonts w:ascii="Calibri" w:eastAsia="Calibri" w:hAnsi="Calibri" w:cs="Calibri"/>
        </w:rPr>
        <w:t>s</w:t>
      </w:r>
      <w:r w:rsidR="006B7925">
        <w:rPr>
          <w:rFonts w:ascii="Calibri" w:eastAsia="Calibri" w:hAnsi="Calibri" w:cs="Calibri"/>
          <w:spacing w:val="1"/>
        </w:rPr>
        <w:t xml:space="preserve"> </w:t>
      </w:r>
      <w:r w:rsidR="006B7925">
        <w:rPr>
          <w:rFonts w:ascii="Calibri" w:eastAsia="Calibri" w:hAnsi="Calibri" w:cs="Calibri"/>
          <w:spacing w:val="-3"/>
        </w:rPr>
        <w:t>f</w:t>
      </w:r>
      <w:r w:rsidR="006B7925">
        <w:rPr>
          <w:rFonts w:ascii="Calibri" w:eastAsia="Calibri" w:hAnsi="Calibri" w:cs="Calibri"/>
          <w:spacing w:val="1"/>
        </w:rPr>
        <w:t>o</w:t>
      </w:r>
      <w:r w:rsidR="006B7925">
        <w:rPr>
          <w:rFonts w:ascii="Calibri" w:eastAsia="Calibri" w:hAnsi="Calibri" w:cs="Calibri"/>
        </w:rPr>
        <w:t>ll</w:t>
      </w:r>
      <w:r w:rsidR="006B7925">
        <w:rPr>
          <w:rFonts w:ascii="Calibri" w:eastAsia="Calibri" w:hAnsi="Calibri" w:cs="Calibri"/>
          <w:spacing w:val="-1"/>
        </w:rPr>
        <w:t>o</w:t>
      </w:r>
      <w:r w:rsidR="006B7925">
        <w:rPr>
          <w:rFonts w:ascii="Calibri" w:eastAsia="Calibri" w:hAnsi="Calibri" w:cs="Calibri"/>
        </w:rPr>
        <w:t>wi</w:t>
      </w:r>
      <w:r w:rsidR="006B7925">
        <w:rPr>
          <w:rFonts w:ascii="Calibri" w:eastAsia="Calibri" w:hAnsi="Calibri" w:cs="Calibri"/>
          <w:spacing w:val="-1"/>
        </w:rPr>
        <w:t>n</w:t>
      </w:r>
      <w:r w:rsidR="006B7925">
        <w:rPr>
          <w:rFonts w:ascii="Calibri" w:eastAsia="Calibri" w:hAnsi="Calibri" w:cs="Calibri"/>
        </w:rPr>
        <w:t>g t</w:t>
      </w:r>
      <w:r w:rsidR="006B7925">
        <w:rPr>
          <w:rFonts w:ascii="Calibri" w:eastAsia="Calibri" w:hAnsi="Calibri" w:cs="Calibri"/>
          <w:spacing w:val="-3"/>
        </w:rPr>
        <w:t>h</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2"/>
        </w:rPr>
        <w:t>e</w:t>
      </w:r>
      <w:r w:rsidR="006B7925">
        <w:rPr>
          <w:rFonts w:ascii="Calibri" w:eastAsia="Calibri" w:hAnsi="Calibri" w:cs="Calibri"/>
          <w:spacing w:val="1"/>
        </w:rPr>
        <w:t>v</w:t>
      </w:r>
      <w:r w:rsidR="006B7925">
        <w:rPr>
          <w:rFonts w:ascii="Calibri" w:eastAsia="Calibri" w:hAnsi="Calibri" w:cs="Calibri"/>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48"/>
        </w:rPr>
        <w:t xml:space="preserve"> </w:t>
      </w:r>
      <w:r w:rsidR="006B7925">
        <w:rPr>
          <w:rFonts w:ascii="Calibri" w:eastAsia="Calibri" w:hAnsi="Calibri" w:cs="Calibri"/>
        </w:rPr>
        <w:t>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P</w:t>
      </w:r>
      <w:r w:rsidR="006B7925">
        <w:rPr>
          <w:rFonts w:ascii="Calibri" w:eastAsia="Calibri" w:hAnsi="Calibri" w:cs="Calibri"/>
          <w:spacing w:val="1"/>
        </w:rPr>
        <w:t>o</w:t>
      </w:r>
      <w:r w:rsidR="006B7925">
        <w:rPr>
          <w:rFonts w:ascii="Calibri" w:eastAsia="Calibri" w:hAnsi="Calibri" w:cs="Calibri"/>
        </w:rPr>
        <w:t>st</w:t>
      </w:r>
      <w:r w:rsidR="006B7925">
        <w:rPr>
          <w:rFonts w:ascii="Calibri" w:eastAsia="Calibri" w:hAnsi="Calibri" w:cs="Calibri"/>
          <w:spacing w:val="-1"/>
        </w:rPr>
        <w:t xml:space="preserve"> </w:t>
      </w:r>
      <w:r w:rsidR="002806EE">
        <w:rPr>
          <w:rFonts w:ascii="Calibri" w:eastAsia="Calibri" w:hAnsi="Calibri" w:cs="Calibri"/>
          <w:spacing w:val="-1"/>
        </w:rPr>
        <w:tab/>
      </w:r>
      <w:r w:rsidR="006B7925">
        <w:rPr>
          <w:rFonts w:ascii="Calibri" w:eastAsia="Calibri" w:hAnsi="Calibri" w:cs="Calibri"/>
        </w:rPr>
        <w:t>E</w:t>
      </w:r>
      <w:r w:rsidR="006B7925">
        <w:rPr>
          <w:rFonts w:ascii="Calibri" w:eastAsia="Calibri" w:hAnsi="Calibri" w:cs="Calibri"/>
          <w:spacing w:val="-1"/>
        </w:rPr>
        <w:t>v</w:t>
      </w:r>
      <w:r w:rsidR="006B7925">
        <w:rPr>
          <w:rFonts w:ascii="Calibri" w:eastAsia="Calibri" w:hAnsi="Calibri" w:cs="Calibri"/>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spacing w:val="-2"/>
        </w:rPr>
        <w:t>Re</w:t>
      </w:r>
      <w:r w:rsidR="006B7925">
        <w:rPr>
          <w:rFonts w:ascii="Calibri" w:eastAsia="Calibri" w:hAnsi="Calibri" w:cs="Calibri"/>
          <w:spacing w:val="-1"/>
        </w:rPr>
        <w:t>p</w:t>
      </w:r>
      <w:r w:rsidR="006B7925">
        <w:rPr>
          <w:rFonts w:ascii="Calibri" w:eastAsia="Calibri" w:hAnsi="Calibri" w:cs="Calibri"/>
          <w:spacing w:val="1"/>
        </w:rPr>
        <w:t>o</w:t>
      </w:r>
      <w:r w:rsidR="006B7925">
        <w:rPr>
          <w:rFonts w:ascii="Calibri" w:eastAsia="Calibri" w:hAnsi="Calibri" w:cs="Calibri"/>
        </w:rPr>
        <w:t>rt</w:t>
      </w:r>
      <w:r w:rsidR="006B7925">
        <w:rPr>
          <w:rFonts w:ascii="Calibri" w:eastAsia="Calibri" w:hAnsi="Calibri" w:cs="Calibri"/>
          <w:spacing w:val="1"/>
        </w:rPr>
        <w:t xml:space="preserve"> </w:t>
      </w:r>
      <w:r w:rsidR="006B7925">
        <w:rPr>
          <w:rFonts w:ascii="Calibri" w:eastAsia="Calibri" w:hAnsi="Calibri" w:cs="Calibri"/>
        </w:rPr>
        <w:t>s</w:t>
      </w:r>
      <w:r w:rsidR="006B7925">
        <w:rPr>
          <w:rFonts w:ascii="Calibri" w:eastAsia="Calibri" w:hAnsi="Calibri" w:cs="Calibri"/>
          <w:spacing w:val="-3"/>
        </w:rPr>
        <w:t>h</w:t>
      </w:r>
      <w:r w:rsidR="006B7925">
        <w:rPr>
          <w:rFonts w:ascii="Calibri" w:eastAsia="Calibri" w:hAnsi="Calibri" w:cs="Calibri"/>
          <w:spacing w:val="1"/>
        </w:rPr>
        <w:t>o</w:t>
      </w:r>
      <w:r w:rsidR="006B7925">
        <w:rPr>
          <w:rFonts w:ascii="Calibri" w:eastAsia="Calibri" w:hAnsi="Calibri" w:cs="Calibri"/>
          <w:spacing w:val="-1"/>
        </w:rPr>
        <w:t>u</w:t>
      </w:r>
      <w:r w:rsidR="006B7925">
        <w:rPr>
          <w:rFonts w:ascii="Calibri" w:eastAsia="Calibri" w:hAnsi="Calibri" w:cs="Calibri"/>
        </w:rPr>
        <w:t xml:space="preserve">ld </w:t>
      </w:r>
      <w:r w:rsidR="006B7925">
        <w:rPr>
          <w:rFonts w:ascii="Calibri" w:eastAsia="Calibri" w:hAnsi="Calibri" w:cs="Calibri"/>
          <w:spacing w:val="1"/>
        </w:rPr>
        <w:t>m</w:t>
      </w:r>
      <w:r w:rsidR="006B7925">
        <w:rPr>
          <w:rFonts w:ascii="Calibri" w:eastAsia="Calibri" w:hAnsi="Calibri" w:cs="Calibri"/>
        </w:rPr>
        <w:t>ir</w:t>
      </w:r>
      <w:r w:rsidR="006B7925">
        <w:rPr>
          <w:rFonts w:ascii="Calibri" w:eastAsia="Calibri" w:hAnsi="Calibri" w:cs="Calibri"/>
          <w:spacing w:val="-3"/>
        </w:rPr>
        <w:t>r</w:t>
      </w:r>
      <w:r w:rsidR="006B7925">
        <w:rPr>
          <w:rFonts w:ascii="Calibri" w:eastAsia="Calibri" w:hAnsi="Calibri" w:cs="Calibri"/>
          <w:spacing w:val="1"/>
        </w:rPr>
        <w:t>o</w:t>
      </w:r>
      <w:r w:rsidR="006B7925">
        <w:rPr>
          <w:rFonts w:ascii="Calibri" w:eastAsia="Calibri" w:hAnsi="Calibri" w:cs="Calibri"/>
        </w:rPr>
        <w:t>r</w:t>
      </w:r>
      <w:r w:rsidR="006B7925">
        <w:rPr>
          <w:rFonts w:ascii="Calibri" w:eastAsia="Calibri" w:hAnsi="Calibri" w:cs="Calibri"/>
          <w:spacing w:val="-2"/>
        </w:rPr>
        <w:t xml:space="preserve"> </w:t>
      </w:r>
      <w:r w:rsidR="006B7925">
        <w:rPr>
          <w:rFonts w:ascii="Calibri" w:eastAsia="Calibri" w:hAnsi="Calibri" w:cs="Calibri"/>
        </w:rPr>
        <w:t>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w:t>
      </w:r>
      <w:r>
        <w:rPr>
          <w:rFonts w:ascii="Calibri" w:eastAsia="Calibri" w:hAnsi="Calibri" w:cs="Calibri"/>
          <w:spacing w:val="-1"/>
        </w:rPr>
        <w:t>B</w:t>
      </w:r>
      <w:r w:rsidR="006B7925">
        <w:rPr>
          <w:rFonts w:ascii="Calibri" w:eastAsia="Calibri" w:hAnsi="Calibri" w:cs="Calibri"/>
          <w:spacing w:val="-1"/>
        </w:rPr>
        <w:t>u</w:t>
      </w:r>
      <w:r w:rsidR="006B7925">
        <w:rPr>
          <w:rFonts w:ascii="Calibri" w:eastAsia="Calibri" w:hAnsi="Calibri" w:cs="Calibri"/>
          <w:spacing w:val="-3"/>
        </w:rPr>
        <w:t>d</w:t>
      </w:r>
      <w:r w:rsidR="006B7925">
        <w:rPr>
          <w:rFonts w:ascii="Calibri" w:eastAsia="Calibri" w:hAnsi="Calibri" w:cs="Calibri"/>
          <w:spacing w:val="-1"/>
        </w:rPr>
        <w:t>g</w:t>
      </w:r>
      <w:r w:rsidR="006B7925">
        <w:rPr>
          <w:rFonts w:ascii="Calibri" w:eastAsia="Calibri" w:hAnsi="Calibri" w:cs="Calibri"/>
        </w:rPr>
        <w:t>et</w:t>
      </w:r>
      <w:r>
        <w:rPr>
          <w:rFonts w:ascii="Calibri" w:eastAsia="Calibri" w:hAnsi="Calibri" w:cs="Calibri"/>
        </w:rPr>
        <w:t xml:space="preserve"> P</w:t>
      </w:r>
      <w:r w:rsidR="00B96A36">
        <w:rPr>
          <w:rFonts w:ascii="Calibri" w:eastAsia="Calibri" w:hAnsi="Calibri" w:cs="Calibri"/>
        </w:rPr>
        <w:t xml:space="preserve">roject </w:t>
      </w:r>
      <w:r>
        <w:rPr>
          <w:rFonts w:ascii="Calibri" w:eastAsia="Calibri" w:hAnsi="Calibri" w:cs="Calibri"/>
        </w:rPr>
        <w:t>W</w:t>
      </w:r>
      <w:r w:rsidR="00B96A36">
        <w:rPr>
          <w:rFonts w:ascii="Calibri" w:eastAsia="Calibri" w:hAnsi="Calibri" w:cs="Calibri"/>
        </w:rPr>
        <w:t>orksheet</w:t>
      </w:r>
      <w:r w:rsidR="006B7925">
        <w:rPr>
          <w:rFonts w:ascii="Calibri" w:eastAsia="Calibri" w:hAnsi="Calibri" w:cs="Calibri"/>
          <w:spacing w:val="1"/>
        </w:rPr>
        <w:t xml:space="preserve"> </w:t>
      </w:r>
      <w:r w:rsidR="006B7925">
        <w:rPr>
          <w:rFonts w:ascii="Calibri" w:eastAsia="Calibri" w:hAnsi="Calibri" w:cs="Calibri"/>
          <w:spacing w:val="-1"/>
        </w:rPr>
        <w:t>p</w:t>
      </w:r>
      <w:r w:rsidR="006B7925">
        <w:rPr>
          <w:rFonts w:ascii="Calibri" w:eastAsia="Calibri" w:hAnsi="Calibri" w:cs="Calibri"/>
        </w:rPr>
        <w:t>re</w:t>
      </w:r>
      <w:r w:rsidR="006B7925">
        <w:rPr>
          <w:rFonts w:ascii="Calibri" w:eastAsia="Calibri" w:hAnsi="Calibri" w:cs="Calibri"/>
          <w:spacing w:val="-2"/>
        </w:rPr>
        <w:t>s</w:t>
      </w:r>
      <w:r w:rsidR="006B7925">
        <w:rPr>
          <w:rFonts w:ascii="Calibri" w:eastAsia="Calibri" w:hAnsi="Calibri" w:cs="Calibri"/>
        </w:rPr>
        <w:t>e</w:t>
      </w:r>
      <w:r w:rsidR="006B7925">
        <w:rPr>
          <w:rFonts w:ascii="Calibri" w:eastAsia="Calibri" w:hAnsi="Calibri" w:cs="Calibri"/>
          <w:spacing w:val="-1"/>
        </w:rPr>
        <w:t>n</w:t>
      </w:r>
      <w:r w:rsidR="006B7925">
        <w:rPr>
          <w:rFonts w:ascii="Calibri" w:eastAsia="Calibri" w:hAnsi="Calibri" w:cs="Calibri"/>
        </w:rPr>
        <w:t>ted in a</w:t>
      </w:r>
      <w:r w:rsidR="006B7925">
        <w:rPr>
          <w:rFonts w:ascii="Calibri" w:eastAsia="Calibri" w:hAnsi="Calibri" w:cs="Calibri"/>
          <w:spacing w:val="-1"/>
        </w:rPr>
        <w:t>pp</w:t>
      </w:r>
      <w:r w:rsidR="006B7925">
        <w:rPr>
          <w:rFonts w:ascii="Calibri" w:eastAsia="Calibri" w:hAnsi="Calibri" w:cs="Calibri"/>
        </w:rPr>
        <w:t>lica</w:t>
      </w:r>
      <w:r w:rsidR="006B7925">
        <w:rPr>
          <w:rFonts w:ascii="Calibri" w:eastAsia="Calibri" w:hAnsi="Calibri" w:cs="Calibri"/>
          <w:spacing w:val="-1"/>
        </w:rPr>
        <w:t>n</w:t>
      </w:r>
      <w:r w:rsidR="006B7925">
        <w:rPr>
          <w:rFonts w:ascii="Calibri" w:eastAsia="Calibri" w:hAnsi="Calibri" w:cs="Calibri"/>
        </w:rPr>
        <w:t>t’s</w:t>
      </w:r>
      <w:r w:rsidR="006B7925">
        <w:rPr>
          <w:rFonts w:ascii="Calibri" w:eastAsia="Calibri" w:hAnsi="Calibri" w:cs="Calibri"/>
          <w:spacing w:val="1"/>
        </w:rPr>
        <w:t xml:space="preserve"> </w:t>
      </w:r>
      <w:r w:rsidR="002806EE">
        <w:rPr>
          <w:rFonts w:ascii="Calibri" w:eastAsia="Calibri" w:hAnsi="Calibri" w:cs="Calibri"/>
          <w:spacing w:val="1"/>
        </w:rPr>
        <w:tab/>
      </w:r>
      <w:r w:rsidR="006B7925">
        <w:rPr>
          <w:rFonts w:ascii="Calibri" w:eastAsia="Calibri" w:hAnsi="Calibri" w:cs="Calibri"/>
          <w:spacing w:val="1"/>
        </w:rPr>
        <w:t>o</w:t>
      </w:r>
      <w:r w:rsidR="006B7925">
        <w:rPr>
          <w:rFonts w:ascii="Calibri" w:eastAsia="Calibri" w:hAnsi="Calibri" w:cs="Calibri"/>
        </w:rPr>
        <w:t>ri</w:t>
      </w:r>
      <w:r w:rsidR="006B7925">
        <w:rPr>
          <w:rFonts w:ascii="Calibri" w:eastAsia="Calibri" w:hAnsi="Calibri" w:cs="Calibri"/>
          <w:spacing w:val="-1"/>
        </w:rPr>
        <w:t>g</w:t>
      </w:r>
      <w:r w:rsidR="006B7925">
        <w:rPr>
          <w:rFonts w:ascii="Calibri" w:eastAsia="Calibri" w:hAnsi="Calibri" w:cs="Calibri"/>
        </w:rPr>
        <w:t>i</w:t>
      </w:r>
      <w:r w:rsidR="006B7925">
        <w:rPr>
          <w:rFonts w:ascii="Calibri" w:eastAsia="Calibri" w:hAnsi="Calibri" w:cs="Calibri"/>
          <w:spacing w:val="-1"/>
        </w:rPr>
        <w:t>n</w:t>
      </w:r>
      <w:r w:rsidR="006B7925">
        <w:rPr>
          <w:rFonts w:ascii="Calibri" w:eastAsia="Calibri" w:hAnsi="Calibri" w:cs="Calibri"/>
        </w:rPr>
        <w:t xml:space="preserve">al </w:t>
      </w:r>
      <w:r w:rsidR="00B96A36">
        <w:rPr>
          <w:rFonts w:ascii="Calibri" w:eastAsia="Calibri" w:hAnsi="Calibri" w:cs="Calibri"/>
        </w:rPr>
        <w:t>documentation.</w:t>
      </w:r>
      <w:r>
        <w:rPr>
          <w:rFonts w:ascii="Calibri" w:eastAsia="Calibri" w:hAnsi="Calibri" w:cs="Calibri"/>
        </w:rPr>
        <w:t xml:space="preserve">  Failure to turn in Post Event Report disqualifies application for </w:t>
      </w:r>
      <w:r w:rsidR="002806EE">
        <w:rPr>
          <w:rFonts w:ascii="Calibri" w:eastAsia="Calibri" w:hAnsi="Calibri" w:cs="Calibri"/>
        </w:rPr>
        <w:tab/>
      </w:r>
      <w:r>
        <w:rPr>
          <w:rFonts w:ascii="Calibri" w:eastAsia="Calibri" w:hAnsi="Calibri" w:cs="Calibri"/>
        </w:rPr>
        <w:t>funding for the following year.</w:t>
      </w:r>
    </w:p>
    <w:p w:rsidR="002A179B" w:rsidRDefault="002A179B" w:rsidP="002806EE">
      <w:pPr>
        <w:rPr>
          <w:rFonts w:ascii="Calibri" w:eastAsia="Calibri" w:hAnsi="Calibri" w:cs="Calibri"/>
        </w:rPr>
      </w:pPr>
    </w:p>
    <w:p w:rsidR="006B7925" w:rsidRDefault="00396CFF" w:rsidP="002806EE">
      <w:pPr>
        <w:rPr>
          <w:rFonts w:ascii="Calibri" w:eastAsia="Calibri" w:hAnsi="Calibri" w:cs="Calibri"/>
        </w:rPr>
      </w:pPr>
      <w:r>
        <w:rPr>
          <w:rFonts w:ascii="Calibri" w:eastAsia="Calibri" w:hAnsi="Calibri" w:cs="Calibri"/>
        </w:rPr>
        <w:t>4</w:t>
      </w:r>
      <w:r w:rsidR="00B96A36">
        <w:rPr>
          <w:rFonts w:ascii="Calibri" w:eastAsia="Calibri" w:hAnsi="Calibri" w:cs="Calibri"/>
        </w:rPr>
        <w:t>.</w:t>
      </w:r>
      <w:r w:rsidR="00B96A36">
        <w:rPr>
          <w:rFonts w:ascii="Calibri" w:eastAsia="Calibri" w:hAnsi="Calibri" w:cs="Calibri"/>
        </w:rPr>
        <w:tab/>
        <w:t xml:space="preserve">Funding will be provided on a reimbursement basis after delivery of the Post-Event </w:t>
      </w:r>
      <w:r w:rsidR="002806EE">
        <w:rPr>
          <w:rFonts w:ascii="Calibri" w:eastAsia="Calibri" w:hAnsi="Calibri" w:cs="Calibri"/>
        </w:rPr>
        <w:tab/>
      </w:r>
      <w:r w:rsidR="00B96A36">
        <w:rPr>
          <w:rFonts w:ascii="Calibri" w:eastAsia="Calibri" w:hAnsi="Calibri" w:cs="Calibri"/>
        </w:rPr>
        <w:t>Report.</w:t>
      </w:r>
    </w:p>
    <w:p w:rsidR="002A179B" w:rsidRDefault="002A179B" w:rsidP="002806EE">
      <w:pPr>
        <w:rPr>
          <w:rFonts w:ascii="Calibri" w:eastAsia="Calibri" w:hAnsi="Calibri" w:cs="Calibri"/>
          <w:spacing w:val="1"/>
        </w:rPr>
      </w:pPr>
    </w:p>
    <w:p w:rsidR="00456F68" w:rsidRDefault="00396CFF" w:rsidP="002806EE">
      <w:pPr>
        <w:rPr>
          <w:rFonts w:ascii="Calibri" w:eastAsia="Calibri" w:hAnsi="Calibri" w:cs="Calibri"/>
        </w:rPr>
      </w:pPr>
      <w:r>
        <w:rPr>
          <w:rFonts w:ascii="Calibri" w:eastAsia="Calibri" w:hAnsi="Calibri" w:cs="Calibri"/>
          <w:spacing w:val="1"/>
        </w:rPr>
        <w:t>5</w:t>
      </w:r>
      <w:r w:rsidR="006B7925">
        <w:rPr>
          <w:rFonts w:ascii="Calibri" w:eastAsia="Calibri" w:hAnsi="Calibri" w:cs="Calibri"/>
        </w:rPr>
        <w:t xml:space="preserve">.  </w:t>
      </w:r>
      <w:r w:rsidR="006B7925">
        <w:rPr>
          <w:rFonts w:ascii="Calibri" w:eastAsia="Calibri" w:hAnsi="Calibri" w:cs="Calibri"/>
          <w:spacing w:val="43"/>
        </w:rPr>
        <w:t xml:space="preserve"> </w:t>
      </w:r>
      <w:r w:rsidR="002806EE">
        <w:rPr>
          <w:rFonts w:ascii="Calibri" w:eastAsia="Calibri" w:hAnsi="Calibri" w:cs="Calibri"/>
          <w:spacing w:val="43"/>
        </w:rPr>
        <w:tab/>
      </w:r>
      <w:r w:rsidR="00BF6AAC">
        <w:rPr>
          <w:rFonts w:ascii="Calibri" w:eastAsia="Calibri" w:hAnsi="Calibri" w:cs="Calibri"/>
        </w:rPr>
        <w:t>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pp</w:t>
      </w:r>
      <w:r w:rsidR="006B7925">
        <w:rPr>
          <w:rFonts w:ascii="Calibri" w:eastAsia="Calibri" w:hAnsi="Calibri" w:cs="Calibri"/>
        </w:rPr>
        <w:t>lica</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spacing w:val="1"/>
        </w:rPr>
        <w:t>m</w:t>
      </w:r>
      <w:r w:rsidR="006B7925">
        <w:rPr>
          <w:rFonts w:ascii="Calibri" w:eastAsia="Calibri" w:hAnsi="Calibri" w:cs="Calibri"/>
          <w:spacing w:val="-3"/>
        </w:rPr>
        <w:t>u</w:t>
      </w:r>
      <w:r w:rsidR="006B7925">
        <w:rPr>
          <w:rFonts w:ascii="Calibri" w:eastAsia="Calibri" w:hAnsi="Calibri" w:cs="Calibri"/>
        </w:rPr>
        <w:t>st</w:t>
      </w:r>
      <w:r w:rsidR="006B7925">
        <w:rPr>
          <w:rFonts w:ascii="Calibri" w:eastAsia="Calibri" w:hAnsi="Calibri" w:cs="Calibri"/>
          <w:spacing w:val="1"/>
        </w:rPr>
        <w:t xml:space="preserve"> </w:t>
      </w:r>
      <w:r w:rsidR="006B7925">
        <w:rPr>
          <w:rFonts w:ascii="Calibri" w:eastAsia="Calibri" w:hAnsi="Calibri" w:cs="Calibri"/>
        </w:rPr>
        <w:t>i</w:t>
      </w:r>
      <w:r w:rsidR="006B7925">
        <w:rPr>
          <w:rFonts w:ascii="Calibri" w:eastAsia="Calibri" w:hAnsi="Calibri" w:cs="Calibri"/>
          <w:spacing w:val="-1"/>
        </w:rPr>
        <w:t>n</w:t>
      </w:r>
      <w:r w:rsidR="006B7925">
        <w:rPr>
          <w:rFonts w:ascii="Calibri" w:eastAsia="Calibri" w:hAnsi="Calibri" w:cs="Calibri"/>
        </w:rPr>
        <w:t>cl</w:t>
      </w:r>
      <w:r w:rsidR="006B7925">
        <w:rPr>
          <w:rFonts w:ascii="Calibri" w:eastAsia="Calibri" w:hAnsi="Calibri" w:cs="Calibri"/>
          <w:spacing w:val="-1"/>
        </w:rPr>
        <w:t>ud</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rPr>
        <w:t>all</w:t>
      </w:r>
      <w:r w:rsidR="006B7925">
        <w:rPr>
          <w:rFonts w:ascii="Calibri" w:eastAsia="Calibri" w:hAnsi="Calibri" w:cs="Calibri"/>
          <w:spacing w:val="-1"/>
        </w:rPr>
        <w:t xml:space="preserve"> </w:t>
      </w:r>
      <w:r w:rsidR="00BF6AAC">
        <w:rPr>
          <w:rFonts w:ascii="Calibri" w:eastAsia="Calibri" w:hAnsi="Calibri" w:cs="Calibri"/>
          <w:spacing w:val="-1"/>
        </w:rPr>
        <w:t xml:space="preserve">City of Lindale </w:t>
      </w:r>
      <w:r w:rsidR="006B7925">
        <w:rPr>
          <w:rFonts w:ascii="Calibri" w:eastAsia="Calibri" w:hAnsi="Calibri" w:cs="Calibri"/>
          <w:spacing w:val="-3"/>
        </w:rPr>
        <w:t>h</w:t>
      </w:r>
      <w:r w:rsidR="006B7925">
        <w:rPr>
          <w:rFonts w:ascii="Calibri" w:eastAsia="Calibri" w:hAnsi="Calibri" w:cs="Calibri"/>
          <w:spacing w:val="1"/>
        </w:rPr>
        <w:t>o</w:t>
      </w:r>
      <w:r w:rsidR="006B7925">
        <w:rPr>
          <w:rFonts w:ascii="Calibri" w:eastAsia="Calibri" w:hAnsi="Calibri" w:cs="Calibri"/>
        </w:rPr>
        <w:t>t</w:t>
      </w:r>
      <w:r w:rsidR="006B7925">
        <w:rPr>
          <w:rFonts w:ascii="Calibri" w:eastAsia="Calibri" w:hAnsi="Calibri" w:cs="Calibri"/>
          <w:spacing w:val="1"/>
        </w:rPr>
        <w:t>e</w:t>
      </w:r>
      <w:r w:rsidR="006B7925">
        <w:rPr>
          <w:rFonts w:ascii="Calibri" w:eastAsia="Calibri" w:hAnsi="Calibri" w:cs="Calibri"/>
        </w:rPr>
        <w:t>l</w:t>
      </w:r>
      <w:r w:rsidR="006B7925">
        <w:rPr>
          <w:rFonts w:ascii="Calibri" w:eastAsia="Calibri" w:hAnsi="Calibri" w:cs="Calibri"/>
          <w:spacing w:val="-2"/>
        </w:rPr>
        <w:t>s</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n</w:t>
      </w:r>
      <w:r w:rsidR="006B7925">
        <w:rPr>
          <w:rFonts w:ascii="Calibri" w:eastAsia="Calibri" w:hAnsi="Calibri" w:cs="Calibri"/>
        </w:rPr>
        <w:t>d t</w:t>
      </w:r>
      <w:r w:rsidR="006B7925">
        <w:rPr>
          <w:rFonts w:ascii="Calibri" w:eastAsia="Calibri" w:hAnsi="Calibri" w:cs="Calibri"/>
          <w:spacing w:val="-3"/>
        </w:rPr>
        <w:t>h</w:t>
      </w:r>
      <w:r w:rsidR="006B7925">
        <w:rPr>
          <w:rFonts w:ascii="Calibri" w:eastAsia="Calibri" w:hAnsi="Calibri" w:cs="Calibri"/>
          <w:spacing w:val="1"/>
        </w:rPr>
        <w:t>e</w:t>
      </w:r>
      <w:r w:rsidR="006B7925">
        <w:rPr>
          <w:rFonts w:ascii="Calibri" w:eastAsia="Calibri" w:hAnsi="Calibri" w:cs="Calibri"/>
        </w:rPr>
        <w:t xml:space="preserve">ir </w:t>
      </w:r>
      <w:r w:rsidR="006B7925">
        <w:rPr>
          <w:rFonts w:ascii="Calibri" w:eastAsia="Calibri" w:hAnsi="Calibri" w:cs="Calibri"/>
          <w:spacing w:val="-1"/>
        </w:rPr>
        <w:t>p</w:t>
      </w:r>
      <w:r w:rsidR="006B7925">
        <w:rPr>
          <w:rFonts w:ascii="Calibri" w:eastAsia="Calibri" w:hAnsi="Calibri" w:cs="Calibri"/>
          <w:spacing w:val="-3"/>
        </w:rPr>
        <w:t>h</w:t>
      </w:r>
      <w:r w:rsidR="006B7925">
        <w:rPr>
          <w:rFonts w:ascii="Calibri" w:eastAsia="Calibri" w:hAnsi="Calibri" w:cs="Calibri"/>
          <w:spacing w:val="1"/>
        </w:rPr>
        <w:t>o</w:t>
      </w:r>
      <w:r w:rsidR="006B7925">
        <w:rPr>
          <w:rFonts w:ascii="Calibri" w:eastAsia="Calibri" w:hAnsi="Calibri" w:cs="Calibri"/>
          <w:spacing w:val="-1"/>
        </w:rPr>
        <w:t>n</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1"/>
        </w:rPr>
        <w:t>nu</w:t>
      </w:r>
      <w:r w:rsidR="006B7925">
        <w:rPr>
          <w:rFonts w:ascii="Calibri" w:eastAsia="Calibri" w:hAnsi="Calibri" w:cs="Calibri"/>
          <w:spacing w:val="1"/>
        </w:rPr>
        <w:t>m</w:t>
      </w:r>
      <w:r w:rsidR="006B7925">
        <w:rPr>
          <w:rFonts w:ascii="Calibri" w:eastAsia="Calibri" w:hAnsi="Calibri" w:cs="Calibri"/>
          <w:spacing w:val="-3"/>
        </w:rPr>
        <w:t>b</w:t>
      </w:r>
      <w:r w:rsidR="006B7925">
        <w:rPr>
          <w:rFonts w:ascii="Calibri" w:eastAsia="Calibri" w:hAnsi="Calibri" w:cs="Calibri"/>
          <w:spacing w:val="1"/>
        </w:rPr>
        <w:t>e</w:t>
      </w:r>
      <w:r w:rsidR="006B7925">
        <w:rPr>
          <w:rFonts w:ascii="Calibri" w:eastAsia="Calibri" w:hAnsi="Calibri" w:cs="Calibri"/>
        </w:rPr>
        <w:t>r</w:t>
      </w:r>
      <w:r w:rsidR="00BF6AAC">
        <w:rPr>
          <w:rFonts w:ascii="Calibri" w:eastAsia="Calibri" w:hAnsi="Calibri" w:cs="Calibri"/>
        </w:rPr>
        <w:t xml:space="preserve">s and </w:t>
      </w:r>
      <w:r w:rsidR="002806EE">
        <w:rPr>
          <w:rFonts w:ascii="Calibri" w:eastAsia="Calibri" w:hAnsi="Calibri" w:cs="Calibri"/>
        </w:rPr>
        <w:tab/>
      </w:r>
      <w:r w:rsidR="00BF6AAC">
        <w:rPr>
          <w:rFonts w:ascii="Calibri" w:eastAsia="Calibri" w:hAnsi="Calibri" w:cs="Calibri"/>
        </w:rPr>
        <w:t xml:space="preserve">websites on information </w:t>
      </w:r>
      <w:r w:rsidR="006B7925">
        <w:rPr>
          <w:rFonts w:ascii="Calibri" w:eastAsia="Calibri" w:hAnsi="Calibri" w:cs="Calibri"/>
          <w:spacing w:val="-1"/>
        </w:rPr>
        <w:t>p</w:t>
      </w:r>
      <w:r w:rsidR="006B7925">
        <w:rPr>
          <w:rFonts w:ascii="Calibri" w:eastAsia="Calibri" w:hAnsi="Calibri" w:cs="Calibri"/>
        </w:rPr>
        <w:t>r</w:t>
      </w:r>
      <w:r w:rsidR="006B7925">
        <w:rPr>
          <w:rFonts w:ascii="Calibri" w:eastAsia="Calibri" w:hAnsi="Calibri" w:cs="Calibri"/>
          <w:spacing w:val="-1"/>
        </w:rPr>
        <w:t>o</w:t>
      </w:r>
      <w:r w:rsidR="006B7925">
        <w:rPr>
          <w:rFonts w:ascii="Calibri" w:eastAsia="Calibri" w:hAnsi="Calibri" w:cs="Calibri"/>
          <w:spacing w:val="1"/>
        </w:rPr>
        <w:t>v</w:t>
      </w:r>
      <w:r w:rsidR="006B7925">
        <w:rPr>
          <w:rFonts w:ascii="Calibri" w:eastAsia="Calibri" w:hAnsi="Calibri" w:cs="Calibri"/>
        </w:rPr>
        <w:t>i</w:t>
      </w:r>
      <w:r w:rsidR="006B7925">
        <w:rPr>
          <w:rFonts w:ascii="Calibri" w:eastAsia="Calibri" w:hAnsi="Calibri" w:cs="Calibri"/>
          <w:spacing w:val="-1"/>
        </w:rPr>
        <w:t>d</w:t>
      </w:r>
      <w:r w:rsidR="006B7925">
        <w:rPr>
          <w:rFonts w:ascii="Calibri" w:eastAsia="Calibri" w:hAnsi="Calibri" w:cs="Calibri"/>
          <w:spacing w:val="1"/>
        </w:rPr>
        <w:t>e</w:t>
      </w:r>
      <w:r w:rsidR="006B7925">
        <w:rPr>
          <w:rFonts w:ascii="Calibri" w:eastAsia="Calibri" w:hAnsi="Calibri" w:cs="Calibri"/>
        </w:rPr>
        <w:t>d to</w:t>
      </w:r>
      <w:r w:rsidR="006B7925">
        <w:rPr>
          <w:rFonts w:ascii="Calibri" w:eastAsia="Calibri" w:hAnsi="Calibri" w:cs="Calibri"/>
          <w:spacing w:val="-1"/>
        </w:rPr>
        <w:t xml:space="preserve"> </w:t>
      </w:r>
      <w:r w:rsidR="006B7925">
        <w:rPr>
          <w:rFonts w:ascii="Calibri" w:eastAsia="Calibri" w:hAnsi="Calibri" w:cs="Calibri"/>
        </w:rPr>
        <w:t>e</w:t>
      </w:r>
      <w:r w:rsidR="006B7925">
        <w:rPr>
          <w:rFonts w:ascii="Calibri" w:eastAsia="Calibri" w:hAnsi="Calibri" w:cs="Calibri"/>
          <w:spacing w:val="-1"/>
        </w:rPr>
        <w:t>v</w:t>
      </w:r>
      <w:r w:rsidR="006B7925">
        <w:rPr>
          <w:rFonts w:ascii="Calibri" w:eastAsia="Calibri" w:hAnsi="Calibri" w:cs="Calibri"/>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rPr>
        <w:t>re</w:t>
      </w:r>
      <w:r w:rsidR="006B7925">
        <w:rPr>
          <w:rFonts w:ascii="Calibri" w:eastAsia="Calibri" w:hAnsi="Calibri" w:cs="Calibri"/>
          <w:spacing w:val="-1"/>
        </w:rPr>
        <w:t>g</w:t>
      </w:r>
      <w:r w:rsidR="006B7925">
        <w:rPr>
          <w:rFonts w:ascii="Calibri" w:eastAsia="Calibri" w:hAnsi="Calibri" w:cs="Calibri"/>
        </w:rPr>
        <w:t>i</w:t>
      </w:r>
      <w:r w:rsidR="006B7925">
        <w:rPr>
          <w:rFonts w:ascii="Calibri" w:eastAsia="Calibri" w:hAnsi="Calibri" w:cs="Calibri"/>
          <w:spacing w:val="-2"/>
        </w:rPr>
        <w:t>s</w:t>
      </w:r>
      <w:r w:rsidR="006B7925">
        <w:rPr>
          <w:rFonts w:ascii="Calibri" w:eastAsia="Calibri" w:hAnsi="Calibri" w:cs="Calibri"/>
        </w:rPr>
        <w:t>tra</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2"/>
        </w:rPr>
        <w:t>s</w:t>
      </w:r>
      <w:r w:rsidR="006B7925">
        <w:rPr>
          <w:rFonts w:ascii="Calibri" w:eastAsia="Calibri" w:hAnsi="Calibri" w:cs="Calibri"/>
          <w:spacing w:val="1"/>
        </w:rPr>
        <w:t>/</w:t>
      </w:r>
      <w:r w:rsidR="006B7925">
        <w:rPr>
          <w:rFonts w:ascii="Calibri" w:eastAsia="Calibri" w:hAnsi="Calibri" w:cs="Calibri"/>
          <w:spacing w:val="-1"/>
        </w:rPr>
        <w:t>v</w:t>
      </w:r>
      <w:r w:rsidR="006B7925">
        <w:rPr>
          <w:rFonts w:ascii="Calibri" w:eastAsia="Calibri" w:hAnsi="Calibri" w:cs="Calibri"/>
        </w:rPr>
        <w:t>e</w:t>
      </w:r>
      <w:r w:rsidR="006B7925">
        <w:rPr>
          <w:rFonts w:ascii="Calibri" w:eastAsia="Calibri" w:hAnsi="Calibri" w:cs="Calibri"/>
          <w:spacing w:val="-1"/>
        </w:rPr>
        <w:t>ndo</w:t>
      </w:r>
      <w:r w:rsidR="006B7925">
        <w:rPr>
          <w:rFonts w:ascii="Calibri" w:eastAsia="Calibri" w:hAnsi="Calibri" w:cs="Calibri"/>
        </w:rPr>
        <w:t>rs</w:t>
      </w:r>
      <w:r w:rsidR="006B7925">
        <w:rPr>
          <w:rFonts w:ascii="Calibri" w:eastAsia="Calibri" w:hAnsi="Calibri" w:cs="Calibri"/>
          <w:spacing w:val="1"/>
        </w:rPr>
        <w:t>/</w:t>
      </w:r>
      <w:r w:rsidR="006B7925">
        <w:rPr>
          <w:rFonts w:ascii="Calibri" w:eastAsia="Calibri" w:hAnsi="Calibri" w:cs="Calibri"/>
        </w:rPr>
        <w:t>at</w:t>
      </w:r>
      <w:r w:rsidR="006B7925">
        <w:rPr>
          <w:rFonts w:ascii="Calibri" w:eastAsia="Calibri" w:hAnsi="Calibri" w:cs="Calibri"/>
          <w:spacing w:val="-2"/>
        </w:rPr>
        <w:t>t</w:t>
      </w:r>
      <w:r w:rsidR="006B7925">
        <w:rPr>
          <w:rFonts w:ascii="Calibri" w:eastAsia="Calibri" w:hAnsi="Calibri" w:cs="Calibri"/>
        </w:rPr>
        <w:t>e</w:t>
      </w:r>
      <w:r w:rsidR="006B7925">
        <w:rPr>
          <w:rFonts w:ascii="Calibri" w:eastAsia="Calibri" w:hAnsi="Calibri" w:cs="Calibri"/>
          <w:spacing w:val="-1"/>
        </w:rPr>
        <w:t>nd</w:t>
      </w:r>
      <w:r w:rsidR="006B7925">
        <w:rPr>
          <w:rFonts w:ascii="Calibri" w:eastAsia="Calibri" w:hAnsi="Calibri" w:cs="Calibri"/>
        </w:rPr>
        <w:t>ee</w:t>
      </w:r>
      <w:r w:rsidR="006B7925">
        <w:rPr>
          <w:rFonts w:ascii="Calibri" w:eastAsia="Calibri" w:hAnsi="Calibri" w:cs="Calibri"/>
          <w:spacing w:val="-2"/>
        </w:rPr>
        <w:t>s</w:t>
      </w:r>
      <w:r w:rsidR="00BF6AAC">
        <w:rPr>
          <w:rFonts w:ascii="Calibri" w:eastAsia="Calibri" w:hAnsi="Calibri" w:cs="Calibri"/>
          <w:spacing w:val="-2"/>
        </w:rPr>
        <w:t xml:space="preserve">.  The hotels </w:t>
      </w:r>
      <w:r w:rsidR="002806EE">
        <w:rPr>
          <w:rFonts w:ascii="Calibri" w:eastAsia="Calibri" w:hAnsi="Calibri" w:cs="Calibri"/>
          <w:spacing w:val="-2"/>
        </w:rPr>
        <w:tab/>
      </w:r>
      <w:r w:rsidR="006B7925">
        <w:rPr>
          <w:rFonts w:ascii="Calibri" w:eastAsia="Calibri" w:hAnsi="Calibri" w:cs="Calibri"/>
          <w:spacing w:val="1"/>
        </w:rPr>
        <w:t>m</w:t>
      </w:r>
      <w:r w:rsidR="006B7925">
        <w:rPr>
          <w:rFonts w:ascii="Calibri" w:eastAsia="Calibri" w:hAnsi="Calibri" w:cs="Calibri"/>
          <w:spacing w:val="-1"/>
        </w:rPr>
        <w:t>u</w:t>
      </w:r>
      <w:r w:rsidR="006B7925">
        <w:rPr>
          <w:rFonts w:ascii="Calibri" w:eastAsia="Calibri" w:hAnsi="Calibri" w:cs="Calibri"/>
        </w:rPr>
        <w:t>st</w:t>
      </w:r>
      <w:r w:rsidR="006B7925">
        <w:rPr>
          <w:rFonts w:ascii="Calibri" w:eastAsia="Calibri" w:hAnsi="Calibri" w:cs="Calibri"/>
          <w:spacing w:val="1"/>
        </w:rPr>
        <w:t xml:space="preserve"> </w:t>
      </w:r>
      <w:r w:rsidR="006B7925">
        <w:rPr>
          <w:rFonts w:ascii="Calibri" w:eastAsia="Calibri" w:hAnsi="Calibri" w:cs="Calibri"/>
          <w:spacing w:val="-3"/>
        </w:rPr>
        <w:t>b</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1"/>
        </w:rPr>
        <w:t>m</w:t>
      </w:r>
      <w:r w:rsidR="006B7925">
        <w:rPr>
          <w:rFonts w:ascii="Calibri" w:eastAsia="Calibri" w:hAnsi="Calibri" w:cs="Calibri"/>
        </w:rPr>
        <w:t>a</w:t>
      </w:r>
      <w:r w:rsidR="006B7925">
        <w:rPr>
          <w:rFonts w:ascii="Calibri" w:eastAsia="Calibri" w:hAnsi="Calibri" w:cs="Calibri"/>
          <w:spacing w:val="-1"/>
        </w:rPr>
        <w:t>d</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3"/>
        </w:rPr>
        <w:t>a</w:t>
      </w:r>
      <w:r w:rsidR="006B7925">
        <w:rPr>
          <w:rFonts w:ascii="Calibri" w:eastAsia="Calibri" w:hAnsi="Calibri" w:cs="Calibri"/>
          <w:spacing w:val="1"/>
        </w:rPr>
        <w:t>w</w:t>
      </w:r>
      <w:r w:rsidR="006B7925">
        <w:rPr>
          <w:rFonts w:ascii="Calibri" w:eastAsia="Calibri" w:hAnsi="Calibri" w:cs="Calibri"/>
        </w:rPr>
        <w:t>are</w:t>
      </w:r>
      <w:r w:rsidR="006B7925">
        <w:rPr>
          <w:rFonts w:ascii="Calibri" w:eastAsia="Calibri" w:hAnsi="Calibri" w:cs="Calibri"/>
          <w:spacing w:val="-1"/>
        </w:rPr>
        <w:t xml:space="preserve"> </w:t>
      </w:r>
      <w:r w:rsidR="006B7925">
        <w:rPr>
          <w:rFonts w:ascii="Calibri" w:eastAsia="Calibri" w:hAnsi="Calibri" w:cs="Calibri"/>
          <w:spacing w:val="1"/>
        </w:rPr>
        <w:t>o</w:t>
      </w:r>
      <w:r w:rsidR="006B7925">
        <w:rPr>
          <w:rFonts w:ascii="Calibri" w:eastAsia="Calibri" w:hAnsi="Calibri" w:cs="Calibri"/>
        </w:rPr>
        <w:t>f</w:t>
      </w:r>
      <w:r w:rsidR="006B7925">
        <w:rPr>
          <w:rFonts w:ascii="Calibri" w:eastAsia="Calibri" w:hAnsi="Calibri" w:cs="Calibri"/>
          <w:spacing w:val="-2"/>
        </w:rPr>
        <w:t xml:space="preserve"> </w:t>
      </w:r>
      <w:r w:rsidR="006B7925">
        <w:rPr>
          <w:rFonts w:ascii="Calibri" w:eastAsia="Calibri" w:hAnsi="Calibri" w:cs="Calibri"/>
        </w:rPr>
        <w:t>t</w:t>
      </w:r>
      <w:r w:rsidR="006B7925">
        <w:rPr>
          <w:rFonts w:ascii="Calibri" w:eastAsia="Calibri" w:hAnsi="Calibri" w:cs="Calibri"/>
          <w:spacing w:val="-3"/>
        </w:rPr>
        <w:t>h</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2"/>
        </w:rPr>
        <w:t>e</w:t>
      </w:r>
      <w:r w:rsidR="006B7925">
        <w:rPr>
          <w:rFonts w:ascii="Calibri" w:eastAsia="Calibri" w:hAnsi="Calibri" w:cs="Calibri"/>
          <w:spacing w:val="1"/>
        </w:rPr>
        <w:t>ve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n</w:t>
      </w:r>
      <w:r w:rsidR="006B7925">
        <w:rPr>
          <w:rFonts w:ascii="Calibri" w:eastAsia="Calibri" w:hAnsi="Calibri" w:cs="Calibri"/>
        </w:rPr>
        <w:t xml:space="preserve">d </w:t>
      </w:r>
      <w:r w:rsidR="006B7925">
        <w:rPr>
          <w:rFonts w:ascii="Calibri" w:eastAsia="Calibri" w:hAnsi="Calibri" w:cs="Calibri"/>
          <w:spacing w:val="-1"/>
        </w:rPr>
        <w:t>h</w:t>
      </w:r>
      <w:r w:rsidR="006B7925">
        <w:rPr>
          <w:rFonts w:ascii="Calibri" w:eastAsia="Calibri" w:hAnsi="Calibri" w:cs="Calibri"/>
        </w:rPr>
        <w:t>a</w:t>
      </w:r>
      <w:r w:rsidR="006B7925">
        <w:rPr>
          <w:rFonts w:ascii="Calibri" w:eastAsia="Calibri" w:hAnsi="Calibri" w:cs="Calibri"/>
          <w:spacing w:val="-1"/>
        </w:rPr>
        <w:t>v</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rPr>
        <w:t>s</w:t>
      </w:r>
      <w:r w:rsidR="006B7925">
        <w:rPr>
          <w:rFonts w:ascii="Calibri" w:eastAsia="Calibri" w:hAnsi="Calibri" w:cs="Calibri"/>
          <w:spacing w:val="-1"/>
        </w:rPr>
        <w:t>u</w:t>
      </w:r>
      <w:r w:rsidR="006B7925">
        <w:rPr>
          <w:rFonts w:ascii="Calibri" w:eastAsia="Calibri" w:hAnsi="Calibri" w:cs="Calibri"/>
        </w:rPr>
        <w:t>ffic</w:t>
      </w:r>
      <w:r w:rsidR="006B7925">
        <w:rPr>
          <w:rFonts w:ascii="Calibri" w:eastAsia="Calibri" w:hAnsi="Calibri" w:cs="Calibri"/>
          <w:spacing w:val="-3"/>
        </w:rPr>
        <w:t>i</w:t>
      </w:r>
      <w:r w:rsidR="006B7925">
        <w:rPr>
          <w:rFonts w:ascii="Calibri" w:eastAsia="Calibri" w:hAnsi="Calibri" w:cs="Calibri"/>
          <w:spacing w:val="1"/>
        </w:rPr>
        <w:t>e</w:t>
      </w:r>
      <w:r w:rsidR="006B7925">
        <w:rPr>
          <w:rFonts w:ascii="Calibri" w:eastAsia="Calibri" w:hAnsi="Calibri" w:cs="Calibri"/>
          <w:spacing w:val="-1"/>
        </w:rPr>
        <w:t>n</w:t>
      </w:r>
      <w:r w:rsidR="006B7925">
        <w:rPr>
          <w:rFonts w:ascii="Calibri" w:eastAsia="Calibri" w:hAnsi="Calibri" w:cs="Calibri"/>
        </w:rPr>
        <w:t>t</w:t>
      </w:r>
      <w:r w:rsidR="006B7925">
        <w:rPr>
          <w:rFonts w:ascii="Calibri" w:eastAsia="Calibri" w:hAnsi="Calibri" w:cs="Calibri"/>
          <w:spacing w:val="1"/>
        </w:rPr>
        <w:t xml:space="preserve"> </w:t>
      </w:r>
      <w:r w:rsidR="006B7925">
        <w:rPr>
          <w:rFonts w:ascii="Calibri" w:eastAsia="Calibri" w:hAnsi="Calibri" w:cs="Calibri"/>
        </w:rPr>
        <w:t>t</w:t>
      </w:r>
      <w:r w:rsidR="006B7925">
        <w:rPr>
          <w:rFonts w:ascii="Calibri" w:eastAsia="Calibri" w:hAnsi="Calibri" w:cs="Calibri"/>
          <w:spacing w:val="-3"/>
        </w:rPr>
        <w:t>i</w:t>
      </w:r>
      <w:r w:rsidR="006B7925">
        <w:rPr>
          <w:rFonts w:ascii="Calibri" w:eastAsia="Calibri" w:hAnsi="Calibri" w:cs="Calibri"/>
          <w:spacing w:val="1"/>
        </w:rPr>
        <w:t>m</w:t>
      </w:r>
      <w:r w:rsidR="006B7925">
        <w:rPr>
          <w:rFonts w:ascii="Calibri" w:eastAsia="Calibri" w:hAnsi="Calibri" w:cs="Calibri"/>
        </w:rPr>
        <w:t xml:space="preserve">e to </w:t>
      </w:r>
      <w:r w:rsidR="006B7925">
        <w:rPr>
          <w:rFonts w:ascii="Calibri" w:eastAsia="Calibri" w:hAnsi="Calibri" w:cs="Calibri"/>
          <w:spacing w:val="-1"/>
        </w:rPr>
        <w:t>p</w:t>
      </w:r>
      <w:r w:rsidR="006B7925">
        <w:rPr>
          <w:rFonts w:ascii="Calibri" w:eastAsia="Calibri" w:hAnsi="Calibri" w:cs="Calibri"/>
        </w:rPr>
        <w:t>ar</w:t>
      </w:r>
      <w:r w:rsidR="006B7925">
        <w:rPr>
          <w:rFonts w:ascii="Calibri" w:eastAsia="Calibri" w:hAnsi="Calibri" w:cs="Calibri"/>
          <w:spacing w:val="1"/>
        </w:rPr>
        <w:t>t</w:t>
      </w:r>
      <w:r w:rsidR="006B7925">
        <w:rPr>
          <w:rFonts w:ascii="Calibri" w:eastAsia="Calibri" w:hAnsi="Calibri" w:cs="Calibri"/>
        </w:rPr>
        <w:t>ici</w:t>
      </w:r>
      <w:r w:rsidR="006B7925">
        <w:rPr>
          <w:rFonts w:ascii="Calibri" w:eastAsia="Calibri" w:hAnsi="Calibri" w:cs="Calibri"/>
          <w:spacing w:val="-1"/>
        </w:rPr>
        <w:t>p</w:t>
      </w:r>
      <w:r w:rsidR="006B7925">
        <w:rPr>
          <w:rFonts w:ascii="Calibri" w:eastAsia="Calibri" w:hAnsi="Calibri" w:cs="Calibri"/>
        </w:rPr>
        <w:t>ate</w:t>
      </w:r>
      <w:r w:rsidR="006B7925">
        <w:rPr>
          <w:rFonts w:ascii="Calibri" w:eastAsia="Calibri" w:hAnsi="Calibri" w:cs="Calibri"/>
          <w:spacing w:val="1"/>
        </w:rPr>
        <w:t xml:space="preserve"> </w:t>
      </w:r>
      <w:r w:rsidR="006B7925">
        <w:rPr>
          <w:rFonts w:ascii="Calibri" w:eastAsia="Calibri" w:hAnsi="Calibri" w:cs="Calibri"/>
        </w:rPr>
        <w:t>in</w:t>
      </w:r>
      <w:r w:rsidR="006B7925">
        <w:rPr>
          <w:rFonts w:ascii="Calibri" w:eastAsia="Calibri" w:hAnsi="Calibri" w:cs="Calibri"/>
          <w:spacing w:val="-3"/>
        </w:rPr>
        <w:t xml:space="preserve"> </w:t>
      </w:r>
      <w:r w:rsidR="006B7925">
        <w:rPr>
          <w:rFonts w:ascii="Calibri" w:eastAsia="Calibri" w:hAnsi="Calibri" w:cs="Calibri"/>
        </w:rPr>
        <w:t>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w:t>
      </w:r>
      <w:r w:rsidR="006B7925">
        <w:rPr>
          <w:rFonts w:ascii="Calibri" w:eastAsia="Calibri" w:hAnsi="Calibri" w:cs="Calibri"/>
          <w:spacing w:val="-1"/>
        </w:rPr>
        <w:t>b</w:t>
      </w:r>
      <w:r w:rsidR="006B7925">
        <w:rPr>
          <w:rFonts w:ascii="Calibri" w:eastAsia="Calibri" w:hAnsi="Calibri" w:cs="Calibri"/>
        </w:rPr>
        <w:t>i</w:t>
      </w:r>
      <w:r w:rsidR="006B7925">
        <w:rPr>
          <w:rFonts w:ascii="Calibri" w:eastAsia="Calibri" w:hAnsi="Calibri" w:cs="Calibri"/>
          <w:spacing w:val="-1"/>
        </w:rPr>
        <w:t>dd</w:t>
      </w:r>
      <w:r w:rsidR="006B7925">
        <w:rPr>
          <w:rFonts w:ascii="Calibri" w:eastAsia="Calibri" w:hAnsi="Calibri" w:cs="Calibri"/>
        </w:rPr>
        <w:t>i</w:t>
      </w:r>
      <w:r w:rsidR="006B7925">
        <w:rPr>
          <w:rFonts w:ascii="Calibri" w:eastAsia="Calibri" w:hAnsi="Calibri" w:cs="Calibri"/>
          <w:spacing w:val="-1"/>
        </w:rPr>
        <w:t>n</w:t>
      </w:r>
      <w:r w:rsidR="006B7925">
        <w:rPr>
          <w:rFonts w:ascii="Calibri" w:eastAsia="Calibri" w:hAnsi="Calibri" w:cs="Calibri"/>
        </w:rPr>
        <w:t xml:space="preserve">g </w:t>
      </w:r>
      <w:r w:rsidR="002806EE">
        <w:rPr>
          <w:rFonts w:ascii="Calibri" w:eastAsia="Calibri" w:hAnsi="Calibri" w:cs="Calibri"/>
        </w:rPr>
        <w:tab/>
      </w:r>
      <w:r w:rsidR="006B7925">
        <w:rPr>
          <w:rFonts w:ascii="Calibri" w:eastAsia="Calibri" w:hAnsi="Calibri" w:cs="Calibri"/>
          <w:spacing w:val="-1"/>
        </w:rPr>
        <w:t>p</w:t>
      </w:r>
      <w:r w:rsidR="006B7925">
        <w:rPr>
          <w:rFonts w:ascii="Calibri" w:eastAsia="Calibri" w:hAnsi="Calibri" w:cs="Calibri"/>
        </w:rPr>
        <w:t>r</w:t>
      </w:r>
      <w:r w:rsidR="006B7925">
        <w:rPr>
          <w:rFonts w:ascii="Calibri" w:eastAsia="Calibri" w:hAnsi="Calibri" w:cs="Calibri"/>
          <w:spacing w:val="1"/>
        </w:rPr>
        <w:t>o</w:t>
      </w:r>
      <w:r w:rsidR="006B7925">
        <w:rPr>
          <w:rFonts w:ascii="Calibri" w:eastAsia="Calibri" w:hAnsi="Calibri" w:cs="Calibri"/>
        </w:rPr>
        <w:t>c</w:t>
      </w:r>
      <w:r w:rsidR="006B7925">
        <w:rPr>
          <w:rFonts w:ascii="Calibri" w:eastAsia="Calibri" w:hAnsi="Calibri" w:cs="Calibri"/>
          <w:spacing w:val="1"/>
        </w:rPr>
        <w:t>e</w:t>
      </w:r>
      <w:r w:rsidR="006B7925">
        <w:rPr>
          <w:rFonts w:ascii="Calibri" w:eastAsia="Calibri" w:hAnsi="Calibri" w:cs="Calibri"/>
          <w:spacing w:val="-2"/>
        </w:rPr>
        <w:t>s</w:t>
      </w:r>
      <w:r w:rsidR="006B7925">
        <w:rPr>
          <w:rFonts w:ascii="Calibri" w:eastAsia="Calibri" w:hAnsi="Calibri" w:cs="Calibri"/>
        </w:rPr>
        <w:t>s</w:t>
      </w:r>
      <w:r w:rsidR="006B7925">
        <w:rPr>
          <w:rFonts w:ascii="Calibri" w:eastAsia="Calibri" w:hAnsi="Calibri" w:cs="Calibri"/>
          <w:spacing w:val="1"/>
        </w:rPr>
        <w:t xml:space="preserve"> </w:t>
      </w:r>
      <w:r w:rsidR="006B7925">
        <w:rPr>
          <w:rFonts w:ascii="Calibri" w:eastAsia="Calibri" w:hAnsi="Calibri" w:cs="Calibri"/>
          <w:spacing w:val="-3"/>
        </w:rPr>
        <w:t>f</w:t>
      </w:r>
      <w:r w:rsidR="006B7925">
        <w:rPr>
          <w:rFonts w:ascii="Calibri" w:eastAsia="Calibri" w:hAnsi="Calibri" w:cs="Calibri"/>
          <w:spacing w:val="1"/>
        </w:rPr>
        <w:t>o</w:t>
      </w:r>
      <w:r w:rsidR="006B7925">
        <w:rPr>
          <w:rFonts w:ascii="Calibri" w:eastAsia="Calibri" w:hAnsi="Calibri" w:cs="Calibri"/>
        </w:rPr>
        <w:t xml:space="preserve">r </w:t>
      </w:r>
      <w:r w:rsidR="006B7925">
        <w:rPr>
          <w:rFonts w:ascii="Calibri" w:eastAsia="Calibri" w:hAnsi="Calibri" w:cs="Calibri"/>
          <w:spacing w:val="-1"/>
        </w:rPr>
        <w:t>bo</w:t>
      </w:r>
      <w:r w:rsidR="006B7925">
        <w:rPr>
          <w:rFonts w:ascii="Calibri" w:eastAsia="Calibri" w:hAnsi="Calibri" w:cs="Calibri"/>
        </w:rPr>
        <w:t xml:space="preserve">th </w:t>
      </w:r>
      <w:r w:rsidR="006B7925">
        <w:rPr>
          <w:rFonts w:ascii="Calibri" w:eastAsia="Calibri" w:hAnsi="Calibri" w:cs="Calibri"/>
          <w:spacing w:val="-1"/>
        </w:rPr>
        <w:t>p</w:t>
      </w:r>
      <w:r w:rsidR="006B7925">
        <w:rPr>
          <w:rFonts w:ascii="Calibri" w:eastAsia="Calibri" w:hAnsi="Calibri" w:cs="Calibri"/>
        </w:rPr>
        <w:t>ri</w:t>
      </w:r>
      <w:r w:rsidR="006B7925">
        <w:rPr>
          <w:rFonts w:ascii="Calibri" w:eastAsia="Calibri" w:hAnsi="Calibri" w:cs="Calibri"/>
          <w:spacing w:val="1"/>
        </w:rPr>
        <w:t>m</w:t>
      </w:r>
      <w:r w:rsidR="006B7925">
        <w:rPr>
          <w:rFonts w:ascii="Calibri" w:eastAsia="Calibri" w:hAnsi="Calibri" w:cs="Calibri"/>
          <w:spacing w:val="-3"/>
        </w:rPr>
        <w:t>a</w:t>
      </w:r>
      <w:r w:rsidR="006B7925">
        <w:rPr>
          <w:rFonts w:ascii="Calibri" w:eastAsia="Calibri" w:hAnsi="Calibri" w:cs="Calibri"/>
        </w:rPr>
        <w:t>ry</w:t>
      </w:r>
      <w:r w:rsidR="006B7925">
        <w:rPr>
          <w:rFonts w:ascii="Calibri" w:eastAsia="Calibri" w:hAnsi="Calibri" w:cs="Calibri"/>
          <w:spacing w:val="2"/>
        </w:rPr>
        <w:t xml:space="preserve"> </w:t>
      </w:r>
      <w:r w:rsidR="006B7925">
        <w:rPr>
          <w:rFonts w:ascii="Calibri" w:eastAsia="Calibri" w:hAnsi="Calibri" w:cs="Calibri"/>
          <w:spacing w:val="-3"/>
        </w:rPr>
        <w:t>b</w:t>
      </w:r>
      <w:r w:rsidR="006B7925">
        <w:rPr>
          <w:rFonts w:ascii="Calibri" w:eastAsia="Calibri" w:hAnsi="Calibri" w:cs="Calibri"/>
          <w:spacing w:val="-1"/>
        </w:rPr>
        <w:t>o</w:t>
      </w:r>
      <w:r w:rsidR="006B7925">
        <w:rPr>
          <w:rFonts w:ascii="Calibri" w:eastAsia="Calibri" w:hAnsi="Calibri" w:cs="Calibri"/>
          <w:spacing w:val="1"/>
        </w:rPr>
        <w:t>o</w:t>
      </w:r>
      <w:r w:rsidR="006B7925">
        <w:rPr>
          <w:rFonts w:ascii="Calibri" w:eastAsia="Calibri" w:hAnsi="Calibri" w:cs="Calibri"/>
        </w:rPr>
        <w:t>ki</w:t>
      </w:r>
      <w:r w:rsidR="006B7925">
        <w:rPr>
          <w:rFonts w:ascii="Calibri" w:eastAsia="Calibri" w:hAnsi="Calibri" w:cs="Calibri"/>
          <w:spacing w:val="-1"/>
        </w:rPr>
        <w:t>ng</w:t>
      </w:r>
      <w:r w:rsidR="006B7925">
        <w:rPr>
          <w:rFonts w:ascii="Calibri" w:eastAsia="Calibri" w:hAnsi="Calibri" w:cs="Calibri"/>
        </w:rPr>
        <w:t>s</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n</w:t>
      </w:r>
      <w:r w:rsidR="006B7925">
        <w:rPr>
          <w:rFonts w:ascii="Calibri" w:eastAsia="Calibri" w:hAnsi="Calibri" w:cs="Calibri"/>
        </w:rPr>
        <w:t>d</w:t>
      </w:r>
      <w:r w:rsidR="006B7925">
        <w:rPr>
          <w:rFonts w:ascii="Calibri" w:eastAsia="Calibri" w:hAnsi="Calibri" w:cs="Calibri"/>
          <w:spacing w:val="-3"/>
        </w:rPr>
        <w:t xml:space="preserve"> </w:t>
      </w:r>
      <w:r w:rsidR="006B7925">
        <w:rPr>
          <w:rFonts w:ascii="Calibri" w:eastAsia="Calibri" w:hAnsi="Calibri" w:cs="Calibri"/>
          <w:spacing w:val="1"/>
        </w:rPr>
        <w:t>o</w:t>
      </w:r>
      <w:r w:rsidR="006B7925">
        <w:rPr>
          <w:rFonts w:ascii="Calibri" w:eastAsia="Calibri" w:hAnsi="Calibri" w:cs="Calibri"/>
          <w:spacing w:val="-1"/>
        </w:rPr>
        <w:t>v</w:t>
      </w:r>
      <w:r w:rsidR="006B7925">
        <w:rPr>
          <w:rFonts w:ascii="Calibri" w:eastAsia="Calibri" w:hAnsi="Calibri" w:cs="Calibri"/>
          <w:spacing w:val="1"/>
        </w:rPr>
        <w:t>e</w:t>
      </w:r>
      <w:r w:rsidR="006B7925">
        <w:rPr>
          <w:rFonts w:ascii="Calibri" w:eastAsia="Calibri" w:hAnsi="Calibri" w:cs="Calibri"/>
        </w:rPr>
        <w:t>rfl</w:t>
      </w:r>
      <w:r w:rsidR="006B7925">
        <w:rPr>
          <w:rFonts w:ascii="Calibri" w:eastAsia="Calibri" w:hAnsi="Calibri" w:cs="Calibri"/>
          <w:spacing w:val="-1"/>
        </w:rPr>
        <w:t>o</w:t>
      </w:r>
      <w:r w:rsidR="006B7925">
        <w:rPr>
          <w:rFonts w:ascii="Calibri" w:eastAsia="Calibri" w:hAnsi="Calibri" w:cs="Calibri"/>
          <w:spacing w:val="1"/>
        </w:rPr>
        <w:t>w</w:t>
      </w:r>
      <w:r w:rsidR="006B7925">
        <w:rPr>
          <w:rFonts w:ascii="Calibri" w:eastAsia="Calibri" w:hAnsi="Calibri" w:cs="Calibri"/>
        </w:rPr>
        <w:t>.</w:t>
      </w:r>
    </w:p>
    <w:p w:rsidR="002A179B" w:rsidRDefault="002A179B" w:rsidP="002806EE">
      <w:pPr>
        <w:rPr>
          <w:rFonts w:ascii="Calibri" w:eastAsia="Calibri" w:hAnsi="Calibri" w:cs="Calibri"/>
          <w:spacing w:val="1"/>
        </w:rPr>
      </w:pPr>
    </w:p>
    <w:p w:rsidR="00396CFF" w:rsidRDefault="00396CFF" w:rsidP="002806EE">
      <w:pPr>
        <w:rPr>
          <w:rFonts w:ascii="Calibri" w:eastAsia="Calibri" w:hAnsi="Calibri" w:cs="Calibri"/>
          <w:color w:val="000000"/>
          <w:spacing w:val="-1"/>
        </w:rPr>
      </w:pPr>
      <w:r>
        <w:rPr>
          <w:rFonts w:ascii="Calibri" w:eastAsia="Calibri" w:hAnsi="Calibri" w:cs="Calibri"/>
          <w:spacing w:val="1"/>
        </w:rPr>
        <w:t>6</w:t>
      </w:r>
      <w:r w:rsidR="006B7925">
        <w:rPr>
          <w:rFonts w:ascii="Calibri" w:eastAsia="Calibri" w:hAnsi="Calibri" w:cs="Calibri"/>
        </w:rPr>
        <w:t xml:space="preserve">.  </w:t>
      </w:r>
      <w:r w:rsidR="006B7925">
        <w:rPr>
          <w:rFonts w:ascii="Calibri" w:eastAsia="Calibri" w:hAnsi="Calibri" w:cs="Calibri"/>
          <w:spacing w:val="43"/>
        </w:rPr>
        <w:t xml:space="preserve"> </w:t>
      </w:r>
      <w:r w:rsidR="002806EE">
        <w:rPr>
          <w:rFonts w:ascii="Calibri" w:eastAsia="Calibri" w:hAnsi="Calibri" w:cs="Calibri"/>
          <w:spacing w:val="43"/>
        </w:rPr>
        <w:tab/>
      </w:r>
      <w:r w:rsidR="006B7925">
        <w:rPr>
          <w:rFonts w:ascii="Calibri" w:eastAsia="Calibri" w:hAnsi="Calibri" w:cs="Calibri"/>
          <w:spacing w:val="-1"/>
        </w:rPr>
        <w:t>An</w:t>
      </w:r>
      <w:r w:rsidR="006B7925">
        <w:rPr>
          <w:rFonts w:ascii="Calibri" w:eastAsia="Calibri" w:hAnsi="Calibri" w:cs="Calibri"/>
        </w:rPr>
        <w:t>y</w:t>
      </w:r>
      <w:r w:rsidR="006B7925">
        <w:rPr>
          <w:rFonts w:ascii="Calibri" w:eastAsia="Calibri" w:hAnsi="Calibri" w:cs="Calibri"/>
          <w:spacing w:val="1"/>
        </w:rPr>
        <w:t xml:space="preserve"> </w:t>
      </w:r>
      <w:r w:rsidR="006B7925">
        <w:rPr>
          <w:rFonts w:ascii="Calibri" w:eastAsia="Calibri" w:hAnsi="Calibri" w:cs="Calibri"/>
          <w:spacing w:val="-1"/>
        </w:rPr>
        <w:t>p</w:t>
      </w:r>
      <w:r w:rsidR="006B7925">
        <w:rPr>
          <w:rFonts w:ascii="Calibri" w:eastAsia="Calibri" w:hAnsi="Calibri" w:cs="Calibri"/>
        </w:rPr>
        <w:t>r</w:t>
      </w:r>
      <w:r w:rsidR="006B7925">
        <w:rPr>
          <w:rFonts w:ascii="Calibri" w:eastAsia="Calibri" w:hAnsi="Calibri" w:cs="Calibri"/>
          <w:spacing w:val="-1"/>
        </w:rPr>
        <w:t>om</w:t>
      </w:r>
      <w:r w:rsidR="006B7925">
        <w:rPr>
          <w:rFonts w:ascii="Calibri" w:eastAsia="Calibri" w:hAnsi="Calibri" w:cs="Calibri"/>
          <w:spacing w:val="1"/>
        </w:rPr>
        <w:t>o</w:t>
      </w:r>
      <w:r w:rsidR="006B7925">
        <w:rPr>
          <w:rFonts w:ascii="Calibri" w:eastAsia="Calibri" w:hAnsi="Calibri" w:cs="Calibri"/>
        </w:rPr>
        <w:t>ti</w:t>
      </w:r>
      <w:r w:rsidR="006B7925">
        <w:rPr>
          <w:rFonts w:ascii="Calibri" w:eastAsia="Calibri" w:hAnsi="Calibri" w:cs="Calibri"/>
          <w:spacing w:val="1"/>
        </w:rPr>
        <w:t>o</w:t>
      </w:r>
      <w:r w:rsidR="006B7925">
        <w:rPr>
          <w:rFonts w:ascii="Calibri" w:eastAsia="Calibri" w:hAnsi="Calibri" w:cs="Calibri"/>
          <w:spacing w:val="-1"/>
        </w:rPr>
        <w:t>n</w:t>
      </w:r>
      <w:r w:rsidR="006B7925">
        <w:rPr>
          <w:rFonts w:ascii="Calibri" w:eastAsia="Calibri" w:hAnsi="Calibri" w:cs="Calibri"/>
        </w:rPr>
        <w:t>al</w:t>
      </w:r>
      <w:r w:rsidR="006B7925">
        <w:rPr>
          <w:rFonts w:ascii="Calibri" w:eastAsia="Calibri" w:hAnsi="Calibri" w:cs="Calibri"/>
          <w:spacing w:val="-2"/>
        </w:rPr>
        <w:t xml:space="preserve"> </w:t>
      </w:r>
      <w:r w:rsidR="006B7925">
        <w:rPr>
          <w:rFonts w:ascii="Calibri" w:eastAsia="Calibri" w:hAnsi="Calibri" w:cs="Calibri"/>
          <w:spacing w:val="1"/>
        </w:rPr>
        <w:t>m</w:t>
      </w:r>
      <w:r w:rsidR="006B7925">
        <w:rPr>
          <w:rFonts w:ascii="Calibri" w:eastAsia="Calibri" w:hAnsi="Calibri" w:cs="Calibri"/>
          <w:spacing w:val="-3"/>
        </w:rPr>
        <w:t>a</w:t>
      </w:r>
      <w:r w:rsidR="006B7925">
        <w:rPr>
          <w:rFonts w:ascii="Calibri" w:eastAsia="Calibri" w:hAnsi="Calibri" w:cs="Calibri"/>
        </w:rPr>
        <w:t>t</w:t>
      </w:r>
      <w:r w:rsidR="006B7925">
        <w:rPr>
          <w:rFonts w:ascii="Calibri" w:eastAsia="Calibri" w:hAnsi="Calibri" w:cs="Calibri"/>
          <w:spacing w:val="1"/>
        </w:rPr>
        <w:t>e</w:t>
      </w:r>
      <w:r w:rsidR="006B7925">
        <w:rPr>
          <w:rFonts w:ascii="Calibri" w:eastAsia="Calibri" w:hAnsi="Calibri" w:cs="Calibri"/>
        </w:rPr>
        <w:t>rials</w:t>
      </w:r>
      <w:r w:rsidR="006B7925">
        <w:rPr>
          <w:rFonts w:ascii="Calibri" w:eastAsia="Calibri" w:hAnsi="Calibri" w:cs="Calibri"/>
          <w:spacing w:val="-4"/>
        </w:rPr>
        <w:t xml:space="preserve"> </w:t>
      </w:r>
      <w:r w:rsidR="006B7925">
        <w:rPr>
          <w:rFonts w:ascii="Calibri" w:eastAsia="Calibri" w:hAnsi="Calibri" w:cs="Calibri"/>
        </w:rPr>
        <w:t>(</w:t>
      </w:r>
      <w:r w:rsidR="006B7925">
        <w:rPr>
          <w:rFonts w:ascii="Calibri" w:eastAsia="Calibri" w:hAnsi="Calibri" w:cs="Calibri"/>
          <w:spacing w:val="-1"/>
        </w:rPr>
        <w:t>b</w:t>
      </w:r>
      <w:r w:rsidR="006B7925">
        <w:rPr>
          <w:rFonts w:ascii="Calibri" w:eastAsia="Calibri" w:hAnsi="Calibri" w:cs="Calibri"/>
        </w:rPr>
        <w:t>r</w:t>
      </w:r>
      <w:r w:rsidR="006B7925">
        <w:rPr>
          <w:rFonts w:ascii="Calibri" w:eastAsia="Calibri" w:hAnsi="Calibri" w:cs="Calibri"/>
          <w:spacing w:val="1"/>
        </w:rPr>
        <w:t>o</w:t>
      </w:r>
      <w:r w:rsidR="006B7925">
        <w:rPr>
          <w:rFonts w:ascii="Calibri" w:eastAsia="Calibri" w:hAnsi="Calibri" w:cs="Calibri"/>
        </w:rPr>
        <w:t>c</w:t>
      </w:r>
      <w:r w:rsidR="006B7925">
        <w:rPr>
          <w:rFonts w:ascii="Calibri" w:eastAsia="Calibri" w:hAnsi="Calibri" w:cs="Calibri"/>
          <w:spacing w:val="-1"/>
        </w:rPr>
        <w:t>hu</w:t>
      </w:r>
      <w:r w:rsidR="006B7925">
        <w:rPr>
          <w:rFonts w:ascii="Calibri" w:eastAsia="Calibri" w:hAnsi="Calibri" w:cs="Calibri"/>
        </w:rPr>
        <w:t>r</w:t>
      </w:r>
      <w:r w:rsidR="006B7925">
        <w:rPr>
          <w:rFonts w:ascii="Calibri" w:eastAsia="Calibri" w:hAnsi="Calibri" w:cs="Calibri"/>
          <w:spacing w:val="1"/>
        </w:rPr>
        <w:t>e</w:t>
      </w:r>
      <w:r w:rsidR="006B7925">
        <w:rPr>
          <w:rFonts w:ascii="Calibri" w:eastAsia="Calibri" w:hAnsi="Calibri" w:cs="Calibri"/>
        </w:rPr>
        <w:t>s,</w:t>
      </w:r>
      <w:r w:rsidR="006B7925">
        <w:rPr>
          <w:rFonts w:ascii="Calibri" w:eastAsia="Calibri" w:hAnsi="Calibri" w:cs="Calibri"/>
          <w:spacing w:val="-2"/>
        </w:rPr>
        <w:t xml:space="preserve"> </w:t>
      </w:r>
      <w:r w:rsidR="006B7925">
        <w:rPr>
          <w:rFonts w:ascii="Calibri" w:eastAsia="Calibri" w:hAnsi="Calibri" w:cs="Calibri"/>
          <w:spacing w:val="1"/>
        </w:rPr>
        <w:t>we</w:t>
      </w:r>
      <w:r w:rsidR="006B7925">
        <w:rPr>
          <w:rFonts w:ascii="Calibri" w:eastAsia="Calibri" w:hAnsi="Calibri" w:cs="Calibri"/>
          <w:spacing w:val="-1"/>
        </w:rPr>
        <w:t>b</w:t>
      </w:r>
      <w:r w:rsidR="006B7925">
        <w:rPr>
          <w:rFonts w:ascii="Calibri" w:eastAsia="Calibri" w:hAnsi="Calibri" w:cs="Calibri"/>
        </w:rPr>
        <w:t>s</w:t>
      </w:r>
      <w:r w:rsidR="006B7925">
        <w:rPr>
          <w:rFonts w:ascii="Calibri" w:eastAsia="Calibri" w:hAnsi="Calibri" w:cs="Calibri"/>
          <w:spacing w:val="-3"/>
        </w:rPr>
        <w:t>i</w:t>
      </w:r>
      <w:r w:rsidR="006B7925">
        <w:rPr>
          <w:rFonts w:ascii="Calibri" w:eastAsia="Calibri" w:hAnsi="Calibri" w:cs="Calibri"/>
        </w:rPr>
        <w:t>t</w:t>
      </w:r>
      <w:r w:rsidR="006B7925">
        <w:rPr>
          <w:rFonts w:ascii="Calibri" w:eastAsia="Calibri" w:hAnsi="Calibri" w:cs="Calibri"/>
          <w:spacing w:val="1"/>
        </w:rPr>
        <w:t>e</w:t>
      </w:r>
      <w:r w:rsidR="006B7925">
        <w:rPr>
          <w:rFonts w:ascii="Calibri" w:eastAsia="Calibri" w:hAnsi="Calibri" w:cs="Calibri"/>
        </w:rPr>
        <w:t>,</w:t>
      </w:r>
      <w:r w:rsidR="006B7925">
        <w:rPr>
          <w:rFonts w:ascii="Calibri" w:eastAsia="Calibri" w:hAnsi="Calibri" w:cs="Calibri"/>
          <w:spacing w:val="-2"/>
        </w:rPr>
        <w:t xml:space="preserve"> </w:t>
      </w:r>
      <w:r w:rsidR="006B7925">
        <w:rPr>
          <w:rFonts w:ascii="Calibri" w:eastAsia="Calibri" w:hAnsi="Calibri" w:cs="Calibri"/>
        </w:rPr>
        <w:t>a</w:t>
      </w:r>
      <w:r w:rsidR="006B7925">
        <w:rPr>
          <w:rFonts w:ascii="Calibri" w:eastAsia="Calibri" w:hAnsi="Calibri" w:cs="Calibri"/>
          <w:spacing w:val="-1"/>
        </w:rPr>
        <w:t>d</w:t>
      </w:r>
      <w:r w:rsidR="006B7925">
        <w:rPr>
          <w:rFonts w:ascii="Calibri" w:eastAsia="Calibri" w:hAnsi="Calibri" w:cs="Calibri"/>
          <w:spacing w:val="1"/>
        </w:rPr>
        <w:t>ve</w:t>
      </w:r>
      <w:r w:rsidR="006B7925">
        <w:rPr>
          <w:rFonts w:ascii="Calibri" w:eastAsia="Calibri" w:hAnsi="Calibri" w:cs="Calibri"/>
          <w:spacing w:val="-3"/>
        </w:rPr>
        <w:t>r</w:t>
      </w:r>
      <w:r w:rsidR="006B7925">
        <w:rPr>
          <w:rFonts w:ascii="Calibri" w:eastAsia="Calibri" w:hAnsi="Calibri" w:cs="Calibri"/>
        </w:rPr>
        <w:t>tis</w:t>
      </w:r>
      <w:r w:rsidR="006B7925">
        <w:rPr>
          <w:rFonts w:ascii="Calibri" w:eastAsia="Calibri" w:hAnsi="Calibri" w:cs="Calibri"/>
          <w:spacing w:val="-2"/>
        </w:rPr>
        <w:t>e</w:t>
      </w:r>
      <w:r w:rsidR="006B7925">
        <w:rPr>
          <w:rFonts w:ascii="Calibri" w:eastAsia="Calibri" w:hAnsi="Calibri" w:cs="Calibri"/>
          <w:spacing w:val="1"/>
        </w:rPr>
        <w:t>me</w:t>
      </w:r>
      <w:r w:rsidR="006B7925">
        <w:rPr>
          <w:rFonts w:ascii="Calibri" w:eastAsia="Calibri" w:hAnsi="Calibri" w:cs="Calibri"/>
          <w:spacing w:val="-1"/>
        </w:rPr>
        <w:t>n</w:t>
      </w:r>
      <w:r w:rsidR="006B7925">
        <w:rPr>
          <w:rFonts w:ascii="Calibri" w:eastAsia="Calibri" w:hAnsi="Calibri" w:cs="Calibri"/>
        </w:rPr>
        <w:t>ts)</w:t>
      </w:r>
      <w:r w:rsidR="006B7925">
        <w:rPr>
          <w:rFonts w:ascii="Calibri" w:eastAsia="Calibri" w:hAnsi="Calibri" w:cs="Calibri"/>
          <w:spacing w:val="1"/>
        </w:rPr>
        <w:t xml:space="preserve"> </w:t>
      </w:r>
      <w:r w:rsidR="006B7925">
        <w:rPr>
          <w:rFonts w:ascii="Calibri" w:eastAsia="Calibri" w:hAnsi="Calibri" w:cs="Calibri"/>
          <w:spacing w:val="-1"/>
        </w:rPr>
        <w:t>u</w:t>
      </w:r>
      <w:r w:rsidR="006B7925">
        <w:rPr>
          <w:rFonts w:ascii="Calibri" w:eastAsia="Calibri" w:hAnsi="Calibri" w:cs="Calibri"/>
        </w:rPr>
        <w:t>si</w:t>
      </w:r>
      <w:r w:rsidR="006B7925">
        <w:rPr>
          <w:rFonts w:ascii="Calibri" w:eastAsia="Calibri" w:hAnsi="Calibri" w:cs="Calibri"/>
          <w:spacing w:val="-1"/>
        </w:rPr>
        <w:t>n</w:t>
      </w:r>
      <w:r w:rsidR="006B7925">
        <w:rPr>
          <w:rFonts w:ascii="Calibri" w:eastAsia="Calibri" w:hAnsi="Calibri" w:cs="Calibri"/>
        </w:rPr>
        <w:t xml:space="preserve">g </w:t>
      </w:r>
      <w:r w:rsidR="006B7925">
        <w:rPr>
          <w:rFonts w:ascii="Calibri" w:eastAsia="Calibri" w:hAnsi="Calibri" w:cs="Calibri"/>
          <w:spacing w:val="-1"/>
        </w:rPr>
        <w:t>H</w:t>
      </w:r>
      <w:r w:rsidR="006B7925">
        <w:rPr>
          <w:rFonts w:ascii="Calibri" w:eastAsia="Calibri" w:hAnsi="Calibri" w:cs="Calibri"/>
        </w:rPr>
        <w:t>OT</w:t>
      </w:r>
      <w:r w:rsidR="006B7925">
        <w:rPr>
          <w:rFonts w:ascii="Calibri" w:eastAsia="Calibri" w:hAnsi="Calibri" w:cs="Calibri"/>
          <w:spacing w:val="-4"/>
        </w:rPr>
        <w:t xml:space="preserve"> </w:t>
      </w:r>
      <w:r w:rsidR="006B7925">
        <w:rPr>
          <w:rFonts w:ascii="Calibri" w:eastAsia="Calibri" w:hAnsi="Calibri" w:cs="Calibri"/>
        </w:rPr>
        <w:t>f</w:t>
      </w:r>
      <w:r w:rsidR="006B7925">
        <w:rPr>
          <w:rFonts w:ascii="Calibri" w:eastAsia="Calibri" w:hAnsi="Calibri" w:cs="Calibri"/>
          <w:spacing w:val="-1"/>
        </w:rPr>
        <w:t>und</w:t>
      </w:r>
      <w:r w:rsidR="006B7925">
        <w:rPr>
          <w:rFonts w:ascii="Calibri" w:eastAsia="Calibri" w:hAnsi="Calibri" w:cs="Calibri"/>
        </w:rPr>
        <w:t>s</w:t>
      </w:r>
      <w:r w:rsidR="006B7925">
        <w:rPr>
          <w:rFonts w:ascii="Calibri" w:eastAsia="Calibri" w:hAnsi="Calibri" w:cs="Calibri"/>
          <w:spacing w:val="1"/>
        </w:rPr>
        <w:t xml:space="preserve"> m</w:t>
      </w:r>
      <w:r w:rsidR="006B7925">
        <w:rPr>
          <w:rFonts w:ascii="Calibri" w:eastAsia="Calibri" w:hAnsi="Calibri" w:cs="Calibri"/>
          <w:spacing w:val="-1"/>
        </w:rPr>
        <w:t>u</w:t>
      </w:r>
      <w:r w:rsidR="006B7925">
        <w:rPr>
          <w:rFonts w:ascii="Calibri" w:eastAsia="Calibri" w:hAnsi="Calibri" w:cs="Calibri"/>
        </w:rPr>
        <w:t>st</w:t>
      </w:r>
      <w:r w:rsidR="006B7925">
        <w:rPr>
          <w:rFonts w:ascii="Calibri" w:eastAsia="Calibri" w:hAnsi="Calibri" w:cs="Calibri"/>
          <w:spacing w:val="1"/>
        </w:rPr>
        <w:t xml:space="preserve"> </w:t>
      </w:r>
      <w:r w:rsidR="002806EE">
        <w:rPr>
          <w:rFonts w:ascii="Calibri" w:eastAsia="Calibri" w:hAnsi="Calibri" w:cs="Calibri"/>
          <w:spacing w:val="1"/>
        </w:rPr>
        <w:tab/>
      </w:r>
      <w:r w:rsidR="006B7925">
        <w:rPr>
          <w:rFonts w:ascii="Calibri" w:eastAsia="Calibri" w:hAnsi="Calibri" w:cs="Calibri"/>
        </w:rPr>
        <w:t>i</w:t>
      </w:r>
      <w:r w:rsidR="006B7925">
        <w:rPr>
          <w:rFonts w:ascii="Calibri" w:eastAsia="Calibri" w:hAnsi="Calibri" w:cs="Calibri"/>
          <w:spacing w:val="-1"/>
        </w:rPr>
        <w:t>n</w:t>
      </w:r>
      <w:r w:rsidR="006B7925">
        <w:rPr>
          <w:rFonts w:ascii="Calibri" w:eastAsia="Calibri" w:hAnsi="Calibri" w:cs="Calibri"/>
        </w:rPr>
        <w:t>cl</w:t>
      </w:r>
      <w:r w:rsidR="006B7925">
        <w:rPr>
          <w:rFonts w:ascii="Calibri" w:eastAsia="Calibri" w:hAnsi="Calibri" w:cs="Calibri"/>
          <w:spacing w:val="-1"/>
        </w:rPr>
        <w:t>ud</w:t>
      </w:r>
      <w:r w:rsidR="006B7925">
        <w:rPr>
          <w:rFonts w:ascii="Calibri" w:eastAsia="Calibri" w:hAnsi="Calibri" w:cs="Calibri"/>
        </w:rPr>
        <w:t>e t</w:t>
      </w:r>
      <w:r w:rsidR="006B7925">
        <w:rPr>
          <w:rFonts w:ascii="Calibri" w:eastAsia="Calibri" w:hAnsi="Calibri" w:cs="Calibri"/>
          <w:spacing w:val="-1"/>
        </w:rPr>
        <w:t>h</w:t>
      </w:r>
      <w:r w:rsidR="006B7925">
        <w:rPr>
          <w:rFonts w:ascii="Calibri" w:eastAsia="Calibri" w:hAnsi="Calibri" w:cs="Calibri"/>
        </w:rPr>
        <w:t>e</w:t>
      </w:r>
      <w:r w:rsidR="006B7925">
        <w:rPr>
          <w:rFonts w:ascii="Calibri" w:eastAsia="Calibri" w:hAnsi="Calibri" w:cs="Calibri"/>
          <w:spacing w:val="1"/>
        </w:rPr>
        <w:t xml:space="preserve"> </w:t>
      </w:r>
      <w:r>
        <w:rPr>
          <w:rFonts w:ascii="Calibri" w:eastAsia="Calibri" w:hAnsi="Calibri" w:cs="Calibri"/>
          <w:spacing w:val="1"/>
        </w:rPr>
        <w:t xml:space="preserve">Visit Lindale </w:t>
      </w:r>
      <w:r w:rsidR="006B7925">
        <w:rPr>
          <w:rFonts w:ascii="Calibri" w:eastAsia="Calibri" w:hAnsi="Calibri" w:cs="Calibri"/>
          <w:spacing w:val="-3"/>
        </w:rPr>
        <w:t>l</w:t>
      </w:r>
      <w:r w:rsidR="006B7925">
        <w:rPr>
          <w:rFonts w:ascii="Calibri" w:eastAsia="Calibri" w:hAnsi="Calibri" w:cs="Calibri"/>
          <w:spacing w:val="1"/>
        </w:rPr>
        <w:t>o</w:t>
      </w:r>
      <w:r w:rsidR="006B7925">
        <w:rPr>
          <w:rFonts w:ascii="Calibri" w:eastAsia="Calibri" w:hAnsi="Calibri" w:cs="Calibri"/>
          <w:spacing w:val="-1"/>
        </w:rPr>
        <w:t>g</w:t>
      </w:r>
      <w:r w:rsidR="006B7925">
        <w:rPr>
          <w:rFonts w:ascii="Calibri" w:eastAsia="Calibri" w:hAnsi="Calibri" w:cs="Calibri"/>
        </w:rPr>
        <w:t>o</w:t>
      </w:r>
      <w:r w:rsidR="006B7925">
        <w:rPr>
          <w:rFonts w:ascii="Calibri" w:eastAsia="Calibri" w:hAnsi="Calibri" w:cs="Calibri"/>
          <w:spacing w:val="-1"/>
        </w:rPr>
        <w:t xml:space="preserve"> </w:t>
      </w:r>
      <w:r w:rsidR="006B7925">
        <w:rPr>
          <w:rFonts w:ascii="Calibri" w:eastAsia="Calibri" w:hAnsi="Calibri" w:cs="Calibri"/>
        </w:rPr>
        <w:t>a</w:t>
      </w:r>
      <w:r w:rsidR="006B7925">
        <w:rPr>
          <w:rFonts w:ascii="Calibri" w:eastAsia="Calibri" w:hAnsi="Calibri" w:cs="Calibri"/>
          <w:spacing w:val="-1"/>
        </w:rPr>
        <w:t>n</w:t>
      </w:r>
      <w:r w:rsidR="006B7925">
        <w:rPr>
          <w:rFonts w:ascii="Calibri" w:eastAsia="Calibri" w:hAnsi="Calibri" w:cs="Calibri"/>
        </w:rPr>
        <w:t xml:space="preserve">d </w:t>
      </w:r>
      <w:hyperlink w:history="1">
        <w:r w:rsidR="00456F68" w:rsidRPr="0071097B">
          <w:rPr>
            <w:rStyle w:val="Hyperlink"/>
            <w:rFonts w:ascii="Calibri" w:eastAsia="Calibri" w:hAnsi="Calibri" w:cs="Calibri"/>
            <w:spacing w:val="-2"/>
            <w:u w:color="0000FF"/>
          </w:rPr>
          <w:t>w</w:t>
        </w:r>
        <w:r w:rsidR="00456F68" w:rsidRPr="0071097B">
          <w:rPr>
            <w:rStyle w:val="Hyperlink"/>
            <w:rFonts w:ascii="Calibri" w:eastAsia="Calibri" w:hAnsi="Calibri" w:cs="Calibri"/>
            <w:spacing w:val="1"/>
            <w:u w:color="0000FF"/>
          </w:rPr>
          <w:t>ww</w:t>
        </w:r>
        <w:r w:rsidR="00456F68" w:rsidRPr="0071097B">
          <w:rPr>
            <w:rStyle w:val="Hyperlink"/>
            <w:rFonts w:ascii="Calibri" w:eastAsia="Calibri" w:hAnsi="Calibri" w:cs="Calibri"/>
            <w:u w:color="0000FF"/>
          </w:rPr>
          <w:t>.</w:t>
        </w:r>
        <w:r w:rsidR="00456F68" w:rsidRPr="0071097B">
          <w:rPr>
            <w:rStyle w:val="Hyperlink"/>
            <w:rFonts w:ascii="Calibri" w:eastAsia="Calibri" w:hAnsi="Calibri" w:cs="Calibri"/>
            <w:spacing w:val="1"/>
            <w:u w:color="0000FF"/>
          </w:rPr>
          <w:t>v</w:t>
        </w:r>
        <w:r w:rsidR="00456F68" w:rsidRPr="0071097B">
          <w:rPr>
            <w:rStyle w:val="Hyperlink"/>
            <w:rFonts w:ascii="Calibri" w:eastAsia="Calibri" w:hAnsi="Calibri" w:cs="Calibri"/>
            <w:u w:color="0000FF"/>
          </w:rPr>
          <w:t>is</w:t>
        </w:r>
        <w:r w:rsidR="00456F68" w:rsidRPr="0071097B">
          <w:rPr>
            <w:rStyle w:val="Hyperlink"/>
            <w:rFonts w:ascii="Calibri" w:eastAsia="Calibri" w:hAnsi="Calibri" w:cs="Calibri"/>
            <w:spacing w:val="-3"/>
            <w:u w:color="0000FF"/>
          </w:rPr>
          <w:t>i</w:t>
        </w:r>
        <w:r w:rsidR="00456F68" w:rsidRPr="0071097B">
          <w:rPr>
            <w:rStyle w:val="Hyperlink"/>
            <w:rFonts w:ascii="Calibri" w:eastAsia="Calibri" w:hAnsi="Calibri" w:cs="Calibri"/>
            <w:u w:color="0000FF"/>
          </w:rPr>
          <w:t>tlindale.com</w:t>
        </w:r>
        <w:r w:rsidR="00456F68" w:rsidRPr="0071097B">
          <w:rPr>
            <w:rStyle w:val="Hyperlink"/>
            <w:rFonts w:ascii="Calibri" w:eastAsia="Calibri" w:hAnsi="Calibri" w:cs="Calibri"/>
            <w:spacing w:val="-1"/>
          </w:rPr>
          <w:t xml:space="preserve"> </w:t>
        </w:r>
      </w:hyperlink>
      <w:r w:rsidR="006B7925">
        <w:rPr>
          <w:rFonts w:ascii="Calibri" w:eastAsia="Calibri" w:hAnsi="Calibri" w:cs="Calibri"/>
          <w:color w:val="000000"/>
          <w:spacing w:val="1"/>
        </w:rPr>
        <w:t>w</w:t>
      </w:r>
      <w:r w:rsidR="006B7925">
        <w:rPr>
          <w:rFonts w:ascii="Calibri" w:eastAsia="Calibri" w:hAnsi="Calibri" w:cs="Calibri"/>
          <w:color w:val="000000"/>
          <w:spacing w:val="-2"/>
        </w:rPr>
        <w:t>e</w:t>
      </w:r>
      <w:r w:rsidR="006B7925">
        <w:rPr>
          <w:rFonts w:ascii="Calibri" w:eastAsia="Calibri" w:hAnsi="Calibri" w:cs="Calibri"/>
          <w:color w:val="000000"/>
          <w:spacing w:val="-1"/>
        </w:rPr>
        <w:t>b</w:t>
      </w:r>
      <w:r w:rsidR="006B7925">
        <w:rPr>
          <w:rFonts w:ascii="Calibri" w:eastAsia="Calibri" w:hAnsi="Calibri" w:cs="Calibri"/>
          <w:color w:val="000000"/>
        </w:rPr>
        <w:t>sit</w:t>
      </w:r>
      <w:r w:rsidR="006B7925">
        <w:rPr>
          <w:rFonts w:ascii="Calibri" w:eastAsia="Calibri" w:hAnsi="Calibri" w:cs="Calibri"/>
          <w:color w:val="000000"/>
          <w:spacing w:val="1"/>
        </w:rPr>
        <w:t>e</w:t>
      </w:r>
      <w:r w:rsidR="006B7925">
        <w:rPr>
          <w:rFonts w:ascii="Calibri" w:eastAsia="Calibri" w:hAnsi="Calibri" w:cs="Calibri"/>
          <w:color w:val="000000"/>
        </w:rPr>
        <w:t xml:space="preserve">. </w:t>
      </w:r>
      <w:r w:rsidR="006B7925">
        <w:rPr>
          <w:rFonts w:ascii="Calibri" w:eastAsia="Calibri" w:hAnsi="Calibri" w:cs="Calibri"/>
          <w:color w:val="000000"/>
          <w:spacing w:val="1"/>
        </w:rPr>
        <w:t xml:space="preserve"> </w:t>
      </w:r>
      <w:r w:rsidR="006B7925">
        <w:rPr>
          <w:rFonts w:ascii="Calibri" w:eastAsia="Calibri" w:hAnsi="Calibri" w:cs="Calibri"/>
          <w:color w:val="000000"/>
          <w:spacing w:val="-1"/>
        </w:rPr>
        <w:t>A</w:t>
      </w:r>
      <w:r w:rsidR="006B7925">
        <w:rPr>
          <w:rFonts w:ascii="Calibri" w:eastAsia="Calibri" w:hAnsi="Calibri" w:cs="Calibri"/>
          <w:color w:val="000000"/>
        </w:rPr>
        <w:t>l</w:t>
      </w:r>
      <w:r w:rsidR="006B7925">
        <w:rPr>
          <w:rFonts w:ascii="Calibri" w:eastAsia="Calibri" w:hAnsi="Calibri" w:cs="Calibri"/>
          <w:color w:val="000000"/>
          <w:spacing w:val="-2"/>
        </w:rPr>
        <w:t>s</w:t>
      </w:r>
      <w:r w:rsidR="006B7925">
        <w:rPr>
          <w:rFonts w:ascii="Calibri" w:eastAsia="Calibri" w:hAnsi="Calibri" w:cs="Calibri"/>
          <w:color w:val="000000"/>
          <w:spacing w:val="1"/>
        </w:rPr>
        <w:t>o</w:t>
      </w:r>
      <w:r w:rsidR="006B7925">
        <w:rPr>
          <w:rFonts w:ascii="Calibri" w:eastAsia="Calibri" w:hAnsi="Calibri" w:cs="Calibri"/>
          <w:color w:val="000000"/>
        </w:rPr>
        <w:t>,</w:t>
      </w:r>
      <w:r w:rsidR="006B7925">
        <w:rPr>
          <w:rFonts w:ascii="Calibri" w:eastAsia="Calibri" w:hAnsi="Calibri" w:cs="Calibri"/>
          <w:color w:val="000000"/>
          <w:spacing w:val="1"/>
        </w:rPr>
        <w:t xml:space="preserve"> </w:t>
      </w:r>
      <w:r w:rsidR="006B7925">
        <w:rPr>
          <w:rFonts w:ascii="Calibri" w:eastAsia="Calibri" w:hAnsi="Calibri" w:cs="Calibri"/>
          <w:color w:val="000000"/>
        </w:rPr>
        <w:t>a</w:t>
      </w:r>
      <w:r w:rsidR="006B7925">
        <w:rPr>
          <w:rFonts w:ascii="Calibri" w:eastAsia="Calibri" w:hAnsi="Calibri" w:cs="Calibri"/>
          <w:color w:val="000000"/>
          <w:spacing w:val="-3"/>
        </w:rPr>
        <w:t>n</w:t>
      </w:r>
      <w:r w:rsidR="006B7925">
        <w:rPr>
          <w:rFonts w:ascii="Calibri" w:eastAsia="Calibri" w:hAnsi="Calibri" w:cs="Calibri"/>
          <w:color w:val="000000"/>
        </w:rPr>
        <w:t>y</w:t>
      </w:r>
      <w:r w:rsidR="006B7925">
        <w:rPr>
          <w:rFonts w:ascii="Calibri" w:eastAsia="Calibri" w:hAnsi="Calibri" w:cs="Calibri"/>
          <w:color w:val="000000"/>
          <w:spacing w:val="1"/>
        </w:rPr>
        <w:t xml:space="preserve"> </w:t>
      </w:r>
      <w:r w:rsidR="006B7925">
        <w:rPr>
          <w:rFonts w:ascii="Calibri" w:eastAsia="Calibri" w:hAnsi="Calibri" w:cs="Calibri"/>
          <w:color w:val="000000"/>
          <w:spacing w:val="-2"/>
        </w:rPr>
        <w:t>e</w:t>
      </w:r>
      <w:r w:rsidR="006B7925">
        <w:rPr>
          <w:rFonts w:ascii="Calibri" w:eastAsia="Calibri" w:hAnsi="Calibri" w:cs="Calibri"/>
          <w:color w:val="000000"/>
          <w:spacing w:val="1"/>
        </w:rPr>
        <w:t>ve</w:t>
      </w:r>
      <w:r w:rsidR="006B7925">
        <w:rPr>
          <w:rFonts w:ascii="Calibri" w:eastAsia="Calibri" w:hAnsi="Calibri" w:cs="Calibri"/>
          <w:color w:val="000000"/>
          <w:spacing w:val="-1"/>
        </w:rPr>
        <w:t>n</w:t>
      </w:r>
      <w:r w:rsidR="006B7925">
        <w:rPr>
          <w:rFonts w:ascii="Calibri" w:eastAsia="Calibri" w:hAnsi="Calibri" w:cs="Calibri"/>
          <w:color w:val="000000"/>
        </w:rPr>
        <w:t>t</w:t>
      </w:r>
      <w:r w:rsidR="006B7925">
        <w:rPr>
          <w:rFonts w:ascii="Calibri" w:eastAsia="Calibri" w:hAnsi="Calibri" w:cs="Calibri"/>
          <w:color w:val="000000"/>
          <w:spacing w:val="-1"/>
        </w:rPr>
        <w:t xml:space="preserve"> </w:t>
      </w:r>
      <w:r w:rsidR="002806EE">
        <w:rPr>
          <w:rFonts w:ascii="Calibri" w:eastAsia="Calibri" w:hAnsi="Calibri" w:cs="Calibri"/>
          <w:color w:val="000000"/>
          <w:spacing w:val="-1"/>
        </w:rPr>
        <w:tab/>
      </w:r>
      <w:r w:rsidR="006B7925">
        <w:rPr>
          <w:rFonts w:ascii="Calibri" w:eastAsia="Calibri" w:hAnsi="Calibri" w:cs="Calibri"/>
          <w:color w:val="000000"/>
        </w:rPr>
        <w:t>s</w:t>
      </w:r>
      <w:r w:rsidR="006B7925">
        <w:rPr>
          <w:rFonts w:ascii="Calibri" w:eastAsia="Calibri" w:hAnsi="Calibri" w:cs="Calibri"/>
          <w:color w:val="000000"/>
          <w:spacing w:val="-1"/>
        </w:rPr>
        <w:t>p</w:t>
      </w:r>
      <w:r w:rsidR="006B7925">
        <w:rPr>
          <w:rFonts w:ascii="Calibri" w:eastAsia="Calibri" w:hAnsi="Calibri" w:cs="Calibri"/>
          <w:color w:val="000000"/>
          <w:spacing w:val="1"/>
        </w:rPr>
        <w:t>o</w:t>
      </w:r>
      <w:r w:rsidR="006B7925">
        <w:rPr>
          <w:rFonts w:ascii="Calibri" w:eastAsia="Calibri" w:hAnsi="Calibri" w:cs="Calibri"/>
          <w:color w:val="000000"/>
          <w:spacing w:val="-3"/>
        </w:rPr>
        <w:t>n</w:t>
      </w:r>
      <w:r w:rsidR="006B7925">
        <w:rPr>
          <w:rFonts w:ascii="Calibri" w:eastAsia="Calibri" w:hAnsi="Calibri" w:cs="Calibri"/>
          <w:color w:val="000000"/>
        </w:rPr>
        <w:t>s</w:t>
      </w:r>
      <w:r w:rsidR="006B7925">
        <w:rPr>
          <w:rFonts w:ascii="Calibri" w:eastAsia="Calibri" w:hAnsi="Calibri" w:cs="Calibri"/>
          <w:color w:val="000000"/>
          <w:spacing w:val="1"/>
        </w:rPr>
        <w:t>o</w:t>
      </w:r>
      <w:r w:rsidR="006B7925">
        <w:rPr>
          <w:rFonts w:ascii="Calibri" w:eastAsia="Calibri" w:hAnsi="Calibri" w:cs="Calibri"/>
          <w:color w:val="000000"/>
        </w:rPr>
        <w:t>r si</w:t>
      </w:r>
      <w:r w:rsidR="006B7925">
        <w:rPr>
          <w:rFonts w:ascii="Calibri" w:eastAsia="Calibri" w:hAnsi="Calibri" w:cs="Calibri"/>
          <w:color w:val="000000"/>
          <w:spacing w:val="-1"/>
        </w:rPr>
        <w:t>gn</w:t>
      </w:r>
      <w:r w:rsidR="006B7925">
        <w:rPr>
          <w:rFonts w:ascii="Calibri" w:eastAsia="Calibri" w:hAnsi="Calibri" w:cs="Calibri"/>
          <w:color w:val="000000"/>
        </w:rPr>
        <w:t>a</w:t>
      </w:r>
      <w:r w:rsidR="006B7925">
        <w:rPr>
          <w:rFonts w:ascii="Calibri" w:eastAsia="Calibri" w:hAnsi="Calibri" w:cs="Calibri"/>
          <w:color w:val="000000"/>
          <w:spacing w:val="-1"/>
        </w:rPr>
        <w:t>g</w:t>
      </w:r>
      <w:r w:rsidR="006B7925">
        <w:rPr>
          <w:rFonts w:ascii="Calibri" w:eastAsia="Calibri" w:hAnsi="Calibri" w:cs="Calibri"/>
          <w:color w:val="000000"/>
        </w:rPr>
        <w:t>e</w:t>
      </w:r>
      <w:r w:rsidR="006B7925">
        <w:rPr>
          <w:rFonts w:ascii="Calibri" w:eastAsia="Calibri" w:hAnsi="Calibri" w:cs="Calibri"/>
          <w:color w:val="000000"/>
          <w:spacing w:val="-1"/>
        </w:rPr>
        <w:t xml:space="preserve"> </w:t>
      </w:r>
      <w:r w:rsidR="006B7925">
        <w:rPr>
          <w:rFonts w:ascii="Calibri" w:eastAsia="Calibri" w:hAnsi="Calibri" w:cs="Calibri"/>
          <w:color w:val="000000"/>
        </w:rPr>
        <w:t>is r</w:t>
      </w:r>
      <w:r w:rsidR="006B7925">
        <w:rPr>
          <w:rFonts w:ascii="Calibri" w:eastAsia="Calibri" w:hAnsi="Calibri" w:cs="Calibri"/>
          <w:color w:val="000000"/>
          <w:spacing w:val="1"/>
        </w:rPr>
        <w:t>e</w:t>
      </w:r>
      <w:r w:rsidR="006B7925">
        <w:rPr>
          <w:rFonts w:ascii="Calibri" w:eastAsia="Calibri" w:hAnsi="Calibri" w:cs="Calibri"/>
          <w:color w:val="000000"/>
          <w:spacing w:val="-1"/>
        </w:rPr>
        <w:t>qu</w:t>
      </w:r>
      <w:r w:rsidR="006B7925">
        <w:rPr>
          <w:rFonts w:ascii="Calibri" w:eastAsia="Calibri" w:hAnsi="Calibri" w:cs="Calibri"/>
          <w:color w:val="000000"/>
        </w:rPr>
        <w:t>ir</w:t>
      </w:r>
      <w:r w:rsidR="006B7925">
        <w:rPr>
          <w:rFonts w:ascii="Calibri" w:eastAsia="Calibri" w:hAnsi="Calibri" w:cs="Calibri"/>
          <w:color w:val="000000"/>
          <w:spacing w:val="1"/>
        </w:rPr>
        <w:t>e</w:t>
      </w:r>
      <w:r w:rsidR="006B7925">
        <w:rPr>
          <w:rFonts w:ascii="Calibri" w:eastAsia="Calibri" w:hAnsi="Calibri" w:cs="Calibri"/>
          <w:color w:val="000000"/>
        </w:rPr>
        <w:t xml:space="preserve">d </w:t>
      </w:r>
      <w:r w:rsidR="006B7925">
        <w:rPr>
          <w:rFonts w:ascii="Calibri" w:eastAsia="Calibri" w:hAnsi="Calibri" w:cs="Calibri"/>
          <w:color w:val="000000"/>
          <w:spacing w:val="-2"/>
        </w:rPr>
        <w:t>t</w:t>
      </w:r>
      <w:r w:rsidR="006B7925">
        <w:rPr>
          <w:rFonts w:ascii="Calibri" w:eastAsia="Calibri" w:hAnsi="Calibri" w:cs="Calibri"/>
          <w:color w:val="000000"/>
        </w:rPr>
        <w:t>o</w:t>
      </w:r>
      <w:r w:rsidR="006B7925">
        <w:rPr>
          <w:rFonts w:ascii="Calibri" w:eastAsia="Calibri" w:hAnsi="Calibri" w:cs="Calibri"/>
          <w:color w:val="000000"/>
          <w:spacing w:val="2"/>
        </w:rPr>
        <w:t xml:space="preserve"> </w:t>
      </w:r>
      <w:r w:rsidR="006B7925">
        <w:rPr>
          <w:rFonts w:ascii="Calibri" w:eastAsia="Calibri" w:hAnsi="Calibri" w:cs="Calibri"/>
          <w:color w:val="000000"/>
        </w:rPr>
        <w:t>i</w:t>
      </w:r>
      <w:r w:rsidR="006B7925">
        <w:rPr>
          <w:rFonts w:ascii="Calibri" w:eastAsia="Calibri" w:hAnsi="Calibri" w:cs="Calibri"/>
          <w:color w:val="000000"/>
          <w:spacing w:val="-1"/>
        </w:rPr>
        <w:t>n</w:t>
      </w:r>
      <w:r w:rsidR="006B7925">
        <w:rPr>
          <w:rFonts w:ascii="Calibri" w:eastAsia="Calibri" w:hAnsi="Calibri" w:cs="Calibri"/>
          <w:color w:val="000000"/>
        </w:rPr>
        <w:t>cl</w:t>
      </w:r>
      <w:r w:rsidR="006B7925">
        <w:rPr>
          <w:rFonts w:ascii="Calibri" w:eastAsia="Calibri" w:hAnsi="Calibri" w:cs="Calibri"/>
          <w:color w:val="000000"/>
          <w:spacing w:val="-1"/>
        </w:rPr>
        <w:t>ud</w:t>
      </w:r>
      <w:r w:rsidR="006B7925">
        <w:rPr>
          <w:rFonts w:ascii="Calibri" w:eastAsia="Calibri" w:hAnsi="Calibri" w:cs="Calibri"/>
          <w:color w:val="000000"/>
        </w:rPr>
        <w:t>e</w:t>
      </w:r>
      <w:r w:rsidR="006B7925">
        <w:rPr>
          <w:rFonts w:ascii="Calibri" w:eastAsia="Calibri" w:hAnsi="Calibri" w:cs="Calibri"/>
          <w:color w:val="000000"/>
          <w:spacing w:val="1"/>
        </w:rPr>
        <w:t xml:space="preserve"> </w:t>
      </w:r>
      <w:r w:rsidR="006B7925">
        <w:rPr>
          <w:rFonts w:ascii="Calibri" w:eastAsia="Calibri" w:hAnsi="Calibri" w:cs="Calibri"/>
          <w:color w:val="000000"/>
        </w:rPr>
        <w:t>t</w:t>
      </w:r>
      <w:r w:rsidR="006B7925">
        <w:rPr>
          <w:rFonts w:ascii="Calibri" w:eastAsia="Calibri" w:hAnsi="Calibri" w:cs="Calibri"/>
          <w:color w:val="000000"/>
          <w:spacing w:val="-3"/>
        </w:rPr>
        <w:t>h</w:t>
      </w:r>
      <w:r w:rsidR="006B7925">
        <w:rPr>
          <w:rFonts w:ascii="Calibri" w:eastAsia="Calibri" w:hAnsi="Calibri" w:cs="Calibri"/>
          <w:color w:val="000000"/>
        </w:rPr>
        <w:t>e</w:t>
      </w:r>
      <w:r w:rsidR="006B7925">
        <w:rPr>
          <w:rFonts w:ascii="Calibri" w:eastAsia="Calibri" w:hAnsi="Calibri" w:cs="Calibri"/>
          <w:color w:val="000000"/>
          <w:spacing w:val="1"/>
        </w:rPr>
        <w:t xml:space="preserve"> </w:t>
      </w:r>
      <w:r>
        <w:rPr>
          <w:rFonts w:ascii="Calibri" w:eastAsia="Calibri" w:hAnsi="Calibri" w:cs="Calibri"/>
          <w:color w:val="000000"/>
          <w:spacing w:val="1"/>
        </w:rPr>
        <w:t>Visit Lindale</w:t>
      </w:r>
      <w:r w:rsidR="006B7925">
        <w:rPr>
          <w:rFonts w:ascii="Calibri" w:eastAsia="Calibri" w:hAnsi="Calibri" w:cs="Calibri"/>
          <w:color w:val="000000"/>
          <w:spacing w:val="1"/>
        </w:rPr>
        <w:t xml:space="preserve"> </w:t>
      </w:r>
      <w:r w:rsidR="006B7925">
        <w:rPr>
          <w:rFonts w:ascii="Calibri" w:eastAsia="Calibri" w:hAnsi="Calibri" w:cs="Calibri"/>
          <w:color w:val="000000"/>
          <w:spacing w:val="-3"/>
        </w:rPr>
        <w:t>l</w:t>
      </w:r>
      <w:r w:rsidR="006B7925">
        <w:rPr>
          <w:rFonts w:ascii="Calibri" w:eastAsia="Calibri" w:hAnsi="Calibri" w:cs="Calibri"/>
          <w:color w:val="000000"/>
          <w:spacing w:val="1"/>
        </w:rPr>
        <w:t>o</w:t>
      </w:r>
      <w:r w:rsidR="006B7925">
        <w:rPr>
          <w:rFonts w:ascii="Calibri" w:eastAsia="Calibri" w:hAnsi="Calibri" w:cs="Calibri"/>
          <w:color w:val="000000"/>
          <w:spacing w:val="-3"/>
        </w:rPr>
        <w:t>g</w:t>
      </w:r>
      <w:r w:rsidR="006B7925">
        <w:rPr>
          <w:rFonts w:ascii="Calibri" w:eastAsia="Calibri" w:hAnsi="Calibri" w:cs="Calibri"/>
          <w:color w:val="000000"/>
          <w:spacing w:val="1"/>
        </w:rPr>
        <w:t>o</w:t>
      </w:r>
      <w:r w:rsidR="006B7925">
        <w:rPr>
          <w:rFonts w:ascii="Calibri" w:eastAsia="Calibri" w:hAnsi="Calibri" w:cs="Calibri"/>
          <w:color w:val="000000"/>
        </w:rPr>
        <w:t xml:space="preserve">. </w:t>
      </w:r>
      <w:r w:rsidR="006B7925">
        <w:rPr>
          <w:rFonts w:ascii="Calibri" w:eastAsia="Calibri" w:hAnsi="Calibri" w:cs="Calibri"/>
          <w:color w:val="000000"/>
          <w:spacing w:val="1"/>
        </w:rPr>
        <w:t xml:space="preserve"> </w:t>
      </w:r>
      <w:r w:rsidR="00BF6AAC">
        <w:rPr>
          <w:rFonts w:ascii="Calibri" w:eastAsia="Calibri" w:hAnsi="Calibri" w:cs="Calibri"/>
          <w:color w:val="000000"/>
          <w:spacing w:val="1"/>
        </w:rPr>
        <w:t>T</w:t>
      </w:r>
      <w:r w:rsidR="006B7925">
        <w:rPr>
          <w:rFonts w:ascii="Calibri" w:eastAsia="Calibri" w:hAnsi="Calibri" w:cs="Calibri"/>
          <w:color w:val="000000"/>
          <w:spacing w:val="-3"/>
        </w:rPr>
        <w:t>h</w:t>
      </w:r>
      <w:r w:rsidR="006B7925">
        <w:rPr>
          <w:rFonts w:ascii="Calibri" w:eastAsia="Calibri" w:hAnsi="Calibri" w:cs="Calibri"/>
          <w:color w:val="000000"/>
        </w:rPr>
        <w:t>e</w:t>
      </w:r>
      <w:r w:rsidR="006B7925">
        <w:rPr>
          <w:rFonts w:ascii="Calibri" w:eastAsia="Calibri" w:hAnsi="Calibri" w:cs="Calibri"/>
          <w:color w:val="000000"/>
          <w:spacing w:val="-1"/>
        </w:rPr>
        <w:t xml:space="preserve"> </w:t>
      </w:r>
      <w:r w:rsidR="00FE7EF7">
        <w:rPr>
          <w:rFonts w:ascii="Calibri" w:eastAsia="Calibri" w:hAnsi="Calibri" w:cs="Calibri"/>
          <w:color w:val="000000"/>
          <w:spacing w:val="-1"/>
        </w:rPr>
        <w:t>Lindale Tourism Office</w:t>
      </w:r>
      <w:r w:rsidR="00BF6AAC">
        <w:rPr>
          <w:rFonts w:ascii="Calibri" w:eastAsia="Calibri" w:hAnsi="Calibri" w:cs="Calibri"/>
          <w:color w:val="000000"/>
          <w:spacing w:val="-1"/>
        </w:rPr>
        <w:t xml:space="preserve"> </w:t>
      </w:r>
      <w:r w:rsidR="002806EE">
        <w:rPr>
          <w:rFonts w:ascii="Calibri" w:eastAsia="Calibri" w:hAnsi="Calibri" w:cs="Calibri"/>
          <w:color w:val="000000"/>
          <w:spacing w:val="-1"/>
        </w:rPr>
        <w:tab/>
      </w:r>
      <w:r w:rsidR="00BF6AAC">
        <w:rPr>
          <w:rFonts w:ascii="Calibri" w:eastAsia="Calibri" w:hAnsi="Calibri" w:cs="Calibri"/>
          <w:color w:val="000000"/>
          <w:spacing w:val="-1"/>
        </w:rPr>
        <w:t>will provide the logo image.</w:t>
      </w:r>
    </w:p>
    <w:p w:rsidR="00832392" w:rsidRDefault="00832392" w:rsidP="002806EE">
      <w:pPr>
        <w:rPr>
          <w:rFonts w:ascii="Calibri" w:hAnsi="Calibri" w:cs="Calibri"/>
          <w:i/>
          <w:spacing w:val="2"/>
          <w:sz w:val="22"/>
          <w:szCs w:val="22"/>
        </w:rPr>
      </w:pPr>
    </w:p>
    <w:p w:rsidR="00832392" w:rsidRDefault="00832392" w:rsidP="002806EE">
      <w:pPr>
        <w:rPr>
          <w:rFonts w:ascii="Calibri" w:hAnsi="Calibri" w:cs="Calibri"/>
          <w:i/>
          <w:spacing w:val="2"/>
          <w:sz w:val="22"/>
          <w:szCs w:val="22"/>
        </w:rPr>
      </w:pPr>
    </w:p>
    <w:p w:rsidR="006B7925" w:rsidRDefault="00BF6AAC" w:rsidP="002806EE">
      <w:pPr>
        <w:jc w:val="center"/>
        <w:rPr>
          <w:rFonts w:ascii="Calibri" w:eastAsia="Calibri" w:hAnsi="Calibri" w:cs="Calibri"/>
        </w:rPr>
      </w:pPr>
      <w:r>
        <w:rPr>
          <w:noProof/>
        </w:rPr>
        <w:lastRenderedPageBreak/>
        <w:drawing>
          <wp:inline distT="0" distB="0" distL="0" distR="0" wp14:anchorId="534242FB" wp14:editId="30106928">
            <wp:extent cx="2905125" cy="940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064" cy="945412"/>
                    </a:xfrm>
                    <a:prstGeom prst="rect">
                      <a:avLst/>
                    </a:prstGeom>
                    <a:noFill/>
                    <a:ln>
                      <a:noFill/>
                    </a:ln>
                  </pic:spPr>
                </pic:pic>
              </a:graphicData>
            </a:graphic>
          </wp:inline>
        </w:drawing>
      </w:r>
    </w:p>
    <w:p w:rsidR="00BF6AAC" w:rsidRDefault="00BF6AAC" w:rsidP="002806EE">
      <w:pPr>
        <w:jc w:val="center"/>
        <w:rPr>
          <w:rFonts w:ascii="Calibri" w:eastAsia="Calibri" w:hAnsi="Calibri" w:cs="Calibri"/>
          <w:b/>
          <w:bCs/>
        </w:rPr>
      </w:pPr>
    </w:p>
    <w:p w:rsidR="006B7925" w:rsidRPr="002806EE" w:rsidRDefault="006B7925" w:rsidP="002806EE">
      <w:pPr>
        <w:jc w:val="center"/>
        <w:rPr>
          <w:rFonts w:ascii="Calibri" w:eastAsia="Calibri" w:hAnsi="Calibri" w:cs="Calibri"/>
          <w:sz w:val="36"/>
          <w:szCs w:val="36"/>
        </w:rPr>
      </w:pPr>
      <w:r w:rsidRPr="002806EE">
        <w:rPr>
          <w:rFonts w:ascii="Calibri" w:eastAsia="Calibri" w:hAnsi="Calibri" w:cs="Calibri"/>
          <w:b/>
          <w:bCs/>
          <w:sz w:val="36"/>
          <w:szCs w:val="36"/>
        </w:rPr>
        <w:t>C</w:t>
      </w:r>
      <w:r w:rsidRPr="002806EE">
        <w:rPr>
          <w:rFonts w:ascii="Calibri" w:eastAsia="Calibri" w:hAnsi="Calibri" w:cs="Calibri"/>
          <w:b/>
          <w:bCs/>
          <w:spacing w:val="1"/>
          <w:w w:val="99"/>
          <w:sz w:val="36"/>
          <w:szCs w:val="36"/>
        </w:rPr>
        <w:t>E</w:t>
      </w:r>
      <w:r w:rsidRPr="002806EE">
        <w:rPr>
          <w:rFonts w:ascii="Calibri" w:eastAsia="Calibri" w:hAnsi="Calibri" w:cs="Calibri"/>
          <w:b/>
          <w:bCs/>
          <w:spacing w:val="-1"/>
          <w:w w:val="99"/>
          <w:sz w:val="36"/>
          <w:szCs w:val="36"/>
        </w:rPr>
        <w:t>R</w:t>
      </w:r>
      <w:r w:rsidRPr="002806EE">
        <w:rPr>
          <w:rFonts w:ascii="Calibri" w:eastAsia="Calibri" w:hAnsi="Calibri" w:cs="Calibri"/>
          <w:b/>
          <w:bCs/>
          <w:spacing w:val="1"/>
          <w:sz w:val="36"/>
          <w:szCs w:val="36"/>
        </w:rPr>
        <w:t>T</w:t>
      </w:r>
      <w:r w:rsidRPr="002806EE">
        <w:rPr>
          <w:rFonts w:ascii="Calibri" w:eastAsia="Calibri" w:hAnsi="Calibri" w:cs="Calibri"/>
          <w:b/>
          <w:bCs/>
          <w:spacing w:val="1"/>
          <w:w w:val="99"/>
          <w:sz w:val="36"/>
          <w:szCs w:val="36"/>
        </w:rPr>
        <w:t>I</w:t>
      </w:r>
      <w:r w:rsidRPr="002806EE">
        <w:rPr>
          <w:rFonts w:ascii="Calibri" w:eastAsia="Calibri" w:hAnsi="Calibri" w:cs="Calibri"/>
          <w:b/>
          <w:bCs/>
          <w:w w:val="99"/>
          <w:sz w:val="36"/>
          <w:szCs w:val="36"/>
        </w:rPr>
        <w:t>F</w:t>
      </w:r>
      <w:r w:rsidRPr="002806EE">
        <w:rPr>
          <w:rFonts w:ascii="Calibri" w:eastAsia="Calibri" w:hAnsi="Calibri" w:cs="Calibri"/>
          <w:b/>
          <w:bCs/>
          <w:spacing w:val="1"/>
          <w:w w:val="99"/>
          <w:sz w:val="36"/>
          <w:szCs w:val="36"/>
        </w:rPr>
        <w:t>I</w:t>
      </w:r>
      <w:r w:rsidRPr="002806EE">
        <w:rPr>
          <w:rFonts w:ascii="Calibri" w:eastAsia="Calibri" w:hAnsi="Calibri" w:cs="Calibri"/>
          <w:b/>
          <w:bCs/>
          <w:spacing w:val="-2"/>
          <w:w w:val="99"/>
          <w:sz w:val="36"/>
          <w:szCs w:val="36"/>
        </w:rPr>
        <w:t>C</w:t>
      </w:r>
      <w:r w:rsidRPr="002806EE">
        <w:rPr>
          <w:rFonts w:ascii="Calibri" w:eastAsia="Calibri" w:hAnsi="Calibri" w:cs="Calibri"/>
          <w:b/>
          <w:bCs/>
          <w:spacing w:val="1"/>
          <w:w w:val="99"/>
          <w:sz w:val="36"/>
          <w:szCs w:val="36"/>
        </w:rPr>
        <w:t>A</w:t>
      </w:r>
      <w:r w:rsidRPr="002806EE">
        <w:rPr>
          <w:rFonts w:ascii="Calibri" w:eastAsia="Calibri" w:hAnsi="Calibri" w:cs="Calibri"/>
          <w:b/>
          <w:bCs/>
          <w:spacing w:val="-1"/>
          <w:sz w:val="36"/>
          <w:szCs w:val="36"/>
        </w:rPr>
        <w:t>T</w:t>
      </w:r>
      <w:r w:rsidRPr="002806EE">
        <w:rPr>
          <w:rFonts w:ascii="Calibri" w:eastAsia="Calibri" w:hAnsi="Calibri" w:cs="Calibri"/>
          <w:b/>
          <w:bCs/>
          <w:spacing w:val="1"/>
          <w:w w:val="99"/>
          <w:sz w:val="36"/>
          <w:szCs w:val="36"/>
        </w:rPr>
        <w:t>IO</w:t>
      </w:r>
      <w:r w:rsidRPr="002806EE">
        <w:rPr>
          <w:rFonts w:ascii="Calibri" w:eastAsia="Calibri" w:hAnsi="Calibri" w:cs="Calibri"/>
          <w:b/>
          <w:bCs/>
          <w:w w:val="99"/>
          <w:sz w:val="36"/>
          <w:szCs w:val="36"/>
        </w:rPr>
        <w:t>N</w:t>
      </w:r>
    </w:p>
    <w:p w:rsidR="006B7925" w:rsidRDefault="006B7925" w:rsidP="002806EE">
      <w:pPr>
        <w:jc w:val="center"/>
      </w:pPr>
    </w:p>
    <w:p w:rsidR="00BF6AAC" w:rsidRDefault="006B7925" w:rsidP="002806EE">
      <w:pPr>
        <w:rPr>
          <w:rFonts w:ascii="Calibri" w:eastAsia="Calibri" w:hAnsi="Calibri" w:cs="Calibri"/>
          <w:spacing w:val="23"/>
        </w:rPr>
      </w:pPr>
      <w:r>
        <w:rPr>
          <w:rFonts w:ascii="Calibri" w:eastAsia="Calibri" w:hAnsi="Calibri" w:cs="Calibri"/>
        </w:rPr>
        <w:t>I</w:t>
      </w:r>
      <w:r>
        <w:rPr>
          <w:rFonts w:ascii="Calibri" w:eastAsia="Calibri" w:hAnsi="Calibri" w:cs="Calibri"/>
          <w:spacing w:val="6"/>
        </w:rPr>
        <w:t xml:space="preserve"> </w:t>
      </w:r>
      <w:r w:rsidR="00BF6AAC">
        <w:rPr>
          <w:rFonts w:ascii="Calibri" w:eastAsia="Calibri" w:hAnsi="Calibri" w:cs="Calibri"/>
          <w:spacing w:val="6"/>
        </w:rPr>
        <w:t xml:space="preserve">have </w:t>
      </w:r>
      <w:r>
        <w:rPr>
          <w:rFonts w:ascii="Calibri" w:eastAsia="Calibri" w:hAnsi="Calibri" w:cs="Calibri"/>
        </w:rPr>
        <w:t>r</w:t>
      </w:r>
      <w:r>
        <w:rPr>
          <w:rFonts w:ascii="Calibri" w:eastAsia="Calibri" w:hAnsi="Calibri" w:cs="Calibri"/>
          <w:spacing w:val="1"/>
        </w:rPr>
        <w:t>e</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8"/>
        </w:rPr>
        <w:t xml:space="preserve"> </w:t>
      </w:r>
      <w:r w:rsidR="00FE7EF7">
        <w:rPr>
          <w:rFonts w:ascii="Calibri" w:eastAsia="Calibri" w:hAnsi="Calibri" w:cs="Calibri"/>
        </w:rPr>
        <w:t>Lindale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al</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1"/>
        </w:rPr>
        <w:t>ote</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1"/>
        </w:rPr>
        <w:t>Occ</w:t>
      </w:r>
      <w:r>
        <w:rPr>
          <w:rFonts w:ascii="Calibri" w:eastAsia="Calibri" w:hAnsi="Calibri" w:cs="Calibri"/>
          <w:spacing w:val="1"/>
        </w:rPr>
        <w:t>up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ax</w:t>
      </w:r>
      <w:r>
        <w:rPr>
          <w:rFonts w:ascii="Calibri" w:eastAsia="Calibri" w:hAnsi="Calibri" w:cs="Calibri"/>
          <w:spacing w:val="6"/>
        </w:rPr>
        <w:t xml:space="preserve"> </w:t>
      </w:r>
      <w:r>
        <w:rPr>
          <w:rFonts w:ascii="Calibri" w:eastAsia="Calibri" w:hAnsi="Calibri" w:cs="Calibri"/>
          <w:spacing w:val="-1"/>
        </w:rPr>
        <w:t>(HO</w:t>
      </w:r>
      <w:r>
        <w:rPr>
          <w:rFonts w:ascii="Calibri" w:eastAsia="Calibri" w:hAnsi="Calibri" w:cs="Calibri"/>
          <w:spacing w:val="1"/>
        </w:rPr>
        <w:t>T</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fu</w:t>
      </w:r>
      <w:r>
        <w:rPr>
          <w:rFonts w:ascii="Calibri" w:eastAsia="Calibri" w:hAnsi="Calibri" w:cs="Calibri"/>
        </w:rPr>
        <w:t xml:space="preserve">lly </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sidR="00396CFF">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sidR="00396CFF">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spacing w:val="1"/>
        </w:rPr>
        <w:t>e</w:t>
      </w:r>
      <w:r w:rsidR="00BF6AAC">
        <w:rPr>
          <w:rFonts w:ascii="Calibri" w:eastAsia="Calibri" w:hAnsi="Calibri" w:cs="Calibri"/>
        </w:rPr>
        <w:t>ss</w:t>
      </w:r>
      <w:r>
        <w:rPr>
          <w:rFonts w:ascii="Calibri" w:eastAsia="Calibri" w:hAnsi="Calibri" w:cs="Calibri"/>
        </w:rPr>
        <w:t xml:space="preserve">. </w:t>
      </w:r>
      <w:r>
        <w:rPr>
          <w:rFonts w:ascii="Calibri" w:eastAsia="Calibri" w:hAnsi="Calibri" w:cs="Calibri"/>
          <w:spacing w:val="4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1"/>
        </w:rPr>
        <w:t>fu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2"/>
        </w:rPr>
        <w:t xml:space="preserve"> </w:t>
      </w:r>
      <w:r>
        <w:rPr>
          <w:rFonts w:ascii="Calibri" w:eastAsia="Calibri" w:hAnsi="Calibri" w:cs="Calibri"/>
          <w:spacing w:val="-2"/>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19"/>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2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2"/>
        </w:rPr>
        <w:t xml:space="preserve"> </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spacing w:val="1"/>
        </w:rPr>
        <w:t>en</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7"/>
        </w:rPr>
        <w:t xml:space="preserve"> </w:t>
      </w:r>
      <w:r>
        <w:rPr>
          <w:rFonts w:ascii="Calibri" w:eastAsia="Calibri" w:hAnsi="Calibri" w:cs="Calibri"/>
          <w:spacing w:val="-4"/>
        </w:rPr>
        <w:t>w</w:t>
      </w:r>
      <w:r>
        <w:rPr>
          <w:rFonts w:ascii="Calibri" w:eastAsia="Calibri" w:hAnsi="Calibri" w:cs="Calibri"/>
        </w:rPr>
        <w:t>ill</w:t>
      </w:r>
      <w:r>
        <w:rPr>
          <w:rFonts w:ascii="Calibri" w:eastAsia="Calibri" w:hAnsi="Calibri" w:cs="Calibri"/>
          <w:spacing w:val="2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3"/>
        </w:rPr>
        <w:t xml:space="preserve"> </w:t>
      </w:r>
      <w:r w:rsidR="00BF6AAC">
        <w:rPr>
          <w:rFonts w:ascii="Calibri" w:eastAsia="Calibri" w:hAnsi="Calibri" w:cs="Calibri"/>
          <w:spacing w:val="23"/>
        </w:rPr>
        <w:t>enhance and promote tourism and must have direct impact on the hotel industry.</w:t>
      </w:r>
    </w:p>
    <w:p w:rsidR="00BF6AAC" w:rsidRDefault="00BF6AAC" w:rsidP="002806EE">
      <w:pPr>
        <w:rPr>
          <w:rFonts w:ascii="Calibri" w:eastAsia="Calibri" w:hAnsi="Calibri" w:cs="Calibri"/>
          <w:spacing w:val="23"/>
        </w:rPr>
      </w:pPr>
    </w:p>
    <w:p w:rsidR="006B7925" w:rsidRDefault="006B7925" w:rsidP="002806EE">
      <w:pPr>
        <w:rPr>
          <w:rFonts w:ascii="Calibri" w:eastAsia="Calibri" w:hAnsi="Calibri" w:cs="Calibri"/>
        </w:rPr>
      </w:pPr>
      <w:r>
        <w:rPr>
          <w:rFonts w:ascii="Calibri" w:eastAsia="Calibri" w:hAnsi="Calibri" w:cs="Calibri"/>
        </w:rPr>
        <w:t>I</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 xml:space="preserve">y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7"/>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1"/>
        </w:rPr>
        <w:t>f</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rPr>
        <w:t>alf</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rga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rPr>
        <w:t>all</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fo</w:t>
      </w:r>
      <w:r>
        <w:rPr>
          <w:rFonts w:ascii="Calibri" w:eastAsia="Calibri" w:hAnsi="Calibri" w:cs="Calibri"/>
        </w:rPr>
        <w:t>r</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ccu</w:t>
      </w:r>
      <w:r>
        <w:rPr>
          <w:rFonts w:ascii="Calibri" w:eastAsia="Calibri" w:hAnsi="Calibri" w:cs="Calibri"/>
        </w:rPr>
        <w:t>ra</w:t>
      </w:r>
      <w:r>
        <w:rPr>
          <w:rFonts w:ascii="Calibri" w:eastAsia="Calibri" w:hAnsi="Calibri" w:cs="Calibri"/>
          <w:spacing w:val="1"/>
        </w:rPr>
        <w:t>te</w:t>
      </w:r>
      <w:r>
        <w:rPr>
          <w:rFonts w:ascii="Calibri" w:eastAsia="Calibri" w:hAnsi="Calibri" w:cs="Calibri"/>
        </w:rPr>
        <w:t>.</w:t>
      </w: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6"/>
          <w:szCs w:val="26"/>
        </w:rPr>
      </w:pP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679232" behindDoc="1" locked="0" layoutInCell="1" allowOverlap="1" wp14:anchorId="1DD8F942" wp14:editId="27DF19CB">
                <wp:simplePos x="0" y="0"/>
                <wp:positionH relativeFrom="page">
                  <wp:posOffset>914400</wp:posOffset>
                </wp:positionH>
                <wp:positionV relativeFrom="paragraph">
                  <wp:posOffset>-18415</wp:posOffset>
                </wp:positionV>
                <wp:extent cx="2743200" cy="1270"/>
                <wp:effectExtent l="9525" t="7620" r="9525" b="10160"/>
                <wp:wrapNone/>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9"/>
                          <a:chExt cx="4320" cy="2"/>
                        </a:xfrm>
                      </wpg:grpSpPr>
                      <wps:wsp>
                        <wps:cNvPr id="121" name="Freeform 117"/>
                        <wps:cNvSpPr>
                          <a:spLocks/>
                        </wps:cNvSpPr>
                        <wps:spPr bwMode="auto">
                          <a:xfrm>
                            <a:off x="1440" y="-29"/>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8343E" id="Group 116" o:spid="_x0000_s1026" style="position:absolute;margin-left:1in;margin-top:-1.45pt;width:3in;height:.1pt;z-index:-251637248;mso-position-horizontal-relative:page" coordorigin="1440,-2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">
                <v:shape id="Freeform 117" o:spid="_x0000_s1027" style="position:absolute;left:1440;top:-2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Rs8MA&#10;AADcAAAADwAAAGRycy9kb3ducmV2LnhtbERPS2vCQBC+C/6HZQQvpdkoJUjqKtoi7aGIpoI9DtnJ&#10;A7OzIbs18d+7hYK3+fies1wPphFX6lxtWcEsikEQ51bXXCo4fe+eFyCcR9bYWCYFN3KwXo1HS0y1&#10;7flI18yXIoSwS1FB5X2bSunyigy6yLbEgStsZ9AH2JVSd9iHcNPIeRwn0mDNoaHClt4qyi/Zr1Hw&#10;/lO8nL+abZ7hcEj4Yp72/mOv1HQybF5BeBr8Q/zv/tRh/nwGf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CRs8MAAADcAAAADwAAAAAAAAAAAAAAAACYAgAAZHJzL2Rv&#10;d25yZXYueG1sUEsFBgAAAAAEAAQA9QAAAIgDAAAAAA==&#10;" path="m,l4320,e" filled="f" strokeweight=".94pt">
                  <v:path arrowok="t" o:connecttype="custom" o:connectlocs="0,0;4320,0" o:connectangles="0,0"/>
                </v:shape>
                <w10:wrap anchorx="page"/>
              </v:group>
            </w:pict>
          </mc:Fallback>
        </mc:AlternateConten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ne</w:t>
      </w:r>
      <w:r>
        <w:rPr>
          <w:rFonts w:ascii="Calibri" w:eastAsia="Calibri" w:hAnsi="Calibri" w:cs="Calibri"/>
        </w:rPr>
        <w:t>ss</w:t>
      </w:r>
      <w:r>
        <w:rPr>
          <w:rFonts w:ascii="Calibri" w:eastAsia="Calibri" w:hAnsi="Calibri" w:cs="Calibri"/>
          <w:spacing w:val="1"/>
        </w:rPr>
        <w:t>/</w:t>
      </w:r>
      <w:r>
        <w:rPr>
          <w:rFonts w:ascii="Calibri" w:eastAsia="Calibri" w:hAnsi="Calibri" w:cs="Calibri"/>
          <w:spacing w:val="-1"/>
        </w:rPr>
        <w:t>O</w:t>
      </w:r>
      <w:r>
        <w:rPr>
          <w:rFonts w:ascii="Calibri" w:eastAsia="Calibri" w:hAnsi="Calibri" w:cs="Calibri"/>
        </w:rPr>
        <w:t>rga</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ame</w:t>
      </w: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6"/>
          <w:szCs w:val="26"/>
        </w:rPr>
      </w:pP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680256" behindDoc="1" locked="0" layoutInCell="1" allowOverlap="1" wp14:anchorId="34ED38CB" wp14:editId="0BA8987E">
                <wp:simplePos x="0" y="0"/>
                <wp:positionH relativeFrom="page">
                  <wp:posOffset>914400</wp:posOffset>
                </wp:positionH>
                <wp:positionV relativeFrom="paragraph">
                  <wp:posOffset>-11430</wp:posOffset>
                </wp:positionV>
                <wp:extent cx="2743200" cy="1270"/>
                <wp:effectExtent l="9525" t="10160" r="9525" b="7620"/>
                <wp:wrapNone/>
                <wp:docPr id="1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18"/>
                          <a:chExt cx="4320" cy="2"/>
                        </a:xfrm>
                      </wpg:grpSpPr>
                      <wps:wsp>
                        <wps:cNvPr id="119" name="Freeform 115"/>
                        <wps:cNvSpPr>
                          <a:spLocks/>
                        </wps:cNvSpPr>
                        <wps:spPr bwMode="auto">
                          <a:xfrm>
                            <a:off x="1440" y="-18"/>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D3057" id="Group 114" o:spid="_x0000_s1026" style="position:absolute;margin-left:1in;margin-top:-.9pt;width:3in;height:.1pt;z-index:-251636224;mso-position-horizontal-relative:page" coordorigin="1440,-18"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">
                <v:shape id="Freeform 115" o:spid="_x0000_s1027" style="position:absolute;left:1440;top:-18;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XCMMA&#10;AADcAAAADwAAAGRycy9kb3ducmV2LnhtbERPS4vCMBC+C/6HMIKXRVNlEa1G8cGyHhbRKuhxaMa2&#10;2ExKk9X67zcLgrf5+J4zWzSmFHeqXWFZwaAfgSBOrS44U3A6fvXGIJxH1lhaJgVPcrCYt1szjLV9&#10;8IHuic9ECGEXo4Lc+yqW0qU5GXR9WxEH7mprgz7AOpO6xkcIN6UcRtFIGiw4NORY0Tqn9Jb8GgWb&#10;y/Xz/FOu0gSb/Yhv5mPnv3dKdTvNcgrCU+Pf4pd7q8P8wQT+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pXCMMAAADcAAAADwAAAAAAAAAAAAAAAACYAgAAZHJzL2Rv&#10;d25yZXYueG1sUEsFBgAAAAAEAAQA9QAAAIgDAAAAAA==&#10;" path="m,l4320,e" filled="f" strokeweight=".94pt">
                  <v:path arrowok="t" o:connecttype="custom" o:connectlocs="0,0;4320,0" o:connectangles="0,0"/>
                </v:shape>
                <w10:wrap anchorx="page"/>
              </v:group>
            </w:pict>
          </mc:Fallback>
        </mc:AlternateConten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 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re</w:t>
      </w: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6"/>
          <w:szCs w:val="26"/>
        </w:rPr>
      </w:pP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681280" behindDoc="1" locked="0" layoutInCell="1" allowOverlap="1" wp14:anchorId="5DEEDDF5" wp14:editId="2FC5E515">
                <wp:simplePos x="0" y="0"/>
                <wp:positionH relativeFrom="page">
                  <wp:posOffset>914400</wp:posOffset>
                </wp:positionH>
                <wp:positionV relativeFrom="paragraph">
                  <wp:posOffset>-18415</wp:posOffset>
                </wp:positionV>
                <wp:extent cx="2743200" cy="1270"/>
                <wp:effectExtent l="9525" t="10795" r="9525" b="6985"/>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9"/>
                          <a:chExt cx="4320" cy="2"/>
                        </a:xfrm>
                      </wpg:grpSpPr>
                      <wps:wsp>
                        <wps:cNvPr id="117" name="Freeform 113"/>
                        <wps:cNvSpPr>
                          <a:spLocks/>
                        </wps:cNvSpPr>
                        <wps:spPr bwMode="auto">
                          <a:xfrm>
                            <a:off x="1440" y="-29"/>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4F0EF" id="Group 112" o:spid="_x0000_s1026" style="position:absolute;margin-left:1in;margin-top:-1.45pt;width:3in;height:.1pt;z-index:-251635200;mso-position-horizontal-relative:page" coordorigin="1440,-2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uKWwMAAOk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">
                <v:shape id="Freeform 113" o:spid="_x0000_s1027" style="position:absolute;left:1440;top:-2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4cMA&#10;AADcAAAADwAAAGRycy9kb3ducmV2LnhtbERPS4vCMBC+C/6HMIKXRVNlUalG8cGyHhbRKuhxaMa2&#10;2ExKk9X67zcLgrf5+J4zWzSmFHeqXWFZwaAfgSBOrS44U3A6fvUmIJxH1lhaJgVPcrCYt1szjLV9&#10;8IHuic9ECGEXo4Lc+yqW0qU5GXR9WxEH7mprgz7AOpO6xkcIN6UcRtFIGiw4NORY0Tqn9Jb8GgWb&#10;y/Xz/FOu0gSb/Yhv5mPnv3dKdTvNcgrCU+Pf4pd7q8P8wRj+nw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m4cMAAADcAAAADwAAAAAAAAAAAAAAAACYAgAAZHJzL2Rv&#10;d25yZXYueG1sUEsFBgAAAAAEAAQA9QAAAIgDAAAAAA==&#10;" path="m,l4320,e" filled="f" strokeweight=".94pt">
                  <v:path arrowok="t" o:connecttype="custom" o:connectlocs="0,0;4320,0" o:connectangles="0,0"/>
                </v:shape>
                <w10:wrap anchorx="page"/>
              </v:group>
            </w:pict>
          </mc:Fallback>
        </mc:AlternateContent>
      </w:r>
      <w:r>
        <w:rPr>
          <w:rFonts w:ascii="Calibri" w:eastAsia="Calibri" w:hAnsi="Calibri" w:cs="Calibri"/>
        </w:rPr>
        <w:t>A</w:t>
      </w:r>
      <w:r>
        <w:rPr>
          <w:rFonts w:ascii="Calibri" w:eastAsia="Calibri" w:hAnsi="Calibri" w:cs="Calibri"/>
          <w:spacing w:val="1"/>
        </w:rPr>
        <w:t>pp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w:t>
      </w:r>
    </w:p>
    <w:p w:rsidR="006B7925" w:rsidRDefault="006B7925" w:rsidP="002806EE">
      <w:pPr>
        <w:rPr>
          <w:sz w:val="17"/>
          <w:szCs w:val="17"/>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rFonts w:ascii="Calibri" w:eastAsia="Calibri" w:hAnsi="Calibri" w:cs="Calibri"/>
          <w:spacing w:val="1"/>
        </w:rPr>
      </w:pPr>
      <w:r>
        <w:rPr>
          <w:noProof/>
        </w:rPr>
        <mc:AlternateContent>
          <mc:Choice Requires="wpg">
            <w:drawing>
              <wp:anchor distT="0" distB="0" distL="114300" distR="114300" simplePos="0" relativeHeight="251682304" behindDoc="1" locked="0" layoutInCell="1" allowOverlap="1" wp14:anchorId="55F231BE" wp14:editId="476B1B11">
                <wp:simplePos x="0" y="0"/>
                <wp:positionH relativeFrom="page">
                  <wp:posOffset>914400</wp:posOffset>
                </wp:positionH>
                <wp:positionV relativeFrom="paragraph">
                  <wp:posOffset>-11430</wp:posOffset>
                </wp:positionV>
                <wp:extent cx="1828800" cy="1270"/>
                <wp:effectExtent l="9525" t="6350" r="9525" b="11430"/>
                <wp:wrapNone/>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8"/>
                          <a:chExt cx="2880" cy="2"/>
                        </a:xfrm>
                      </wpg:grpSpPr>
                      <wps:wsp>
                        <wps:cNvPr id="115" name="Freeform 111"/>
                        <wps:cNvSpPr>
                          <a:spLocks/>
                        </wps:cNvSpPr>
                        <wps:spPr bwMode="auto">
                          <a:xfrm>
                            <a:off x="1440" y="-18"/>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BECAB" id="Group 110" o:spid="_x0000_s1026" style="position:absolute;margin-left:1in;margin-top:-.9pt;width:2in;height:.1pt;z-index:-251634176;mso-position-horizontal-relative:page" coordorigin="1440,-18"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">
                <v:shape id="Freeform 111" o:spid="_x0000_s1027" style="position:absolute;left:1440;top:-1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5MsEA&#10;AADcAAAADwAAAGRycy9kb3ducmV2LnhtbERPzYrCMBC+L/gOYYS9ram7rEg1igqCB4Wt+gBDMzbF&#10;ZlKSrK0+/UYQ9jYf3+/Ml71txI18qB0rGI8yEMSl0zVXCs6n7ccURIjIGhvHpOBOAZaLwdscc+06&#10;Luh2jJVIIRxyVGBibHMpQ2nIYhi5ljhxF+ctxgR9JbXHLoXbRn5m2URarDk1GGxpY6i8Hn+tgrWl&#10;yd6beJ8+zJe7dsVBFj8Hpd6H/WoGIlIf/8Uv906n+eNveD6TL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S+TLBAAAA3AAAAA8AAAAAAAAAAAAAAAAAmAIAAGRycy9kb3du&#10;cmV2LnhtbFBLBQYAAAAABAAEAPUAAACGAwAAAAA=&#10;" path="m,l2880,e" filled="f" strokeweight=".94pt">
                  <v:path arrowok="t" o:connecttype="custom" o:connectlocs="0,0;2880,0" o:connectangles="0,0"/>
                </v:shape>
                <w10:wrap anchorx="page"/>
              </v:group>
            </w:pict>
          </mc:Fallback>
        </mc:AlternateConten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te</w:t>
      </w: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9C4B2B" w:rsidRDefault="009C4B2B" w:rsidP="002806EE">
      <w:pPr>
        <w:rPr>
          <w:rFonts w:ascii="Calibri" w:eastAsia="Calibri" w:hAnsi="Calibri" w:cs="Calibri"/>
          <w:spacing w:val="1"/>
        </w:rPr>
      </w:pPr>
    </w:p>
    <w:p w:rsidR="001D4866" w:rsidRDefault="001D4866" w:rsidP="002806EE">
      <w:pPr>
        <w:jc w:val="center"/>
        <w:rPr>
          <w:rFonts w:ascii="Calibri" w:eastAsia="Calibri" w:hAnsi="Calibri" w:cs="Calibri"/>
          <w:b/>
          <w:bCs/>
        </w:rPr>
      </w:pPr>
      <w:r>
        <w:rPr>
          <w:noProof/>
        </w:rPr>
        <w:lastRenderedPageBreak/>
        <w:drawing>
          <wp:inline distT="0" distB="0" distL="0" distR="0" wp14:anchorId="45997A98" wp14:editId="2C00E952">
            <wp:extent cx="2905125" cy="940575"/>
            <wp:effectExtent l="0" t="0" r="0"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064" cy="945412"/>
                    </a:xfrm>
                    <a:prstGeom prst="rect">
                      <a:avLst/>
                    </a:prstGeom>
                    <a:noFill/>
                    <a:ln>
                      <a:noFill/>
                    </a:ln>
                  </pic:spPr>
                </pic:pic>
              </a:graphicData>
            </a:graphic>
          </wp:inline>
        </w:drawing>
      </w:r>
    </w:p>
    <w:p w:rsidR="001D4866" w:rsidRDefault="001D4866" w:rsidP="002806EE">
      <w:pPr>
        <w:jc w:val="center"/>
        <w:rPr>
          <w:rFonts w:ascii="Calibri" w:eastAsia="Calibri" w:hAnsi="Calibri" w:cs="Calibri"/>
          <w:b/>
          <w:bCs/>
        </w:rPr>
      </w:pPr>
    </w:p>
    <w:p w:rsidR="00396CFF" w:rsidRPr="00396CFF" w:rsidRDefault="00396CFF" w:rsidP="002806EE">
      <w:pPr>
        <w:jc w:val="center"/>
        <w:rPr>
          <w:rFonts w:ascii="Calibri" w:eastAsia="Calibri" w:hAnsi="Calibri" w:cs="Calibri"/>
          <w:b/>
          <w:bCs/>
          <w:sz w:val="40"/>
          <w:szCs w:val="40"/>
        </w:rPr>
      </w:pPr>
      <w:r w:rsidRPr="00396CFF">
        <w:rPr>
          <w:rFonts w:ascii="Calibri" w:eastAsia="Calibri" w:hAnsi="Calibri" w:cs="Calibri"/>
          <w:b/>
          <w:bCs/>
          <w:sz w:val="40"/>
          <w:szCs w:val="40"/>
        </w:rPr>
        <w:t>FUNDING APPLICATION</w:t>
      </w:r>
    </w:p>
    <w:p w:rsidR="00A8380F" w:rsidRDefault="00A8380F" w:rsidP="002806EE">
      <w:pPr>
        <w:jc w:val="center"/>
        <w:rPr>
          <w:rFonts w:ascii="Calibri" w:eastAsia="Calibri" w:hAnsi="Calibri" w:cs="Calibri"/>
          <w:b/>
          <w:bCs/>
        </w:rPr>
      </w:pPr>
      <w:r>
        <w:rPr>
          <w:rFonts w:ascii="Calibri" w:eastAsia="Calibri" w:hAnsi="Calibri" w:cs="Calibri"/>
          <w:b/>
          <w:bCs/>
        </w:rPr>
        <w:t>HOTEL OCCUPANCY TAX</w:t>
      </w:r>
    </w:p>
    <w:p w:rsidR="00A8380F" w:rsidRDefault="002263D2" w:rsidP="002806EE">
      <w:pPr>
        <w:jc w:val="center"/>
        <w:rPr>
          <w:rFonts w:ascii="Calibri" w:eastAsia="Calibri" w:hAnsi="Calibri" w:cs="Calibri"/>
          <w:b/>
          <w:bCs/>
        </w:rPr>
      </w:pPr>
      <w:r>
        <w:rPr>
          <w:rFonts w:ascii="Calibri" w:eastAsia="Calibri" w:hAnsi="Calibri" w:cs="Calibri"/>
          <w:b/>
          <w:bCs/>
        </w:rPr>
        <w:t>ORGANIZATIO</w:t>
      </w:r>
      <w:r w:rsidR="00A8380F">
        <w:rPr>
          <w:rFonts w:ascii="Calibri" w:eastAsia="Calibri" w:hAnsi="Calibri" w:cs="Calibri"/>
          <w:b/>
          <w:bCs/>
        </w:rPr>
        <w:t>N INFORMATION</w:t>
      </w:r>
    </w:p>
    <w:p w:rsidR="00A8380F" w:rsidRDefault="00A8380F" w:rsidP="002806EE">
      <w:pPr>
        <w:rPr>
          <w:rFonts w:ascii="Calibri" w:eastAsia="Calibri" w:hAnsi="Calibri" w:cs="Calibri"/>
          <w:b/>
          <w:bCs/>
        </w:rPr>
      </w:pPr>
    </w:p>
    <w:tbl>
      <w:tblPr>
        <w:tblStyle w:val="TableGrid"/>
        <w:tblW w:w="1013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270"/>
        <w:gridCol w:w="5490"/>
      </w:tblGrid>
      <w:tr w:rsidR="00A8380F" w:rsidTr="00401BAB">
        <w:tc>
          <w:tcPr>
            <w:tcW w:w="4375" w:type="dxa"/>
            <w:tcBorders>
              <w:bottom w:val="single" w:sz="4" w:space="0" w:color="auto"/>
            </w:tcBorders>
          </w:tcPr>
          <w:p w:rsidR="00A8380F" w:rsidRDefault="00A8380F" w:rsidP="002806EE">
            <w:pPr>
              <w:rPr>
                <w:rFonts w:ascii="Calibri" w:eastAsia="Calibri" w:hAnsi="Calibri" w:cs="Calibri"/>
                <w:b/>
                <w:bCs/>
              </w:rPr>
            </w:pPr>
          </w:p>
        </w:tc>
        <w:tc>
          <w:tcPr>
            <w:tcW w:w="270" w:type="dxa"/>
          </w:tcPr>
          <w:p w:rsidR="00A8380F" w:rsidRDefault="00A8380F" w:rsidP="002806EE">
            <w:pPr>
              <w:rPr>
                <w:rFonts w:ascii="Calibri" w:eastAsia="Calibri" w:hAnsi="Calibri" w:cs="Calibri"/>
                <w:b/>
                <w:bCs/>
              </w:rPr>
            </w:pPr>
          </w:p>
        </w:tc>
        <w:tc>
          <w:tcPr>
            <w:tcW w:w="5490" w:type="dxa"/>
            <w:tcBorders>
              <w:bottom w:val="single" w:sz="4" w:space="0" w:color="auto"/>
            </w:tcBorders>
          </w:tcPr>
          <w:p w:rsidR="00A8380F" w:rsidRDefault="00A8380F" w:rsidP="002806EE">
            <w:pPr>
              <w:rPr>
                <w:rFonts w:ascii="Calibri" w:eastAsia="Calibri" w:hAnsi="Calibri" w:cs="Calibri"/>
                <w:b/>
                <w:bCs/>
              </w:rPr>
            </w:pPr>
          </w:p>
        </w:tc>
      </w:tr>
      <w:tr w:rsidR="00A8380F" w:rsidRPr="003E036D" w:rsidTr="00401BAB">
        <w:tc>
          <w:tcPr>
            <w:tcW w:w="4375" w:type="dxa"/>
            <w:tcBorders>
              <w:top w:val="single" w:sz="4" w:space="0" w:color="auto"/>
            </w:tcBorders>
          </w:tcPr>
          <w:p w:rsidR="00A8380F" w:rsidRPr="003E036D" w:rsidRDefault="00E53396" w:rsidP="002806EE">
            <w:pPr>
              <w:rPr>
                <w:rFonts w:ascii="Calibri" w:eastAsia="Calibri" w:hAnsi="Calibri" w:cs="Calibri"/>
                <w:bCs/>
              </w:rPr>
            </w:pPr>
            <w:r w:rsidRPr="003E036D">
              <w:rPr>
                <w:rFonts w:ascii="Calibri" w:eastAsia="Calibri" w:hAnsi="Calibri" w:cs="Calibri"/>
                <w:bCs/>
              </w:rPr>
              <w:t>Official Name of Organization</w:t>
            </w:r>
          </w:p>
        </w:tc>
        <w:tc>
          <w:tcPr>
            <w:tcW w:w="270" w:type="dxa"/>
          </w:tcPr>
          <w:p w:rsidR="00A8380F" w:rsidRPr="003E036D" w:rsidRDefault="00A8380F" w:rsidP="002806EE">
            <w:pPr>
              <w:rPr>
                <w:rFonts w:ascii="Calibri" w:eastAsia="Calibri" w:hAnsi="Calibri" w:cs="Calibri"/>
                <w:bCs/>
              </w:rPr>
            </w:pPr>
          </w:p>
        </w:tc>
        <w:tc>
          <w:tcPr>
            <w:tcW w:w="5490" w:type="dxa"/>
            <w:tcBorders>
              <w:top w:val="single" w:sz="4" w:space="0" w:color="auto"/>
            </w:tcBorders>
          </w:tcPr>
          <w:p w:rsidR="00A8380F" w:rsidRPr="003E036D" w:rsidRDefault="00E53396" w:rsidP="002806EE">
            <w:pPr>
              <w:rPr>
                <w:rFonts w:ascii="Calibri" w:eastAsia="Calibri" w:hAnsi="Calibri" w:cs="Calibri"/>
                <w:bCs/>
              </w:rPr>
            </w:pPr>
            <w:r w:rsidRPr="003E036D">
              <w:rPr>
                <w:rFonts w:ascii="Calibri" w:eastAsia="Calibri" w:hAnsi="Calibri" w:cs="Calibri"/>
                <w:bCs/>
              </w:rPr>
              <w:t>Date</w:t>
            </w:r>
          </w:p>
        </w:tc>
      </w:tr>
      <w:tr w:rsidR="00A8380F" w:rsidRPr="003E036D" w:rsidTr="00401BAB">
        <w:tc>
          <w:tcPr>
            <w:tcW w:w="4375" w:type="dxa"/>
            <w:tcBorders>
              <w:bottom w:val="single" w:sz="4" w:space="0" w:color="auto"/>
            </w:tcBorders>
          </w:tcPr>
          <w:p w:rsidR="00A8380F" w:rsidRPr="003E036D" w:rsidRDefault="00A8380F" w:rsidP="002806EE">
            <w:pPr>
              <w:rPr>
                <w:rFonts w:ascii="Calibri" w:eastAsia="Calibri" w:hAnsi="Calibri" w:cs="Calibri"/>
                <w:bCs/>
              </w:rPr>
            </w:pPr>
          </w:p>
        </w:tc>
        <w:tc>
          <w:tcPr>
            <w:tcW w:w="270" w:type="dxa"/>
          </w:tcPr>
          <w:p w:rsidR="00A8380F" w:rsidRPr="003E036D" w:rsidRDefault="00A8380F" w:rsidP="002806EE">
            <w:pPr>
              <w:rPr>
                <w:rFonts w:ascii="Calibri" w:eastAsia="Calibri" w:hAnsi="Calibri" w:cs="Calibri"/>
                <w:bCs/>
              </w:rPr>
            </w:pPr>
          </w:p>
        </w:tc>
        <w:tc>
          <w:tcPr>
            <w:tcW w:w="5490" w:type="dxa"/>
            <w:tcBorders>
              <w:bottom w:val="single" w:sz="4" w:space="0" w:color="auto"/>
            </w:tcBorders>
          </w:tcPr>
          <w:p w:rsidR="00A8380F" w:rsidRPr="003E036D" w:rsidRDefault="00A8380F" w:rsidP="002806EE">
            <w:pPr>
              <w:rPr>
                <w:rFonts w:ascii="Calibri" w:eastAsia="Calibri" w:hAnsi="Calibri" w:cs="Calibri"/>
                <w:bCs/>
              </w:rPr>
            </w:pPr>
          </w:p>
        </w:tc>
      </w:tr>
      <w:tr w:rsidR="00A8380F" w:rsidRPr="003E036D" w:rsidTr="00401BAB">
        <w:tc>
          <w:tcPr>
            <w:tcW w:w="4375" w:type="dxa"/>
            <w:tcBorders>
              <w:top w:val="single" w:sz="4" w:space="0" w:color="auto"/>
            </w:tcBorders>
          </w:tcPr>
          <w:p w:rsidR="00A8380F" w:rsidRPr="003E036D" w:rsidRDefault="00E53396" w:rsidP="002806EE">
            <w:pPr>
              <w:rPr>
                <w:rFonts w:ascii="Calibri" w:eastAsia="Calibri" w:hAnsi="Calibri" w:cs="Calibri"/>
                <w:bCs/>
              </w:rPr>
            </w:pPr>
            <w:r w:rsidRPr="003E036D">
              <w:rPr>
                <w:rFonts w:ascii="Calibri" w:eastAsia="Calibri" w:hAnsi="Calibri" w:cs="Calibri"/>
                <w:bCs/>
              </w:rPr>
              <w:t>Contact Person</w:t>
            </w:r>
          </w:p>
        </w:tc>
        <w:tc>
          <w:tcPr>
            <w:tcW w:w="270" w:type="dxa"/>
          </w:tcPr>
          <w:p w:rsidR="00A8380F" w:rsidRPr="003E036D" w:rsidRDefault="00A8380F" w:rsidP="002806EE">
            <w:pPr>
              <w:rPr>
                <w:rFonts w:ascii="Calibri" w:eastAsia="Calibri" w:hAnsi="Calibri" w:cs="Calibri"/>
                <w:bCs/>
              </w:rPr>
            </w:pPr>
          </w:p>
        </w:tc>
        <w:tc>
          <w:tcPr>
            <w:tcW w:w="5490" w:type="dxa"/>
            <w:tcBorders>
              <w:top w:val="single" w:sz="4" w:space="0" w:color="auto"/>
            </w:tcBorders>
          </w:tcPr>
          <w:p w:rsidR="00A8380F" w:rsidRPr="003E036D" w:rsidRDefault="00E53396" w:rsidP="002806EE">
            <w:pPr>
              <w:rPr>
                <w:rFonts w:ascii="Calibri" w:eastAsia="Calibri" w:hAnsi="Calibri" w:cs="Calibri"/>
                <w:bCs/>
              </w:rPr>
            </w:pPr>
            <w:r w:rsidRPr="003E036D">
              <w:rPr>
                <w:rFonts w:ascii="Calibri" w:eastAsia="Calibri" w:hAnsi="Calibri" w:cs="Calibri"/>
                <w:bCs/>
              </w:rPr>
              <w:t>Email</w:t>
            </w:r>
          </w:p>
        </w:tc>
      </w:tr>
      <w:tr w:rsidR="00A8380F" w:rsidRPr="003E036D" w:rsidTr="00401BAB">
        <w:tc>
          <w:tcPr>
            <w:tcW w:w="4375" w:type="dxa"/>
            <w:tcBorders>
              <w:bottom w:val="single" w:sz="4" w:space="0" w:color="auto"/>
            </w:tcBorders>
            <w:shd w:val="clear" w:color="auto" w:fill="auto"/>
          </w:tcPr>
          <w:p w:rsidR="00A8380F" w:rsidRPr="003E036D" w:rsidRDefault="00A8380F" w:rsidP="002806EE">
            <w:pPr>
              <w:rPr>
                <w:rFonts w:ascii="Calibri" w:eastAsia="Calibri" w:hAnsi="Calibri" w:cs="Calibri"/>
                <w:bCs/>
              </w:rPr>
            </w:pPr>
          </w:p>
        </w:tc>
        <w:tc>
          <w:tcPr>
            <w:tcW w:w="270" w:type="dxa"/>
          </w:tcPr>
          <w:p w:rsidR="00A8380F" w:rsidRPr="003E036D" w:rsidRDefault="00A8380F" w:rsidP="002806EE">
            <w:pPr>
              <w:rPr>
                <w:rFonts w:ascii="Calibri" w:eastAsia="Calibri" w:hAnsi="Calibri" w:cs="Calibri"/>
                <w:bCs/>
              </w:rPr>
            </w:pPr>
          </w:p>
        </w:tc>
        <w:tc>
          <w:tcPr>
            <w:tcW w:w="5490" w:type="dxa"/>
            <w:tcBorders>
              <w:bottom w:val="single" w:sz="4" w:space="0" w:color="auto"/>
            </w:tcBorders>
          </w:tcPr>
          <w:p w:rsidR="00A8380F" w:rsidRPr="003E036D" w:rsidRDefault="00A8380F" w:rsidP="002806EE">
            <w:pPr>
              <w:rPr>
                <w:rFonts w:ascii="Calibri" w:eastAsia="Calibri" w:hAnsi="Calibri" w:cs="Calibri"/>
                <w:bCs/>
              </w:rPr>
            </w:pPr>
          </w:p>
        </w:tc>
      </w:tr>
      <w:tr w:rsidR="00E53396" w:rsidRPr="003E036D" w:rsidTr="00401BAB">
        <w:tc>
          <w:tcPr>
            <w:tcW w:w="4375" w:type="dxa"/>
            <w:tcBorders>
              <w:top w:val="single" w:sz="4" w:space="0" w:color="auto"/>
            </w:tcBorders>
          </w:tcPr>
          <w:p w:rsidR="00E53396" w:rsidRPr="003E036D" w:rsidRDefault="00E53396" w:rsidP="002806EE">
            <w:pPr>
              <w:rPr>
                <w:rFonts w:ascii="Calibri" w:eastAsia="Calibri" w:hAnsi="Calibri" w:cs="Calibri"/>
                <w:bCs/>
              </w:rPr>
            </w:pPr>
            <w:r w:rsidRPr="003E036D">
              <w:rPr>
                <w:rFonts w:ascii="Calibri" w:eastAsia="Calibri" w:hAnsi="Calibri" w:cs="Calibri"/>
                <w:bCs/>
              </w:rPr>
              <w:t>Organization Address</w:t>
            </w:r>
          </w:p>
        </w:tc>
        <w:tc>
          <w:tcPr>
            <w:tcW w:w="270" w:type="dxa"/>
          </w:tcPr>
          <w:p w:rsidR="00E53396" w:rsidRPr="003E036D" w:rsidRDefault="00E53396" w:rsidP="002806EE">
            <w:pPr>
              <w:rPr>
                <w:rFonts w:ascii="Calibri" w:eastAsia="Calibri" w:hAnsi="Calibri" w:cs="Calibri"/>
                <w:bCs/>
              </w:rPr>
            </w:pPr>
          </w:p>
        </w:tc>
        <w:tc>
          <w:tcPr>
            <w:tcW w:w="5490" w:type="dxa"/>
            <w:tcBorders>
              <w:top w:val="single" w:sz="4" w:space="0" w:color="auto"/>
            </w:tcBorders>
          </w:tcPr>
          <w:p w:rsidR="00E53396" w:rsidRPr="003E036D" w:rsidRDefault="00671FEB" w:rsidP="002806EE">
            <w:pPr>
              <w:rPr>
                <w:rFonts w:ascii="Calibri" w:eastAsia="Calibri" w:hAnsi="Calibri" w:cs="Calibri"/>
                <w:bCs/>
              </w:rPr>
            </w:pPr>
            <w:r>
              <w:rPr>
                <w:rFonts w:ascii="Calibri" w:eastAsia="Calibri" w:hAnsi="Calibri" w:cs="Calibri"/>
                <w:bCs/>
              </w:rPr>
              <w:t>Phone:</w:t>
            </w:r>
          </w:p>
        </w:tc>
      </w:tr>
      <w:tr w:rsidR="00E53396" w:rsidRPr="003E036D" w:rsidTr="00401BAB">
        <w:tc>
          <w:tcPr>
            <w:tcW w:w="4375" w:type="dxa"/>
            <w:tcBorders>
              <w:bottom w:val="single" w:sz="4" w:space="0" w:color="auto"/>
            </w:tcBorders>
          </w:tcPr>
          <w:p w:rsidR="00E53396" w:rsidRPr="003E036D" w:rsidRDefault="00E53396" w:rsidP="002806EE">
            <w:pPr>
              <w:rPr>
                <w:rFonts w:ascii="Calibri" w:eastAsia="Calibri" w:hAnsi="Calibri" w:cs="Calibri"/>
                <w:bCs/>
              </w:rPr>
            </w:pPr>
          </w:p>
        </w:tc>
        <w:tc>
          <w:tcPr>
            <w:tcW w:w="270" w:type="dxa"/>
          </w:tcPr>
          <w:p w:rsidR="00E53396" w:rsidRPr="003E036D" w:rsidRDefault="00E53396" w:rsidP="002806EE">
            <w:pPr>
              <w:rPr>
                <w:rFonts w:ascii="Calibri" w:eastAsia="Calibri" w:hAnsi="Calibri" w:cs="Calibri"/>
                <w:bCs/>
              </w:rPr>
            </w:pPr>
          </w:p>
        </w:tc>
        <w:tc>
          <w:tcPr>
            <w:tcW w:w="5490" w:type="dxa"/>
            <w:tcBorders>
              <w:bottom w:val="single" w:sz="4" w:space="0" w:color="auto"/>
            </w:tcBorders>
          </w:tcPr>
          <w:p w:rsidR="00E53396" w:rsidRPr="003E036D" w:rsidRDefault="00E53396" w:rsidP="002806EE">
            <w:pPr>
              <w:rPr>
                <w:rFonts w:ascii="Calibri" w:eastAsia="Calibri" w:hAnsi="Calibri" w:cs="Calibri"/>
                <w:bCs/>
              </w:rPr>
            </w:pPr>
          </w:p>
        </w:tc>
      </w:tr>
      <w:tr w:rsidR="00E53396" w:rsidRPr="003E036D" w:rsidTr="00401BAB">
        <w:tc>
          <w:tcPr>
            <w:tcW w:w="4375" w:type="dxa"/>
            <w:tcBorders>
              <w:top w:val="single" w:sz="4" w:space="0" w:color="auto"/>
            </w:tcBorders>
          </w:tcPr>
          <w:p w:rsidR="00E53396" w:rsidRPr="003E036D" w:rsidRDefault="00E53396" w:rsidP="002806EE">
            <w:pPr>
              <w:rPr>
                <w:rFonts w:ascii="Calibri" w:eastAsia="Calibri" w:hAnsi="Calibri" w:cs="Calibri"/>
                <w:bCs/>
              </w:rPr>
            </w:pPr>
            <w:r w:rsidRPr="003E036D">
              <w:rPr>
                <w:rFonts w:ascii="Calibri" w:eastAsia="Calibri" w:hAnsi="Calibri" w:cs="Calibri"/>
                <w:bCs/>
              </w:rPr>
              <w:t>Website Address</w:t>
            </w:r>
          </w:p>
        </w:tc>
        <w:tc>
          <w:tcPr>
            <w:tcW w:w="270" w:type="dxa"/>
          </w:tcPr>
          <w:p w:rsidR="00E53396" w:rsidRPr="003E036D" w:rsidRDefault="00E53396" w:rsidP="002806EE">
            <w:pPr>
              <w:rPr>
                <w:rFonts w:ascii="Calibri" w:eastAsia="Calibri" w:hAnsi="Calibri" w:cs="Calibri"/>
                <w:bCs/>
              </w:rPr>
            </w:pPr>
          </w:p>
        </w:tc>
        <w:tc>
          <w:tcPr>
            <w:tcW w:w="5490" w:type="dxa"/>
            <w:tcBorders>
              <w:top w:val="single" w:sz="4" w:space="0" w:color="auto"/>
            </w:tcBorders>
          </w:tcPr>
          <w:p w:rsidR="00E53396" w:rsidRPr="003E036D" w:rsidRDefault="00E53396" w:rsidP="002806EE">
            <w:pPr>
              <w:rPr>
                <w:rFonts w:ascii="Calibri" w:eastAsia="Calibri" w:hAnsi="Calibri" w:cs="Calibri"/>
                <w:bCs/>
              </w:rPr>
            </w:pPr>
            <w:r w:rsidRPr="003E036D">
              <w:rPr>
                <w:rFonts w:ascii="Calibri" w:eastAsia="Calibri" w:hAnsi="Calibri" w:cs="Calibri"/>
                <w:bCs/>
              </w:rPr>
              <w:t>Is your organization non-profit or Private/For Profit</w:t>
            </w:r>
          </w:p>
        </w:tc>
      </w:tr>
      <w:tr w:rsidR="00E53396" w:rsidRPr="003E036D" w:rsidTr="00401BAB">
        <w:tc>
          <w:tcPr>
            <w:tcW w:w="4375" w:type="dxa"/>
            <w:tcBorders>
              <w:bottom w:val="single" w:sz="4" w:space="0" w:color="auto"/>
            </w:tcBorders>
          </w:tcPr>
          <w:p w:rsidR="00E53396" w:rsidRPr="003E036D" w:rsidRDefault="00E53396" w:rsidP="002806EE">
            <w:pPr>
              <w:rPr>
                <w:rFonts w:ascii="Calibri" w:eastAsia="Calibri" w:hAnsi="Calibri" w:cs="Calibri"/>
                <w:bCs/>
              </w:rPr>
            </w:pPr>
          </w:p>
        </w:tc>
        <w:tc>
          <w:tcPr>
            <w:tcW w:w="270" w:type="dxa"/>
          </w:tcPr>
          <w:p w:rsidR="00E53396" w:rsidRPr="003E036D" w:rsidRDefault="00E53396" w:rsidP="002806EE">
            <w:pPr>
              <w:rPr>
                <w:rFonts w:ascii="Calibri" w:eastAsia="Calibri" w:hAnsi="Calibri" w:cs="Calibri"/>
                <w:bCs/>
              </w:rPr>
            </w:pPr>
          </w:p>
        </w:tc>
        <w:tc>
          <w:tcPr>
            <w:tcW w:w="5490" w:type="dxa"/>
          </w:tcPr>
          <w:p w:rsidR="00E53396" w:rsidRPr="003E036D" w:rsidRDefault="00E53396" w:rsidP="002806EE">
            <w:pPr>
              <w:rPr>
                <w:rFonts w:ascii="Calibri" w:eastAsia="Calibri" w:hAnsi="Calibri" w:cs="Calibri"/>
                <w:bCs/>
              </w:rPr>
            </w:pPr>
          </w:p>
        </w:tc>
      </w:tr>
      <w:tr w:rsidR="00E53396" w:rsidRPr="003E036D" w:rsidTr="00401BAB">
        <w:tc>
          <w:tcPr>
            <w:tcW w:w="4375" w:type="dxa"/>
            <w:tcBorders>
              <w:top w:val="single" w:sz="4" w:space="0" w:color="auto"/>
            </w:tcBorders>
          </w:tcPr>
          <w:p w:rsidR="00E53396" w:rsidRPr="003E036D" w:rsidRDefault="00E53396" w:rsidP="002806EE">
            <w:pPr>
              <w:rPr>
                <w:rFonts w:ascii="Calibri" w:eastAsia="Calibri" w:hAnsi="Calibri" w:cs="Calibri"/>
                <w:bCs/>
              </w:rPr>
            </w:pPr>
            <w:r w:rsidRPr="003E036D">
              <w:rPr>
                <w:rFonts w:ascii="Calibri" w:eastAsia="Calibri" w:hAnsi="Calibri" w:cs="Calibri"/>
                <w:bCs/>
              </w:rPr>
              <w:t>Total Amount Requested</w:t>
            </w:r>
          </w:p>
        </w:tc>
        <w:tc>
          <w:tcPr>
            <w:tcW w:w="270" w:type="dxa"/>
          </w:tcPr>
          <w:p w:rsidR="00E53396" w:rsidRPr="003E036D" w:rsidRDefault="00E53396" w:rsidP="002806EE">
            <w:pPr>
              <w:rPr>
                <w:rFonts w:ascii="Calibri" w:eastAsia="Calibri" w:hAnsi="Calibri" w:cs="Calibri"/>
                <w:bCs/>
              </w:rPr>
            </w:pPr>
          </w:p>
        </w:tc>
        <w:tc>
          <w:tcPr>
            <w:tcW w:w="5490" w:type="dxa"/>
          </w:tcPr>
          <w:p w:rsidR="00E53396" w:rsidRPr="003E036D" w:rsidRDefault="00E53396" w:rsidP="002806EE">
            <w:pPr>
              <w:rPr>
                <w:rFonts w:ascii="Calibri" w:eastAsia="Calibri" w:hAnsi="Calibri" w:cs="Calibri"/>
                <w:bCs/>
              </w:rPr>
            </w:pPr>
          </w:p>
        </w:tc>
      </w:tr>
    </w:tbl>
    <w:p w:rsidR="000E261D" w:rsidRPr="003E036D" w:rsidRDefault="000E261D" w:rsidP="002806EE">
      <w:pPr>
        <w:rPr>
          <w:rFonts w:ascii="Calibri" w:eastAsia="Calibri" w:hAnsi="Calibri" w:cs="Calibri"/>
          <w:bCs/>
        </w:rPr>
      </w:pPr>
    </w:p>
    <w:tbl>
      <w:tblPr>
        <w:tblStyle w:val="TableGrid"/>
        <w:tblW w:w="0" w:type="auto"/>
        <w:tblInd w:w="120" w:type="dxa"/>
        <w:tblLook w:val="04A0" w:firstRow="1" w:lastRow="0" w:firstColumn="1" w:lastColumn="0" w:noHBand="0" w:noVBand="1"/>
      </w:tblPr>
      <w:tblGrid>
        <w:gridCol w:w="9230"/>
      </w:tblGrid>
      <w:tr w:rsidR="00401BAB" w:rsidTr="00401BAB">
        <w:tc>
          <w:tcPr>
            <w:tcW w:w="9910" w:type="dxa"/>
          </w:tcPr>
          <w:p w:rsidR="00401BAB" w:rsidRDefault="00401BAB" w:rsidP="002806EE">
            <w:pPr>
              <w:rPr>
                <w:rFonts w:ascii="Calibri" w:eastAsia="Calibri" w:hAnsi="Calibri" w:cs="Calibri"/>
                <w:b/>
                <w:bCs/>
              </w:rPr>
            </w:pPr>
            <w:r>
              <w:rPr>
                <w:rFonts w:ascii="Calibri" w:eastAsia="Calibri" w:hAnsi="Calibri" w:cs="Calibri"/>
                <w:b/>
                <w:bCs/>
              </w:rPr>
              <w:t>Provide us with a brief description of your organizations’ mission:</w:t>
            </w:r>
          </w:p>
          <w:p w:rsidR="00401BAB" w:rsidRDefault="00401BAB" w:rsidP="002806EE">
            <w:pPr>
              <w:rPr>
                <w:rFonts w:ascii="Calibri" w:eastAsia="Calibri" w:hAnsi="Calibri" w:cs="Calibri"/>
                <w:b/>
                <w:bCs/>
              </w:rPr>
            </w:pPr>
          </w:p>
          <w:p w:rsidR="00401BAB" w:rsidRDefault="00401BAB" w:rsidP="00671FEB">
            <w:pPr>
              <w:rPr>
                <w:rFonts w:ascii="Calibri" w:eastAsia="Calibri" w:hAnsi="Calibri" w:cs="Calibri"/>
                <w:b/>
                <w:bCs/>
              </w:rPr>
            </w:pPr>
          </w:p>
          <w:p w:rsidR="00671FEB" w:rsidRDefault="00671FEB" w:rsidP="00671FEB">
            <w:pPr>
              <w:rPr>
                <w:rFonts w:ascii="Calibri" w:eastAsia="Calibri" w:hAnsi="Calibri" w:cs="Calibri"/>
                <w:b/>
                <w:bCs/>
              </w:rPr>
            </w:pPr>
          </w:p>
          <w:p w:rsidR="00671FEB" w:rsidRDefault="00671FEB" w:rsidP="00671FEB">
            <w:pPr>
              <w:rPr>
                <w:rFonts w:ascii="Calibri" w:eastAsia="Calibri" w:hAnsi="Calibri" w:cs="Calibri"/>
                <w:b/>
                <w:bCs/>
              </w:rPr>
            </w:pPr>
          </w:p>
          <w:p w:rsidR="00671FEB" w:rsidRDefault="00671FEB" w:rsidP="00671FEB">
            <w:pPr>
              <w:rPr>
                <w:rFonts w:ascii="Calibri" w:eastAsia="Calibri" w:hAnsi="Calibri" w:cs="Calibri"/>
                <w:b/>
                <w:bCs/>
              </w:rPr>
            </w:pPr>
          </w:p>
          <w:p w:rsidR="00671FEB" w:rsidRDefault="00671FEB" w:rsidP="00671FEB">
            <w:pPr>
              <w:rPr>
                <w:rFonts w:ascii="Calibri" w:eastAsia="Calibri" w:hAnsi="Calibri" w:cs="Calibri"/>
                <w:b/>
                <w:bCs/>
              </w:rPr>
            </w:pPr>
          </w:p>
          <w:p w:rsidR="00671FEB" w:rsidRDefault="00671FEB" w:rsidP="00671FEB">
            <w:pPr>
              <w:rPr>
                <w:rFonts w:ascii="Calibri" w:eastAsia="Calibri" w:hAnsi="Calibri" w:cs="Calibri"/>
                <w:b/>
                <w:bCs/>
              </w:rPr>
            </w:pPr>
          </w:p>
          <w:p w:rsidR="00671FEB" w:rsidRDefault="00671FEB" w:rsidP="00671FEB">
            <w:pPr>
              <w:rPr>
                <w:rFonts w:ascii="Calibri" w:eastAsia="Calibri" w:hAnsi="Calibri" w:cs="Calibri"/>
                <w:b/>
                <w:bCs/>
              </w:rPr>
            </w:pPr>
          </w:p>
          <w:p w:rsidR="00671FEB" w:rsidRDefault="00671FEB" w:rsidP="00671FEB">
            <w:pPr>
              <w:rPr>
                <w:rFonts w:ascii="Calibri" w:eastAsia="Calibri" w:hAnsi="Calibri" w:cs="Calibri"/>
                <w:b/>
                <w:bCs/>
              </w:rPr>
            </w:pPr>
          </w:p>
        </w:tc>
      </w:tr>
      <w:tr w:rsidR="00671FEB" w:rsidTr="00401BAB">
        <w:tc>
          <w:tcPr>
            <w:tcW w:w="9910" w:type="dxa"/>
          </w:tcPr>
          <w:p w:rsidR="00671FEB" w:rsidRDefault="00671FEB" w:rsidP="002806EE">
            <w:pPr>
              <w:rPr>
                <w:rFonts w:ascii="Calibri" w:eastAsia="Calibri" w:hAnsi="Calibri" w:cs="Calibri"/>
                <w:b/>
                <w:bCs/>
              </w:rPr>
            </w:pPr>
          </w:p>
        </w:tc>
      </w:tr>
    </w:tbl>
    <w:p w:rsidR="006B7925" w:rsidRDefault="006B7925" w:rsidP="002806EE">
      <w:pPr>
        <w:rPr>
          <w:rFonts w:ascii="Calibri" w:eastAsia="Calibri" w:hAnsi="Calibri" w:cs="Calibri"/>
        </w:rPr>
      </w:pPr>
      <w:r>
        <w:rPr>
          <w:rFonts w:ascii="Calibri" w:eastAsia="Calibri" w:hAnsi="Calibri" w:cs="Calibri"/>
          <w:b/>
          <w:bCs/>
        </w:rPr>
        <w:t>R</w:t>
      </w:r>
      <w:r>
        <w:rPr>
          <w:rFonts w:ascii="Calibri" w:eastAsia="Calibri" w:hAnsi="Calibri" w:cs="Calibri"/>
          <w:b/>
          <w:bCs/>
          <w:spacing w:val="-1"/>
        </w:rPr>
        <w:t>equ</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h</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6B7925" w:rsidRDefault="006B7925" w:rsidP="002806EE">
      <w:pPr>
        <w:rPr>
          <w:rFonts w:ascii="Calibri" w:eastAsia="Calibri" w:hAnsi="Calibri" w:cs="Calibri"/>
        </w:rPr>
      </w:pPr>
      <w:r>
        <w:rPr>
          <w:rFonts w:ascii="Calibri" w:eastAsia="Calibri" w:hAnsi="Calibri" w:cs="Calibri"/>
          <w:spacing w:val="1"/>
        </w:rPr>
        <w:t>1</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c</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al 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p>
    <w:p w:rsidR="001D4866" w:rsidRDefault="00396CFF" w:rsidP="002806EE">
      <w:pPr>
        <w:rPr>
          <w:rFonts w:ascii="Calibri" w:eastAsia="Calibri" w:hAnsi="Calibri" w:cs="Calibri"/>
        </w:rPr>
      </w:pPr>
      <w:r>
        <w:rPr>
          <w:rFonts w:ascii="Calibri" w:eastAsia="Calibri" w:hAnsi="Calibri" w:cs="Calibri"/>
        </w:rPr>
        <w:t>2</w:t>
      </w:r>
      <w:r w:rsidR="006B7925">
        <w:rPr>
          <w:rFonts w:ascii="Calibri" w:eastAsia="Calibri" w:hAnsi="Calibri" w:cs="Calibri"/>
        </w:rPr>
        <w:t xml:space="preserve">)  </w:t>
      </w:r>
      <w:r w:rsidR="006B7925">
        <w:rPr>
          <w:rFonts w:ascii="Calibri" w:eastAsia="Calibri" w:hAnsi="Calibri" w:cs="Calibri"/>
          <w:spacing w:val="31"/>
        </w:rPr>
        <w:t xml:space="preserve"> </w:t>
      </w:r>
      <w:r w:rsidR="006B7925">
        <w:rPr>
          <w:rFonts w:ascii="Calibri" w:eastAsia="Calibri" w:hAnsi="Calibri" w:cs="Calibri"/>
        </w:rPr>
        <w:t>Tax</w:t>
      </w:r>
      <w:r w:rsidR="006B7925">
        <w:rPr>
          <w:rFonts w:ascii="Calibri" w:eastAsia="Calibri" w:hAnsi="Calibri" w:cs="Calibri"/>
          <w:spacing w:val="1"/>
        </w:rPr>
        <w:t xml:space="preserve"> </w:t>
      </w:r>
      <w:r w:rsidR="006B7925">
        <w:rPr>
          <w:rFonts w:ascii="Calibri" w:eastAsia="Calibri" w:hAnsi="Calibri" w:cs="Calibri"/>
        </w:rPr>
        <w:t>I</w:t>
      </w:r>
      <w:r w:rsidR="006B7925">
        <w:rPr>
          <w:rFonts w:ascii="Calibri" w:eastAsia="Calibri" w:hAnsi="Calibri" w:cs="Calibri"/>
          <w:spacing w:val="-1"/>
        </w:rPr>
        <w:t>D</w:t>
      </w:r>
      <w:r w:rsidR="006B7925">
        <w:rPr>
          <w:rFonts w:ascii="Calibri" w:eastAsia="Calibri" w:hAnsi="Calibri" w:cs="Calibri"/>
        </w:rPr>
        <w:t>#</w:t>
      </w:r>
    </w:p>
    <w:p w:rsidR="006B7925" w:rsidRDefault="006B7925" w:rsidP="002806EE"/>
    <w:p w:rsidR="00312583" w:rsidRDefault="00312583">
      <w:pPr>
        <w:widowControl/>
        <w:autoSpaceDE/>
        <w:autoSpaceDN/>
        <w:adjustRightInd/>
        <w:spacing w:after="160" w:line="259" w:lineRule="auto"/>
        <w:rPr>
          <w:rFonts w:ascii="Calibri" w:hAnsi="Calibri" w:cs="Calibri"/>
          <w:b/>
          <w:spacing w:val="2"/>
          <w:sz w:val="28"/>
          <w:szCs w:val="28"/>
        </w:rPr>
      </w:pPr>
      <w:r>
        <w:rPr>
          <w:rFonts w:ascii="Calibri" w:hAnsi="Calibri" w:cs="Calibri"/>
          <w:b/>
          <w:spacing w:val="2"/>
          <w:sz w:val="28"/>
          <w:szCs w:val="28"/>
        </w:rPr>
        <w:br w:type="page"/>
      </w:r>
    </w:p>
    <w:p w:rsidR="000E261D" w:rsidRPr="000E261D" w:rsidRDefault="000E261D" w:rsidP="002806EE">
      <w:pPr>
        <w:rPr>
          <w:rFonts w:ascii="Calibri" w:hAnsi="Calibri" w:cs="Calibri"/>
          <w:b/>
          <w:spacing w:val="2"/>
          <w:sz w:val="28"/>
          <w:szCs w:val="28"/>
        </w:rPr>
      </w:pPr>
      <w:r w:rsidRPr="000E261D">
        <w:rPr>
          <w:rFonts w:ascii="Calibri" w:hAnsi="Calibri" w:cs="Calibri"/>
          <w:b/>
          <w:spacing w:val="2"/>
          <w:sz w:val="28"/>
          <w:szCs w:val="28"/>
        </w:rPr>
        <w:lastRenderedPageBreak/>
        <w:t>EVENT OR PROJECT INFORMATION</w:t>
      </w:r>
    </w:p>
    <w:p w:rsidR="000E261D" w:rsidRDefault="000E261D" w:rsidP="002806EE">
      <w:pPr>
        <w:rPr>
          <w:rFonts w:ascii="Calibri" w:hAnsi="Calibri" w:cs="Calibri"/>
          <w:i/>
          <w:spacing w:val="2"/>
          <w:sz w:val="22"/>
          <w:szCs w:val="22"/>
        </w:rPr>
      </w:pPr>
      <w:r w:rsidRPr="000E261D">
        <w:rPr>
          <w:rFonts w:ascii="Calibri" w:hAnsi="Calibri" w:cs="Calibri"/>
          <w:i/>
          <w:spacing w:val="2"/>
          <w:sz w:val="22"/>
          <w:szCs w:val="22"/>
        </w:rPr>
        <w:t>(</w:t>
      </w:r>
      <w:proofErr w:type="gramStart"/>
      <w:r w:rsidRPr="000E261D">
        <w:rPr>
          <w:rFonts w:ascii="Calibri" w:hAnsi="Calibri" w:cs="Calibri"/>
          <w:i/>
          <w:spacing w:val="2"/>
          <w:sz w:val="22"/>
          <w:szCs w:val="22"/>
        </w:rPr>
        <w:t>please</w:t>
      </w:r>
      <w:proofErr w:type="gramEnd"/>
      <w:r w:rsidRPr="000E261D">
        <w:rPr>
          <w:rFonts w:ascii="Calibri" w:hAnsi="Calibri" w:cs="Calibri"/>
          <w:i/>
          <w:spacing w:val="2"/>
          <w:sz w:val="22"/>
          <w:szCs w:val="22"/>
        </w:rPr>
        <w:t xml:space="preserve"> fill out a separate form for each event)</w:t>
      </w:r>
    </w:p>
    <w:p w:rsidR="000E261D" w:rsidRPr="000E261D" w:rsidRDefault="000E261D" w:rsidP="002806EE">
      <w:pPr>
        <w:rPr>
          <w:rFonts w:ascii="Calibri" w:hAnsi="Calibri" w:cs="Calibri"/>
          <w:i/>
          <w:spacing w:val="2"/>
          <w:sz w:val="22"/>
          <w:szCs w:val="22"/>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30"/>
        <w:gridCol w:w="3205"/>
        <w:gridCol w:w="81"/>
        <w:gridCol w:w="622"/>
        <w:gridCol w:w="1007"/>
        <w:gridCol w:w="185"/>
        <w:gridCol w:w="1080"/>
        <w:gridCol w:w="3870"/>
        <w:gridCol w:w="51"/>
        <w:gridCol w:w="34"/>
      </w:tblGrid>
      <w:tr w:rsidR="000E261D" w:rsidTr="00312583">
        <w:trPr>
          <w:gridBefore w:val="2"/>
          <w:wBefore w:w="120" w:type="dxa"/>
        </w:trPr>
        <w:tc>
          <w:tcPr>
            <w:tcW w:w="5100" w:type="dxa"/>
            <w:gridSpan w:val="5"/>
            <w:tcBorders>
              <w:bottom w:val="single" w:sz="4" w:space="0" w:color="auto"/>
            </w:tcBorders>
          </w:tcPr>
          <w:p w:rsidR="000E261D" w:rsidRPr="000E261D" w:rsidRDefault="000E261D" w:rsidP="003D7E76">
            <w:pPr>
              <w:rPr>
                <w:rFonts w:ascii="Calibri" w:eastAsia="Calibri" w:hAnsi="Calibri" w:cs="Calibri"/>
                <w:bCs/>
              </w:rPr>
            </w:pPr>
          </w:p>
        </w:tc>
        <w:tc>
          <w:tcPr>
            <w:tcW w:w="1080" w:type="dxa"/>
          </w:tcPr>
          <w:p w:rsidR="000E261D" w:rsidRPr="000E261D" w:rsidRDefault="000E261D" w:rsidP="003D7E76">
            <w:pPr>
              <w:rPr>
                <w:rFonts w:ascii="Calibri" w:eastAsia="Calibri" w:hAnsi="Calibri" w:cs="Calibri"/>
                <w:bCs/>
              </w:rPr>
            </w:pPr>
          </w:p>
        </w:tc>
        <w:tc>
          <w:tcPr>
            <w:tcW w:w="3955" w:type="dxa"/>
            <w:gridSpan w:val="3"/>
            <w:tcBorders>
              <w:bottom w:val="single" w:sz="4" w:space="0" w:color="auto"/>
            </w:tcBorders>
          </w:tcPr>
          <w:p w:rsidR="000E261D" w:rsidRPr="000E261D" w:rsidRDefault="000E261D" w:rsidP="003D7E76">
            <w:pPr>
              <w:rPr>
                <w:rFonts w:ascii="Calibri" w:eastAsia="Calibri" w:hAnsi="Calibri" w:cs="Calibri"/>
                <w:bCs/>
              </w:rPr>
            </w:pPr>
          </w:p>
        </w:tc>
      </w:tr>
      <w:tr w:rsidR="000E261D" w:rsidTr="00312583">
        <w:trPr>
          <w:gridBefore w:val="2"/>
          <w:wBefore w:w="120" w:type="dxa"/>
        </w:trPr>
        <w:tc>
          <w:tcPr>
            <w:tcW w:w="5100" w:type="dxa"/>
            <w:gridSpan w:val="5"/>
            <w:tcBorders>
              <w:top w:val="single" w:sz="4" w:space="0" w:color="auto"/>
            </w:tcBorders>
          </w:tcPr>
          <w:p w:rsidR="000E261D" w:rsidRPr="000E261D" w:rsidRDefault="000E261D" w:rsidP="000E261D">
            <w:pPr>
              <w:rPr>
                <w:rFonts w:ascii="Calibri" w:eastAsia="Calibri" w:hAnsi="Calibri" w:cs="Calibri"/>
                <w:bCs/>
              </w:rPr>
            </w:pPr>
            <w:r w:rsidRPr="000E261D">
              <w:rPr>
                <w:rFonts w:ascii="Calibri" w:eastAsia="Calibri" w:hAnsi="Calibri" w:cs="Calibri"/>
                <w:bCs/>
              </w:rPr>
              <w:t>Name of Organization</w:t>
            </w:r>
          </w:p>
        </w:tc>
        <w:tc>
          <w:tcPr>
            <w:tcW w:w="1080" w:type="dxa"/>
          </w:tcPr>
          <w:p w:rsidR="000E261D" w:rsidRPr="000E261D" w:rsidRDefault="000E261D" w:rsidP="003D7E76">
            <w:pPr>
              <w:rPr>
                <w:rFonts w:ascii="Calibri" w:eastAsia="Calibri" w:hAnsi="Calibri" w:cs="Calibri"/>
                <w:bCs/>
              </w:rPr>
            </w:pPr>
          </w:p>
        </w:tc>
        <w:tc>
          <w:tcPr>
            <w:tcW w:w="3955" w:type="dxa"/>
            <w:gridSpan w:val="3"/>
            <w:tcBorders>
              <w:top w:val="single" w:sz="4" w:space="0" w:color="auto"/>
            </w:tcBorders>
          </w:tcPr>
          <w:p w:rsidR="000E261D" w:rsidRPr="000E261D" w:rsidRDefault="000E261D" w:rsidP="003D7E76">
            <w:pPr>
              <w:rPr>
                <w:rFonts w:ascii="Calibri" w:eastAsia="Calibri" w:hAnsi="Calibri" w:cs="Calibri"/>
                <w:bCs/>
              </w:rPr>
            </w:pPr>
            <w:r>
              <w:rPr>
                <w:rFonts w:ascii="Calibri" w:eastAsia="Calibri" w:hAnsi="Calibri" w:cs="Calibri"/>
                <w:bCs/>
              </w:rPr>
              <w:t>Fiscal Year of Request</w:t>
            </w:r>
          </w:p>
        </w:tc>
      </w:tr>
      <w:tr w:rsidR="000E261D" w:rsidTr="00312583">
        <w:trPr>
          <w:gridBefore w:val="2"/>
          <w:wBefore w:w="120" w:type="dxa"/>
        </w:trPr>
        <w:tc>
          <w:tcPr>
            <w:tcW w:w="5100" w:type="dxa"/>
            <w:gridSpan w:val="5"/>
            <w:tcBorders>
              <w:bottom w:val="single" w:sz="4" w:space="0" w:color="auto"/>
            </w:tcBorders>
          </w:tcPr>
          <w:p w:rsidR="000E261D" w:rsidRPr="000E261D" w:rsidRDefault="000E261D" w:rsidP="003D7E76">
            <w:pPr>
              <w:rPr>
                <w:rFonts w:ascii="Calibri" w:eastAsia="Calibri" w:hAnsi="Calibri" w:cs="Calibri"/>
                <w:bCs/>
              </w:rPr>
            </w:pPr>
          </w:p>
        </w:tc>
        <w:tc>
          <w:tcPr>
            <w:tcW w:w="1080" w:type="dxa"/>
          </w:tcPr>
          <w:p w:rsidR="000E261D" w:rsidRPr="000E261D" w:rsidRDefault="000E261D" w:rsidP="003D7E76">
            <w:pPr>
              <w:rPr>
                <w:rFonts w:ascii="Calibri" w:eastAsia="Calibri" w:hAnsi="Calibri" w:cs="Calibri"/>
                <w:bCs/>
              </w:rPr>
            </w:pPr>
          </w:p>
        </w:tc>
        <w:tc>
          <w:tcPr>
            <w:tcW w:w="3955" w:type="dxa"/>
            <w:gridSpan w:val="3"/>
            <w:tcBorders>
              <w:bottom w:val="single" w:sz="4" w:space="0" w:color="auto"/>
            </w:tcBorders>
          </w:tcPr>
          <w:p w:rsidR="000E261D" w:rsidRPr="000E261D" w:rsidRDefault="000E261D" w:rsidP="001F1DD5">
            <w:pPr>
              <w:rPr>
                <w:rFonts w:ascii="Calibri" w:eastAsia="Calibri" w:hAnsi="Calibri" w:cs="Calibri"/>
                <w:bCs/>
              </w:rPr>
            </w:pPr>
          </w:p>
        </w:tc>
      </w:tr>
      <w:tr w:rsidR="000E261D" w:rsidTr="00312583">
        <w:trPr>
          <w:gridBefore w:val="2"/>
          <w:wBefore w:w="120" w:type="dxa"/>
        </w:trPr>
        <w:tc>
          <w:tcPr>
            <w:tcW w:w="5100" w:type="dxa"/>
            <w:gridSpan w:val="5"/>
            <w:tcBorders>
              <w:top w:val="single" w:sz="4" w:space="0" w:color="auto"/>
            </w:tcBorders>
          </w:tcPr>
          <w:p w:rsidR="000E261D" w:rsidRPr="000E261D" w:rsidRDefault="000E261D" w:rsidP="003D7E76">
            <w:pPr>
              <w:rPr>
                <w:rFonts w:ascii="Calibri" w:eastAsia="Calibri" w:hAnsi="Calibri" w:cs="Calibri"/>
                <w:bCs/>
              </w:rPr>
            </w:pPr>
            <w:r>
              <w:rPr>
                <w:rFonts w:ascii="Calibri" w:eastAsia="Calibri" w:hAnsi="Calibri" w:cs="Calibri"/>
                <w:bCs/>
              </w:rPr>
              <w:t>Name of Event or Project</w:t>
            </w:r>
          </w:p>
        </w:tc>
        <w:tc>
          <w:tcPr>
            <w:tcW w:w="1080" w:type="dxa"/>
          </w:tcPr>
          <w:p w:rsidR="000E261D" w:rsidRPr="000E261D" w:rsidRDefault="000E261D" w:rsidP="003D7E76">
            <w:pPr>
              <w:rPr>
                <w:rFonts w:ascii="Calibri" w:eastAsia="Calibri" w:hAnsi="Calibri" w:cs="Calibri"/>
                <w:bCs/>
              </w:rPr>
            </w:pPr>
          </w:p>
        </w:tc>
        <w:tc>
          <w:tcPr>
            <w:tcW w:w="3955" w:type="dxa"/>
            <w:gridSpan w:val="3"/>
            <w:tcBorders>
              <w:top w:val="single" w:sz="4" w:space="0" w:color="auto"/>
            </w:tcBorders>
          </w:tcPr>
          <w:p w:rsidR="000E261D" w:rsidRPr="000E261D" w:rsidRDefault="000E261D" w:rsidP="003D7E76">
            <w:pPr>
              <w:rPr>
                <w:rFonts w:ascii="Calibri" w:eastAsia="Calibri" w:hAnsi="Calibri" w:cs="Calibri"/>
                <w:bCs/>
              </w:rPr>
            </w:pPr>
            <w:r>
              <w:rPr>
                <w:rFonts w:ascii="Calibri" w:eastAsia="Calibri" w:hAnsi="Calibri" w:cs="Calibri"/>
                <w:bCs/>
              </w:rPr>
              <w:t>Date of Event or Project</w:t>
            </w:r>
          </w:p>
        </w:tc>
      </w:tr>
      <w:tr w:rsidR="000E261D" w:rsidTr="00312583">
        <w:trPr>
          <w:gridBefore w:val="2"/>
          <w:wBefore w:w="120" w:type="dxa"/>
        </w:trPr>
        <w:tc>
          <w:tcPr>
            <w:tcW w:w="5100" w:type="dxa"/>
            <w:gridSpan w:val="5"/>
            <w:shd w:val="clear" w:color="auto" w:fill="auto"/>
          </w:tcPr>
          <w:p w:rsidR="000E261D" w:rsidRPr="000E261D" w:rsidRDefault="000E261D" w:rsidP="003D7E76">
            <w:pPr>
              <w:rPr>
                <w:rFonts w:ascii="Calibri" w:eastAsia="Calibri" w:hAnsi="Calibri" w:cs="Calibri"/>
                <w:bCs/>
              </w:rPr>
            </w:pPr>
          </w:p>
        </w:tc>
        <w:tc>
          <w:tcPr>
            <w:tcW w:w="1080" w:type="dxa"/>
          </w:tcPr>
          <w:p w:rsidR="000E261D" w:rsidRPr="000E261D" w:rsidRDefault="000E261D" w:rsidP="003D7E76">
            <w:pPr>
              <w:rPr>
                <w:rFonts w:ascii="Calibri" w:eastAsia="Calibri" w:hAnsi="Calibri" w:cs="Calibri"/>
                <w:bCs/>
              </w:rPr>
            </w:pPr>
          </w:p>
        </w:tc>
        <w:tc>
          <w:tcPr>
            <w:tcW w:w="3955" w:type="dxa"/>
            <w:gridSpan w:val="3"/>
          </w:tcPr>
          <w:p w:rsidR="000E261D" w:rsidRPr="000E261D" w:rsidRDefault="000E261D" w:rsidP="003D7E76">
            <w:pPr>
              <w:rPr>
                <w:rFonts w:ascii="Calibri" w:eastAsia="Calibri" w:hAnsi="Calibri" w:cs="Calibri"/>
                <w:bCs/>
                <w:u w:val="single"/>
              </w:rPr>
            </w:pPr>
          </w:p>
        </w:tc>
      </w:tr>
      <w:tr w:rsidR="000E261D" w:rsidTr="00312583">
        <w:trPr>
          <w:gridBefore w:val="2"/>
          <w:wBefore w:w="120" w:type="dxa"/>
        </w:trPr>
        <w:tc>
          <w:tcPr>
            <w:tcW w:w="5100" w:type="dxa"/>
            <w:gridSpan w:val="5"/>
            <w:shd w:val="clear" w:color="auto" w:fill="auto"/>
          </w:tcPr>
          <w:p w:rsidR="000E261D" w:rsidRPr="000E261D" w:rsidRDefault="000E261D" w:rsidP="003D7E76">
            <w:pPr>
              <w:rPr>
                <w:rFonts w:ascii="Calibri" w:eastAsia="Calibri" w:hAnsi="Calibri" w:cs="Calibri"/>
                <w:bCs/>
              </w:rPr>
            </w:pPr>
          </w:p>
        </w:tc>
        <w:tc>
          <w:tcPr>
            <w:tcW w:w="1080" w:type="dxa"/>
          </w:tcPr>
          <w:p w:rsidR="000E261D" w:rsidRPr="000E261D" w:rsidRDefault="000E261D" w:rsidP="003D7E76">
            <w:pPr>
              <w:rPr>
                <w:rFonts w:ascii="Calibri" w:eastAsia="Calibri" w:hAnsi="Calibri" w:cs="Calibri"/>
                <w:bCs/>
              </w:rPr>
            </w:pPr>
          </w:p>
        </w:tc>
        <w:tc>
          <w:tcPr>
            <w:tcW w:w="3955" w:type="dxa"/>
            <w:gridSpan w:val="3"/>
          </w:tcPr>
          <w:p w:rsidR="000E261D" w:rsidRPr="000E261D" w:rsidRDefault="000E261D" w:rsidP="003D7E76">
            <w:pPr>
              <w:rPr>
                <w:rFonts w:ascii="Calibri" w:eastAsia="Calibri" w:hAnsi="Calibri" w:cs="Calibri"/>
                <w:bCs/>
                <w:u w:val="single"/>
              </w:rPr>
            </w:pPr>
          </w:p>
        </w:tc>
      </w:tr>
      <w:tr w:rsidR="004B18C7" w:rsidTr="00312583">
        <w:trPr>
          <w:gridBefore w:val="1"/>
          <w:gridAfter w:val="1"/>
          <w:wBefore w:w="90" w:type="dxa"/>
          <w:wAfter w:w="34" w:type="dxa"/>
          <w:trHeight w:val="262"/>
        </w:trPr>
        <w:tc>
          <w:tcPr>
            <w:tcW w:w="3316" w:type="dxa"/>
            <w:gridSpan w:val="3"/>
            <w:tcBorders>
              <w:top w:val="single" w:sz="4" w:space="0" w:color="auto"/>
            </w:tcBorders>
          </w:tcPr>
          <w:p w:rsidR="004B18C7" w:rsidRPr="004B18C7" w:rsidRDefault="004B18C7" w:rsidP="000E261D">
            <w:pPr>
              <w:rPr>
                <w:rFonts w:ascii="Calibri" w:eastAsia="Calibri" w:hAnsi="Calibri" w:cs="Calibri"/>
                <w:bCs/>
              </w:rPr>
            </w:pPr>
            <w:r w:rsidRPr="004B18C7">
              <w:rPr>
                <w:rFonts w:ascii="Calibri" w:eastAsia="Calibri" w:hAnsi="Calibri" w:cs="Calibri"/>
                <w:bCs/>
              </w:rPr>
              <w:t>Amount Requested</w:t>
            </w:r>
          </w:p>
        </w:tc>
        <w:tc>
          <w:tcPr>
            <w:tcW w:w="622" w:type="dxa"/>
          </w:tcPr>
          <w:p w:rsidR="004B18C7" w:rsidRPr="004B18C7" w:rsidRDefault="004B18C7" w:rsidP="000E261D">
            <w:pPr>
              <w:rPr>
                <w:rFonts w:ascii="Calibri" w:eastAsia="Calibri" w:hAnsi="Calibri" w:cs="Calibri"/>
                <w:bCs/>
              </w:rPr>
            </w:pPr>
          </w:p>
        </w:tc>
        <w:tc>
          <w:tcPr>
            <w:tcW w:w="6193" w:type="dxa"/>
            <w:gridSpan w:val="5"/>
            <w:tcBorders>
              <w:top w:val="single" w:sz="4" w:space="0" w:color="auto"/>
            </w:tcBorders>
          </w:tcPr>
          <w:p w:rsidR="004B18C7" w:rsidRPr="004B18C7" w:rsidRDefault="004B18C7" w:rsidP="000E261D">
            <w:pPr>
              <w:rPr>
                <w:rFonts w:ascii="Calibri" w:eastAsia="Calibri" w:hAnsi="Calibri" w:cs="Calibri"/>
                <w:bCs/>
              </w:rPr>
            </w:pPr>
            <w:r w:rsidRPr="004B18C7">
              <w:rPr>
                <w:rFonts w:ascii="Calibri" w:eastAsia="Calibri" w:hAnsi="Calibri" w:cs="Calibri"/>
                <w:bCs/>
              </w:rPr>
              <w:t>Primary Location of Event or Project</w:t>
            </w:r>
          </w:p>
        </w:tc>
      </w:tr>
      <w:tr w:rsidR="004B18C7" w:rsidTr="00312583">
        <w:trPr>
          <w:gridBefore w:val="1"/>
          <w:gridAfter w:val="1"/>
          <w:wBefore w:w="90" w:type="dxa"/>
          <w:wAfter w:w="34" w:type="dxa"/>
          <w:trHeight w:val="276"/>
        </w:trPr>
        <w:tc>
          <w:tcPr>
            <w:tcW w:w="3316" w:type="dxa"/>
            <w:gridSpan w:val="3"/>
          </w:tcPr>
          <w:p w:rsidR="004B18C7" w:rsidRPr="004B18C7" w:rsidRDefault="004B18C7" w:rsidP="000E261D">
            <w:pPr>
              <w:rPr>
                <w:rFonts w:ascii="Calibri" w:eastAsia="Calibri" w:hAnsi="Calibri" w:cs="Calibri"/>
                <w:bCs/>
              </w:rPr>
            </w:pPr>
          </w:p>
        </w:tc>
        <w:tc>
          <w:tcPr>
            <w:tcW w:w="622" w:type="dxa"/>
          </w:tcPr>
          <w:p w:rsidR="004B18C7" w:rsidRPr="004B18C7" w:rsidRDefault="004B18C7" w:rsidP="000E261D">
            <w:pPr>
              <w:rPr>
                <w:rFonts w:ascii="Calibri" w:eastAsia="Calibri" w:hAnsi="Calibri" w:cs="Calibri"/>
                <w:bCs/>
              </w:rPr>
            </w:pPr>
          </w:p>
        </w:tc>
        <w:tc>
          <w:tcPr>
            <w:tcW w:w="6193" w:type="dxa"/>
            <w:gridSpan w:val="5"/>
          </w:tcPr>
          <w:p w:rsidR="004B18C7" w:rsidRPr="004B18C7" w:rsidRDefault="004B18C7" w:rsidP="000E261D">
            <w:pPr>
              <w:rPr>
                <w:rFonts w:ascii="Calibri" w:eastAsia="Calibri" w:hAnsi="Calibri" w:cs="Calibri"/>
                <w:bCs/>
              </w:rPr>
            </w:pPr>
          </w:p>
        </w:tc>
      </w:tr>
      <w:tr w:rsidR="004B18C7" w:rsidTr="00312583">
        <w:trPr>
          <w:gridBefore w:val="1"/>
          <w:gridAfter w:val="1"/>
          <w:wBefore w:w="90" w:type="dxa"/>
          <w:wAfter w:w="34" w:type="dxa"/>
          <w:trHeight w:val="262"/>
        </w:trPr>
        <w:tc>
          <w:tcPr>
            <w:tcW w:w="3316" w:type="dxa"/>
            <w:gridSpan w:val="3"/>
            <w:tcBorders>
              <w:bottom w:val="single" w:sz="4" w:space="0" w:color="auto"/>
            </w:tcBorders>
          </w:tcPr>
          <w:p w:rsidR="004B18C7" w:rsidRPr="004B18C7" w:rsidRDefault="004B18C7" w:rsidP="000E261D">
            <w:pPr>
              <w:rPr>
                <w:rFonts w:ascii="Calibri" w:eastAsia="Calibri" w:hAnsi="Calibri" w:cs="Calibri"/>
                <w:bCs/>
              </w:rPr>
            </w:pPr>
          </w:p>
        </w:tc>
        <w:tc>
          <w:tcPr>
            <w:tcW w:w="622" w:type="dxa"/>
          </w:tcPr>
          <w:p w:rsidR="004B18C7" w:rsidRPr="004B18C7" w:rsidRDefault="004B18C7" w:rsidP="000E261D">
            <w:pPr>
              <w:rPr>
                <w:rFonts w:ascii="Calibri" w:eastAsia="Calibri" w:hAnsi="Calibri" w:cs="Calibri"/>
                <w:bCs/>
              </w:rPr>
            </w:pPr>
          </w:p>
        </w:tc>
        <w:tc>
          <w:tcPr>
            <w:tcW w:w="6193" w:type="dxa"/>
            <w:gridSpan w:val="5"/>
            <w:tcBorders>
              <w:bottom w:val="single" w:sz="4" w:space="0" w:color="auto"/>
            </w:tcBorders>
          </w:tcPr>
          <w:p w:rsidR="004B18C7" w:rsidRPr="004B18C7" w:rsidRDefault="004B18C7" w:rsidP="000E261D">
            <w:pPr>
              <w:rPr>
                <w:rFonts w:ascii="Calibri" w:eastAsia="Calibri" w:hAnsi="Calibri" w:cs="Calibri"/>
                <w:bCs/>
              </w:rPr>
            </w:pPr>
          </w:p>
        </w:tc>
      </w:tr>
      <w:tr w:rsidR="004B18C7" w:rsidTr="00312583">
        <w:trPr>
          <w:gridBefore w:val="1"/>
          <w:gridAfter w:val="1"/>
          <w:wBefore w:w="90" w:type="dxa"/>
          <w:wAfter w:w="34" w:type="dxa"/>
          <w:trHeight w:val="262"/>
        </w:trPr>
        <w:tc>
          <w:tcPr>
            <w:tcW w:w="3316" w:type="dxa"/>
            <w:gridSpan w:val="3"/>
            <w:tcBorders>
              <w:top w:val="single" w:sz="4" w:space="0" w:color="auto"/>
            </w:tcBorders>
          </w:tcPr>
          <w:p w:rsidR="004B18C7" w:rsidRPr="004B18C7" w:rsidRDefault="004B18C7" w:rsidP="000E261D">
            <w:pPr>
              <w:rPr>
                <w:rFonts w:ascii="Calibri" w:eastAsia="Calibri" w:hAnsi="Calibri" w:cs="Calibri"/>
                <w:bCs/>
              </w:rPr>
            </w:pPr>
            <w:r w:rsidRPr="004B18C7">
              <w:rPr>
                <w:rFonts w:ascii="Calibri" w:eastAsia="Calibri" w:hAnsi="Calibri" w:cs="Calibri"/>
                <w:bCs/>
              </w:rPr>
              <w:t>Expected Attendance</w:t>
            </w:r>
          </w:p>
        </w:tc>
        <w:tc>
          <w:tcPr>
            <w:tcW w:w="622" w:type="dxa"/>
          </w:tcPr>
          <w:p w:rsidR="004B18C7" w:rsidRPr="004B18C7" w:rsidRDefault="004B18C7" w:rsidP="000E261D">
            <w:pPr>
              <w:rPr>
                <w:rFonts w:ascii="Calibri" w:eastAsia="Calibri" w:hAnsi="Calibri" w:cs="Calibri"/>
                <w:bCs/>
              </w:rPr>
            </w:pPr>
          </w:p>
        </w:tc>
        <w:tc>
          <w:tcPr>
            <w:tcW w:w="6193" w:type="dxa"/>
            <w:gridSpan w:val="5"/>
            <w:tcBorders>
              <w:top w:val="single" w:sz="4" w:space="0" w:color="auto"/>
            </w:tcBorders>
          </w:tcPr>
          <w:p w:rsidR="004B18C7" w:rsidRPr="004B18C7" w:rsidRDefault="004B18C7" w:rsidP="000E261D">
            <w:pPr>
              <w:rPr>
                <w:rFonts w:ascii="Calibri" w:eastAsia="Calibri" w:hAnsi="Calibri" w:cs="Calibri"/>
                <w:bCs/>
              </w:rPr>
            </w:pPr>
            <w:r w:rsidRPr="004B18C7">
              <w:rPr>
                <w:rFonts w:ascii="Calibri" w:eastAsia="Calibri" w:hAnsi="Calibri" w:cs="Calibri"/>
                <w:bCs/>
              </w:rPr>
              <w:t>How many years have your held this Event or Program</w:t>
            </w:r>
          </w:p>
        </w:tc>
      </w:tr>
      <w:tr w:rsidR="004B18C7" w:rsidTr="00312583">
        <w:trPr>
          <w:gridBefore w:val="1"/>
          <w:gridAfter w:val="2"/>
          <w:wBefore w:w="90" w:type="dxa"/>
          <w:wAfter w:w="85" w:type="dxa"/>
        </w:trPr>
        <w:tc>
          <w:tcPr>
            <w:tcW w:w="3235" w:type="dxa"/>
            <w:gridSpan w:val="2"/>
            <w:tcBorders>
              <w:bottom w:val="single" w:sz="4" w:space="0" w:color="auto"/>
            </w:tcBorders>
          </w:tcPr>
          <w:p w:rsidR="004B18C7" w:rsidRPr="004B18C7" w:rsidRDefault="004B18C7" w:rsidP="000E261D">
            <w:pPr>
              <w:rPr>
                <w:rFonts w:ascii="Calibri" w:eastAsia="Calibri" w:hAnsi="Calibri" w:cs="Calibri"/>
                <w:bCs/>
              </w:rPr>
            </w:pPr>
          </w:p>
        </w:tc>
        <w:tc>
          <w:tcPr>
            <w:tcW w:w="1710" w:type="dxa"/>
            <w:gridSpan w:val="3"/>
          </w:tcPr>
          <w:p w:rsidR="004B18C7" w:rsidRPr="004B18C7" w:rsidRDefault="004B18C7" w:rsidP="000E261D">
            <w:pPr>
              <w:rPr>
                <w:rFonts w:ascii="Calibri" w:eastAsia="Calibri" w:hAnsi="Calibri" w:cs="Calibri"/>
                <w:bCs/>
              </w:rPr>
            </w:pPr>
          </w:p>
        </w:tc>
        <w:tc>
          <w:tcPr>
            <w:tcW w:w="5135" w:type="dxa"/>
            <w:gridSpan w:val="3"/>
            <w:tcBorders>
              <w:bottom w:val="single" w:sz="4" w:space="0" w:color="auto"/>
            </w:tcBorders>
          </w:tcPr>
          <w:p w:rsidR="004B18C7" w:rsidRPr="004B18C7" w:rsidRDefault="004B18C7" w:rsidP="000E261D">
            <w:pPr>
              <w:rPr>
                <w:rFonts w:ascii="Calibri" w:eastAsia="Calibri" w:hAnsi="Calibri" w:cs="Calibri"/>
                <w:bCs/>
              </w:rPr>
            </w:pPr>
          </w:p>
        </w:tc>
      </w:tr>
      <w:tr w:rsidR="004B18C7" w:rsidTr="00312583">
        <w:trPr>
          <w:gridAfter w:val="2"/>
          <w:wAfter w:w="85" w:type="dxa"/>
        </w:trPr>
        <w:tc>
          <w:tcPr>
            <w:tcW w:w="3325" w:type="dxa"/>
            <w:gridSpan w:val="3"/>
            <w:tcBorders>
              <w:top w:val="single" w:sz="4" w:space="0" w:color="auto"/>
            </w:tcBorders>
          </w:tcPr>
          <w:p w:rsidR="004B18C7" w:rsidRPr="004B18C7" w:rsidRDefault="004B18C7" w:rsidP="000E261D">
            <w:pPr>
              <w:rPr>
                <w:rFonts w:ascii="Calibri" w:eastAsia="Calibri" w:hAnsi="Calibri" w:cs="Calibri"/>
                <w:bCs/>
              </w:rPr>
            </w:pPr>
            <w:r w:rsidRPr="004B18C7">
              <w:rPr>
                <w:rFonts w:ascii="Calibri" w:eastAsia="Calibri" w:hAnsi="Calibri" w:cs="Calibri"/>
                <w:bCs/>
              </w:rPr>
              <w:t>Estimated number of people Attending the Event or Project</w:t>
            </w:r>
            <w:r w:rsidR="00671FEB">
              <w:rPr>
                <w:rFonts w:ascii="Calibri" w:eastAsia="Calibri" w:hAnsi="Calibri" w:cs="Calibri"/>
                <w:bCs/>
              </w:rPr>
              <w:t xml:space="preserve">:  </w:t>
            </w:r>
          </w:p>
        </w:tc>
        <w:tc>
          <w:tcPr>
            <w:tcW w:w="1710" w:type="dxa"/>
            <w:gridSpan w:val="3"/>
          </w:tcPr>
          <w:p w:rsidR="004B18C7" w:rsidRPr="004B18C7" w:rsidRDefault="004B18C7" w:rsidP="000E261D">
            <w:pPr>
              <w:rPr>
                <w:rFonts w:ascii="Calibri" w:eastAsia="Calibri" w:hAnsi="Calibri" w:cs="Calibri"/>
                <w:bCs/>
              </w:rPr>
            </w:pPr>
          </w:p>
        </w:tc>
        <w:tc>
          <w:tcPr>
            <w:tcW w:w="5135" w:type="dxa"/>
            <w:gridSpan w:val="3"/>
            <w:tcBorders>
              <w:top w:val="single" w:sz="4" w:space="0" w:color="auto"/>
            </w:tcBorders>
          </w:tcPr>
          <w:p w:rsidR="004B18C7" w:rsidRDefault="004B18C7" w:rsidP="000E261D">
            <w:pPr>
              <w:rPr>
                <w:rFonts w:ascii="Calibri" w:eastAsia="Calibri" w:hAnsi="Calibri" w:cs="Calibri"/>
                <w:bCs/>
              </w:rPr>
            </w:pPr>
            <w:r w:rsidRPr="004B18C7">
              <w:rPr>
                <w:rFonts w:ascii="Calibri" w:eastAsia="Calibri" w:hAnsi="Calibri" w:cs="Calibri"/>
                <w:bCs/>
              </w:rPr>
              <w:t>Estimated number of hotel room nights generated by the Event</w:t>
            </w:r>
            <w:r w:rsidR="00312583">
              <w:rPr>
                <w:rFonts w:ascii="Calibri" w:eastAsia="Calibri" w:hAnsi="Calibri" w:cs="Calibri"/>
                <w:bCs/>
              </w:rPr>
              <w:t>:</w:t>
            </w:r>
          </w:p>
          <w:p w:rsidR="00312583" w:rsidRPr="004B18C7" w:rsidRDefault="00312583" w:rsidP="000E261D">
            <w:pPr>
              <w:rPr>
                <w:rFonts w:ascii="Calibri" w:eastAsia="Calibri" w:hAnsi="Calibri" w:cs="Calibri"/>
                <w:bCs/>
              </w:rPr>
            </w:pPr>
          </w:p>
        </w:tc>
      </w:tr>
    </w:tbl>
    <w:p w:rsidR="000E261D" w:rsidRPr="004B18C7" w:rsidRDefault="004B18C7" w:rsidP="000E261D">
      <w:pPr>
        <w:rPr>
          <w:rFonts w:ascii="Calibri" w:eastAsia="Calibri" w:hAnsi="Calibri" w:cs="Calibri"/>
          <w:bCs/>
        </w:rPr>
      </w:pPr>
      <w:r w:rsidRPr="004B18C7">
        <w:rPr>
          <w:rFonts w:ascii="Calibri" w:eastAsia="Calibri" w:hAnsi="Calibri" w:cs="Calibri"/>
          <w:bCs/>
        </w:rPr>
        <w:t>How will you measure the impact of your event on area hotel activity?</w:t>
      </w:r>
    </w:p>
    <w:tbl>
      <w:tblPr>
        <w:tblStyle w:val="TableGrid"/>
        <w:tblW w:w="0" w:type="auto"/>
        <w:tblLook w:val="04A0" w:firstRow="1" w:lastRow="0" w:firstColumn="1" w:lastColumn="0" w:noHBand="0" w:noVBand="1"/>
      </w:tblPr>
      <w:tblGrid>
        <w:gridCol w:w="9350"/>
      </w:tblGrid>
      <w:tr w:rsidR="004B18C7" w:rsidRPr="00312583" w:rsidTr="004B18C7">
        <w:trPr>
          <w:trHeight w:val="1538"/>
        </w:trPr>
        <w:tc>
          <w:tcPr>
            <w:tcW w:w="9350" w:type="dxa"/>
          </w:tcPr>
          <w:p w:rsidR="00312583" w:rsidRPr="00312583" w:rsidRDefault="00312583" w:rsidP="000E261D">
            <w:pPr>
              <w:rPr>
                <w:rFonts w:ascii="Calibri" w:eastAsia="Calibri" w:hAnsi="Calibri" w:cs="Calibri"/>
                <w:bCs/>
              </w:rPr>
            </w:pPr>
          </w:p>
          <w:p w:rsidR="004B18C7" w:rsidRPr="00312583" w:rsidRDefault="004B18C7" w:rsidP="000E261D">
            <w:pPr>
              <w:rPr>
                <w:rFonts w:ascii="Calibri" w:eastAsia="Calibri" w:hAnsi="Calibri" w:cs="Calibri"/>
                <w:bCs/>
              </w:rPr>
            </w:pPr>
          </w:p>
        </w:tc>
      </w:tr>
    </w:tbl>
    <w:p w:rsidR="004B18C7" w:rsidRPr="004B18C7" w:rsidRDefault="004B18C7" w:rsidP="004B18C7">
      <w:pPr>
        <w:rPr>
          <w:rFonts w:ascii="Calibri" w:eastAsia="Calibri" w:hAnsi="Calibri" w:cs="Calibri"/>
          <w:bCs/>
        </w:rPr>
      </w:pPr>
      <w:r>
        <w:rPr>
          <w:rFonts w:ascii="Calibri" w:eastAsia="Calibri" w:hAnsi="Calibri" w:cs="Calibri"/>
          <w:bCs/>
        </w:rPr>
        <w:t>Tell us about your event or project.</w:t>
      </w:r>
    </w:p>
    <w:tbl>
      <w:tblPr>
        <w:tblStyle w:val="TableGrid"/>
        <w:tblW w:w="0" w:type="auto"/>
        <w:tblLook w:val="04A0" w:firstRow="1" w:lastRow="0" w:firstColumn="1" w:lastColumn="0" w:noHBand="0" w:noVBand="1"/>
      </w:tblPr>
      <w:tblGrid>
        <w:gridCol w:w="9350"/>
      </w:tblGrid>
      <w:tr w:rsidR="004B18C7" w:rsidTr="004B18C7">
        <w:trPr>
          <w:trHeight w:val="3527"/>
        </w:trPr>
        <w:tc>
          <w:tcPr>
            <w:tcW w:w="9350" w:type="dxa"/>
          </w:tcPr>
          <w:p w:rsidR="00312583" w:rsidRPr="00312583" w:rsidRDefault="00312583" w:rsidP="00312583">
            <w:pPr>
              <w:rPr>
                <w:rFonts w:ascii="Calibri" w:eastAsia="Calibri" w:hAnsi="Calibri" w:cs="Calibri"/>
                <w:bCs/>
              </w:rPr>
            </w:pPr>
          </w:p>
          <w:p w:rsidR="004B18C7" w:rsidRDefault="004B18C7" w:rsidP="00671FEB">
            <w:pPr>
              <w:rPr>
                <w:rFonts w:ascii="Calibri" w:eastAsia="Calibri" w:hAnsi="Calibri" w:cs="Calibri"/>
                <w:b/>
                <w:bCs/>
              </w:rPr>
            </w:pPr>
          </w:p>
        </w:tc>
      </w:tr>
    </w:tbl>
    <w:p w:rsidR="004B18C7" w:rsidRDefault="004B18C7" w:rsidP="004B18C7">
      <w:pPr>
        <w:rPr>
          <w:rFonts w:ascii="Calibri" w:eastAsia="Calibri" w:hAnsi="Calibri" w:cs="Calibri"/>
          <w:b/>
          <w:bCs/>
        </w:rPr>
      </w:pPr>
    </w:p>
    <w:p w:rsidR="000E261D" w:rsidRPr="000E261D" w:rsidRDefault="000E261D" w:rsidP="000E261D"/>
    <w:p w:rsidR="00312583" w:rsidRDefault="00312583">
      <w:pPr>
        <w:widowControl/>
        <w:autoSpaceDE/>
        <w:autoSpaceDN/>
        <w:adjustRightInd/>
        <w:spacing w:after="160" w:line="259" w:lineRule="auto"/>
        <w:rPr>
          <w:rFonts w:ascii="Calibri" w:eastAsia="Calibri" w:hAnsi="Calibri" w:cs="Calibri"/>
          <w:b/>
          <w:bCs/>
          <w:sz w:val="28"/>
          <w:szCs w:val="28"/>
        </w:rPr>
      </w:pPr>
      <w:r>
        <w:rPr>
          <w:rFonts w:ascii="Calibri" w:eastAsia="Calibri" w:hAnsi="Calibri" w:cs="Calibri"/>
          <w:b/>
          <w:bCs/>
          <w:sz w:val="28"/>
          <w:szCs w:val="28"/>
        </w:rPr>
        <w:br w:type="page"/>
      </w:r>
    </w:p>
    <w:p w:rsidR="006B7925" w:rsidRDefault="006B7925" w:rsidP="002806EE">
      <w:pPr>
        <w:rPr>
          <w:rFonts w:ascii="Calibri" w:eastAsia="Calibri" w:hAnsi="Calibri" w:cs="Calibri"/>
          <w:sz w:val="28"/>
          <w:szCs w:val="28"/>
        </w:rPr>
      </w:pPr>
      <w:r>
        <w:rPr>
          <w:rFonts w:ascii="Calibri" w:eastAsia="Calibri" w:hAnsi="Calibri" w:cs="Calibri"/>
          <w:b/>
          <w:bCs/>
          <w:sz w:val="28"/>
          <w:szCs w:val="28"/>
        </w:rPr>
        <w:lastRenderedPageBreak/>
        <w:t>EVENT</w:t>
      </w:r>
      <w:r>
        <w:rPr>
          <w:rFonts w:ascii="Calibri" w:eastAsia="Calibri" w:hAnsi="Calibri" w:cs="Calibri"/>
          <w:b/>
          <w:bCs/>
          <w:spacing w:val="-1"/>
          <w:sz w:val="28"/>
          <w:szCs w:val="28"/>
        </w:rPr>
        <w:t xml:space="preserve"> </w:t>
      </w:r>
      <w:r>
        <w:rPr>
          <w:rFonts w:ascii="Calibri" w:eastAsia="Calibri" w:hAnsi="Calibri" w:cs="Calibri"/>
          <w:b/>
          <w:bCs/>
          <w:sz w:val="28"/>
          <w:szCs w:val="28"/>
        </w:rPr>
        <w:t>OR</w:t>
      </w:r>
      <w:r>
        <w:rPr>
          <w:rFonts w:ascii="Calibri" w:eastAsia="Calibri" w:hAnsi="Calibri" w:cs="Calibri"/>
          <w:b/>
          <w:bCs/>
          <w:spacing w:val="-1"/>
          <w:sz w:val="28"/>
          <w:szCs w:val="28"/>
        </w:rPr>
        <w:t xml:space="preserve"> P</w:t>
      </w:r>
      <w:r>
        <w:rPr>
          <w:rFonts w:ascii="Calibri" w:eastAsia="Calibri" w:hAnsi="Calibri" w:cs="Calibri"/>
          <w:b/>
          <w:bCs/>
          <w:sz w:val="28"/>
          <w:szCs w:val="28"/>
        </w:rPr>
        <w:t>RO</w:t>
      </w:r>
      <w:r>
        <w:rPr>
          <w:rFonts w:ascii="Calibri" w:eastAsia="Calibri" w:hAnsi="Calibri" w:cs="Calibri"/>
          <w:b/>
          <w:bCs/>
          <w:spacing w:val="1"/>
          <w:sz w:val="28"/>
          <w:szCs w:val="28"/>
        </w:rPr>
        <w:t>J</w:t>
      </w:r>
      <w:r>
        <w:rPr>
          <w:rFonts w:ascii="Calibri" w:eastAsia="Calibri" w:hAnsi="Calibri" w:cs="Calibri"/>
          <w:b/>
          <w:bCs/>
          <w:sz w:val="28"/>
          <w:szCs w:val="28"/>
        </w:rPr>
        <w:t>ECT</w:t>
      </w:r>
      <w:r>
        <w:rPr>
          <w:rFonts w:ascii="Calibri" w:eastAsia="Calibri" w:hAnsi="Calibri" w:cs="Calibri"/>
          <w:b/>
          <w:bCs/>
          <w:spacing w:val="-1"/>
          <w:sz w:val="28"/>
          <w:szCs w:val="28"/>
        </w:rPr>
        <w:t xml:space="preserve"> </w:t>
      </w:r>
      <w:r>
        <w:rPr>
          <w:rFonts w:ascii="Calibri" w:eastAsia="Calibri" w:hAnsi="Calibri" w:cs="Calibri"/>
          <w:b/>
          <w:bCs/>
          <w:spacing w:val="-3"/>
          <w:sz w:val="28"/>
          <w:szCs w:val="28"/>
        </w:rPr>
        <w:t>I</w:t>
      </w:r>
      <w:r>
        <w:rPr>
          <w:rFonts w:ascii="Calibri" w:eastAsia="Calibri" w:hAnsi="Calibri" w:cs="Calibri"/>
          <w:b/>
          <w:bCs/>
          <w:sz w:val="28"/>
          <w:szCs w:val="28"/>
        </w:rPr>
        <w:t>N</w:t>
      </w:r>
      <w:r>
        <w:rPr>
          <w:rFonts w:ascii="Calibri" w:eastAsia="Calibri" w:hAnsi="Calibri" w:cs="Calibri"/>
          <w:b/>
          <w:bCs/>
          <w:spacing w:val="1"/>
          <w:sz w:val="28"/>
          <w:szCs w:val="28"/>
        </w:rPr>
        <w:t>F</w:t>
      </w:r>
      <w:r>
        <w:rPr>
          <w:rFonts w:ascii="Calibri" w:eastAsia="Calibri" w:hAnsi="Calibri" w:cs="Calibri"/>
          <w:b/>
          <w:bCs/>
          <w:sz w:val="28"/>
          <w:szCs w:val="28"/>
        </w:rPr>
        <w:t>OR</w:t>
      </w:r>
      <w:r>
        <w:rPr>
          <w:rFonts w:ascii="Calibri" w:eastAsia="Calibri" w:hAnsi="Calibri" w:cs="Calibri"/>
          <w:b/>
          <w:bCs/>
          <w:spacing w:val="-1"/>
          <w:sz w:val="28"/>
          <w:szCs w:val="28"/>
        </w:rPr>
        <w:t>M</w:t>
      </w:r>
      <w:r>
        <w:rPr>
          <w:rFonts w:ascii="Calibri" w:eastAsia="Calibri" w:hAnsi="Calibri" w:cs="Calibri"/>
          <w:b/>
          <w:bCs/>
          <w:spacing w:val="-2"/>
          <w:sz w:val="28"/>
          <w:szCs w:val="28"/>
        </w:rPr>
        <w:t>A</w:t>
      </w:r>
      <w:r>
        <w:rPr>
          <w:rFonts w:ascii="Calibri" w:eastAsia="Calibri" w:hAnsi="Calibri" w:cs="Calibri"/>
          <w:b/>
          <w:bCs/>
          <w:sz w:val="28"/>
          <w:szCs w:val="28"/>
        </w:rPr>
        <w:t>TION</w:t>
      </w:r>
    </w:p>
    <w:p w:rsidR="006B7925" w:rsidRDefault="006B7925" w:rsidP="002806EE">
      <w:pPr>
        <w:rPr>
          <w:rFonts w:ascii="Calibri" w:eastAsia="Calibri" w:hAnsi="Calibri" w:cs="Calibri"/>
          <w:sz w:val="20"/>
          <w:szCs w:val="20"/>
        </w:rPr>
      </w:pPr>
      <w:r>
        <w:rPr>
          <w:rFonts w:ascii="Calibri" w:eastAsia="Calibri" w:hAnsi="Calibri" w:cs="Calibri"/>
          <w:b/>
          <w:bCs/>
          <w:i/>
          <w:position w:val="1"/>
          <w:sz w:val="20"/>
          <w:szCs w:val="20"/>
        </w:rPr>
        <w:t>(</w:t>
      </w:r>
      <w:proofErr w:type="gramStart"/>
      <w:r>
        <w:rPr>
          <w:rFonts w:ascii="Calibri" w:eastAsia="Calibri" w:hAnsi="Calibri" w:cs="Calibri"/>
          <w:b/>
          <w:bCs/>
          <w:i/>
          <w:position w:val="1"/>
          <w:sz w:val="20"/>
          <w:szCs w:val="20"/>
        </w:rPr>
        <w:t>p</w:t>
      </w:r>
      <w:r>
        <w:rPr>
          <w:rFonts w:ascii="Calibri" w:eastAsia="Calibri" w:hAnsi="Calibri" w:cs="Calibri"/>
          <w:b/>
          <w:bCs/>
          <w:i/>
          <w:spacing w:val="-1"/>
          <w:position w:val="1"/>
          <w:sz w:val="20"/>
          <w:szCs w:val="20"/>
        </w:rPr>
        <w:t>l</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a</w:t>
      </w:r>
      <w:r>
        <w:rPr>
          <w:rFonts w:ascii="Calibri" w:eastAsia="Calibri" w:hAnsi="Calibri" w:cs="Calibri"/>
          <w:b/>
          <w:bCs/>
          <w:i/>
          <w:spacing w:val="1"/>
          <w:position w:val="1"/>
          <w:sz w:val="20"/>
          <w:szCs w:val="20"/>
        </w:rPr>
        <w:t>s</w:t>
      </w:r>
      <w:r>
        <w:rPr>
          <w:rFonts w:ascii="Calibri" w:eastAsia="Calibri" w:hAnsi="Calibri" w:cs="Calibri"/>
          <w:b/>
          <w:bCs/>
          <w:i/>
          <w:position w:val="1"/>
          <w:sz w:val="20"/>
          <w:szCs w:val="20"/>
        </w:rPr>
        <w:t>e</w:t>
      </w:r>
      <w:proofErr w:type="gramEnd"/>
      <w:r>
        <w:rPr>
          <w:rFonts w:ascii="Calibri" w:eastAsia="Calibri" w:hAnsi="Calibri" w:cs="Calibri"/>
          <w:b/>
          <w:bCs/>
          <w:i/>
          <w:spacing w:val="-5"/>
          <w:position w:val="1"/>
          <w:sz w:val="20"/>
          <w:szCs w:val="20"/>
        </w:rPr>
        <w:t xml:space="preserve"> </w:t>
      </w:r>
      <w:r>
        <w:rPr>
          <w:rFonts w:ascii="Calibri" w:eastAsia="Calibri" w:hAnsi="Calibri" w:cs="Calibri"/>
          <w:b/>
          <w:bCs/>
          <w:i/>
          <w:spacing w:val="-1"/>
          <w:position w:val="1"/>
          <w:sz w:val="20"/>
          <w:szCs w:val="20"/>
        </w:rPr>
        <w:t>fi</w:t>
      </w:r>
      <w:r>
        <w:rPr>
          <w:rFonts w:ascii="Calibri" w:eastAsia="Calibri" w:hAnsi="Calibri" w:cs="Calibri"/>
          <w:b/>
          <w:bCs/>
          <w:i/>
          <w:spacing w:val="1"/>
          <w:position w:val="1"/>
          <w:sz w:val="20"/>
          <w:szCs w:val="20"/>
        </w:rPr>
        <w:t>l</w:t>
      </w:r>
      <w:r>
        <w:rPr>
          <w:rFonts w:ascii="Calibri" w:eastAsia="Calibri" w:hAnsi="Calibri" w:cs="Calibri"/>
          <w:b/>
          <w:bCs/>
          <w:i/>
          <w:position w:val="1"/>
          <w:sz w:val="20"/>
          <w:szCs w:val="20"/>
        </w:rPr>
        <w:t>l</w:t>
      </w:r>
      <w:r>
        <w:rPr>
          <w:rFonts w:ascii="Calibri" w:eastAsia="Calibri" w:hAnsi="Calibri" w:cs="Calibri"/>
          <w:b/>
          <w:bCs/>
          <w:i/>
          <w:spacing w:val="-3"/>
          <w:position w:val="1"/>
          <w:sz w:val="20"/>
          <w:szCs w:val="20"/>
        </w:rPr>
        <w:t xml:space="preserve"> </w:t>
      </w:r>
      <w:r>
        <w:rPr>
          <w:rFonts w:ascii="Calibri" w:eastAsia="Calibri" w:hAnsi="Calibri" w:cs="Calibri"/>
          <w:b/>
          <w:bCs/>
          <w:i/>
          <w:spacing w:val="1"/>
          <w:position w:val="1"/>
          <w:sz w:val="20"/>
          <w:szCs w:val="20"/>
        </w:rPr>
        <w:t>ou</w:t>
      </w:r>
      <w:r>
        <w:rPr>
          <w:rFonts w:ascii="Calibri" w:eastAsia="Calibri" w:hAnsi="Calibri" w:cs="Calibri"/>
          <w:b/>
          <w:bCs/>
          <w:i/>
          <w:position w:val="1"/>
          <w:sz w:val="20"/>
          <w:szCs w:val="20"/>
        </w:rPr>
        <w:t>t</w:t>
      </w:r>
      <w:r>
        <w:rPr>
          <w:rFonts w:ascii="Calibri" w:eastAsia="Calibri" w:hAnsi="Calibri" w:cs="Calibri"/>
          <w:b/>
          <w:bCs/>
          <w:i/>
          <w:spacing w:val="-2"/>
          <w:position w:val="1"/>
          <w:sz w:val="20"/>
          <w:szCs w:val="20"/>
        </w:rPr>
        <w:t xml:space="preserve"> </w:t>
      </w:r>
      <w:r>
        <w:rPr>
          <w:rFonts w:ascii="Calibri" w:eastAsia="Calibri" w:hAnsi="Calibri" w:cs="Calibri"/>
          <w:b/>
          <w:bCs/>
          <w:i/>
          <w:position w:val="1"/>
          <w:sz w:val="20"/>
          <w:szCs w:val="20"/>
        </w:rPr>
        <w:t xml:space="preserve">a </w:t>
      </w:r>
      <w:r>
        <w:rPr>
          <w:rFonts w:ascii="Calibri" w:eastAsia="Calibri" w:hAnsi="Calibri" w:cs="Calibri"/>
          <w:b/>
          <w:bCs/>
          <w:i/>
          <w:spacing w:val="1"/>
          <w:position w:val="1"/>
          <w:sz w:val="20"/>
          <w:szCs w:val="20"/>
        </w:rPr>
        <w:t>se</w:t>
      </w:r>
      <w:r>
        <w:rPr>
          <w:rFonts w:ascii="Calibri" w:eastAsia="Calibri" w:hAnsi="Calibri" w:cs="Calibri"/>
          <w:b/>
          <w:bCs/>
          <w:i/>
          <w:position w:val="1"/>
          <w:sz w:val="20"/>
          <w:szCs w:val="20"/>
        </w:rPr>
        <w:t>pa</w:t>
      </w:r>
      <w:r>
        <w:rPr>
          <w:rFonts w:ascii="Calibri" w:eastAsia="Calibri" w:hAnsi="Calibri" w:cs="Calibri"/>
          <w:b/>
          <w:bCs/>
          <w:i/>
          <w:spacing w:val="-1"/>
          <w:position w:val="1"/>
          <w:sz w:val="20"/>
          <w:szCs w:val="20"/>
        </w:rPr>
        <w:t>r</w:t>
      </w:r>
      <w:r>
        <w:rPr>
          <w:rFonts w:ascii="Calibri" w:eastAsia="Calibri" w:hAnsi="Calibri" w:cs="Calibri"/>
          <w:b/>
          <w:bCs/>
          <w:i/>
          <w:position w:val="1"/>
          <w:sz w:val="20"/>
          <w:szCs w:val="20"/>
        </w:rPr>
        <w:t>a</w:t>
      </w:r>
      <w:r>
        <w:rPr>
          <w:rFonts w:ascii="Calibri" w:eastAsia="Calibri" w:hAnsi="Calibri" w:cs="Calibri"/>
          <w:b/>
          <w:bCs/>
          <w:i/>
          <w:spacing w:val="1"/>
          <w:position w:val="1"/>
          <w:sz w:val="20"/>
          <w:szCs w:val="20"/>
        </w:rPr>
        <w:t>t</w:t>
      </w:r>
      <w:r>
        <w:rPr>
          <w:rFonts w:ascii="Calibri" w:eastAsia="Calibri" w:hAnsi="Calibri" w:cs="Calibri"/>
          <w:b/>
          <w:bCs/>
          <w:i/>
          <w:position w:val="1"/>
          <w:sz w:val="20"/>
          <w:szCs w:val="20"/>
        </w:rPr>
        <w:t>e</w:t>
      </w:r>
      <w:r>
        <w:rPr>
          <w:rFonts w:ascii="Calibri" w:eastAsia="Calibri" w:hAnsi="Calibri" w:cs="Calibri"/>
          <w:b/>
          <w:bCs/>
          <w:i/>
          <w:spacing w:val="-6"/>
          <w:position w:val="1"/>
          <w:sz w:val="20"/>
          <w:szCs w:val="20"/>
        </w:rPr>
        <w:t xml:space="preserve"> </w:t>
      </w:r>
      <w:r>
        <w:rPr>
          <w:rFonts w:ascii="Calibri" w:eastAsia="Calibri" w:hAnsi="Calibri" w:cs="Calibri"/>
          <w:b/>
          <w:bCs/>
          <w:i/>
          <w:spacing w:val="-1"/>
          <w:position w:val="1"/>
          <w:sz w:val="20"/>
          <w:szCs w:val="20"/>
        </w:rPr>
        <w:t>f</w:t>
      </w:r>
      <w:r>
        <w:rPr>
          <w:rFonts w:ascii="Calibri" w:eastAsia="Calibri" w:hAnsi="Calibri" w:cs="Calibri"/>
          <w:b/>
          <w:bCs/>
          <w:i/>
          <w:spacing w:val="1"/>
          <w:position w:val="1"/>
          <w:sz w:val="20"/>
          <w:szCs w:val="20"/>
        </w:rPr>
        <w:t>o</w:t>
      </w:r>
      <w:r>
        <w:rPr>
          <w:rFonts w:ascii="Calibri" w:eastAsia="Calibri" w:hAnsi="Calibri" w:cs="Calibri"/>
          <w:b/>
          <w:bCs/>
          <w:i/>
          <w:spacing w:val="-1"/>
          <w:position w:val="1"/>
          <w:sz w:val="20"/>
          <w:szCs w:val="20"/>
        </w:rPr>
        <w:t>r</w:t>
      </w:r>
      <w:r>
        <w:rPr>
          <w:rFonts w:ascii="Calibri" w:eastAsia="Calibri" w:hAnsi="Calibri" w:cs="Calibri"/>
          <w:b/>
          <w:bCs/>
          <w:i/>
          <w:position w:val="1"/>
          <w:sz w:val="20"/>
          <w:szCs w:val="20"/>
        </w:rPr>
        <w:t>m</w:t>
      </w:r>
      <w:r>
        <w:rPr>
          <w:rFonts w:ascii="Calibri" w:eastAsia="Calibri" w:hAnsi="Calibri" w:cs="Calibri"/>
          <w:b/>
          <w:bCs/>
          <w:i/>
          <w:spacing w:val="-3"/>
          <w:position w:val="1"/>
          <w:sz w:val="20"/>
          <w:szCs w:val="20"/>
        </w:rPr>
        <w:t xml:space="preserve"> </w:t>
      </w:r>
      <w:r>
        <w:rPr>
          <w:rFonts w:ascii="Calibri" w:eastAsia="Calibri" w:hAnsi="Calibri" w:cs="Calibri"/>
          <w:b/>
          <w:bCs/>
          <w:i/>
          <w:spacing w:val="-1"/>
          <w:position w:val="1"/>
          <w:sz w:val="20"/>
          <w:szCs w:val="20"/>
        </w:rPr>
        <w:t>f</w:t>
      </w:r>
      <w:r>
        <w:rPr>
          <w:rFonts w:ascii="Calibri" w:eastAsia="Calibri" w:hAnsi="Calibri" w:cs="Calibri"/>
          <w:b/>
          <w:bCs/>
          <w:i/>
          <w:spacing w:val="1"/>
          <w:position w:val="1"/>
          <w:sz w:val="20"/>
          <w:szCs w:val="20"/>
        </w:rPr>
        <w:t>o</w:t>
      </w:r>
      <w:r>
        <w:rPr>
          <w:rFonts w:ascii="Calibri" w:eastAsia="Calibri" w:hAnsi="Calibri" w:cs="Calibri"/>
          <w:b/>
          <w:bCs/>
          <w:i/>
          <w:position w:val="1"/>
          <w:sz w:val="20"/>
          <w:szCs w:val="20"/>
        </w:rPr>
        <w:t>r</w:t>
      </w:r>
      <w:r>
        <w:rPr>
          <w:rFonts w:ascii="Calibri" w:eastAsia="Calibri" w:hAnsi="Calibri" w:cs="Calibri"/>
          <w:b/>
          <w:bCs/>
          <w:i/>
          <w:spacing w:val="-2"/>
          <w:position w:val="1"/>
          <w:sz w:val="20"/>
          <w:szCs w:val="20"/>
        </w:rPr>
        <w:t xml:space="preserve"> </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ach</w:t>
      </w:r>
      <w:r>
        <w:rPr>
          <w:rFonts w:ascii="Calibri" w:eastAsia="Calibri" w:hAnsi="Calibri" w:cs="Calibri"/>
          <w:b/>
          <w:bCs/>
          <w:i/>
          <w:spacing w:val="-3"/>
          <w:position w:val="1"/>
          <w:sz w:val="20"/>
          <w:szCs w:val="20"/>
        </w:rPr>
        <w:t xml:space="preserve"> </w:t>
      </w:r>
      <w:r>
        <w:rPr>
          <w:rFonts w:ascii="Calibri" w:eastAsia="Calibri" w:hAnsi="Calibri" w:cs="Calibri"/>
          <w:b/>
          <w:bCs/>
          <w:i/>
          <w:spacing w:val="1"/>
          <w:position w:val="1"/>
          <w:sz w:val="20"/>
          <w:szCs w:val="20"/>
        </w:rPr>
        <w:t>e</w:t>
      </w:r>
      <w:r>
        <w:rPr>
          <w:rFonts w:ascii="Calibri" w:eastAsia="Calibri" w:hAnsi="Calibri" w:cs="Calibri"/>
          <w:b/>
          <w:bCs/>
          <w:i/>
          <w:position w:val="1"/>
          <w:sz w:val="20"/>
          <w:szCs w:val="20"/>
        </w:rPr>
        <w:t>v</w:t>
      </w:r>
      <w:r>
        <w:rPr>
          <w:rFonts w:ascii="Calibri" w:eastAsia="Calibri" w:hAnsi="Calibri" w:cs="Calibri"/>
          <w:b/>
          <w:bCs/>
          <w:i/>
          <w:spacing w:val="1"/>
          <w:position w:val="1"/>
          <w:sz w:val="20"/>
          <w:szCs w:val="20"/>
        </w:rPr>
        <w:t>en</w:t>
      </w:r>
      <w:r>
        <w:rPr>
          <w:rFonts w:ascii="Calibri" w:eastAsia="Calibri" w:hAnsi="Calibri" w:cs="Calibri"/>
          <w:b/>
          <w:bCs/>
          <w:i/>
          <w:position w:val="1"/>
          <w:sz w:val="20"/>
          <w:szCs w:val="20"/>
        </w:rPr>
        <w:t>t)</w:t>
      </w:r>
    </w:p>
    <w:p w:rsidR="006B7925" w:rsidRDefault="006B7925" w:rsidP="002806EE"/>
    <w:p w:rsidR="006B7925" w:rsidRDefault="006B7925" w:rsidP="002806EE">
      <w:pPr>
        <w:rPr>
          <w:rFonts w:ascii="Calibri" w:eastAsia="Calibri" w:hAnsi="Calibri" w:cs="Calibri"/>
        </w:rPr>
      </w:pP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spacing w:val="-2"/>
        </w:rPr>
        <w:t>q</w:t>
      </w:r>
      <w:r>
        <w:rPr>
          <w:rFonts w:ascii="Calibri" w:eastAsia="Calibri" w:hAnsi="Calibri" w:cs="Calibri"/>
          <w:b/>
          <w:bCs/>
          <w:spacing w:val="1"/>
        </w:rPr>
        <w:t>u</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f</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2"/>
        </w:rPr>
        <w:t>f</w:t>
      </w:r>
      <w:r>
        <w:rPr>
          <w:rFonts w:ascii="Calibri" w:eastAsia="Calibri" w:hAnsi="Calibri" w:cs="Calibri"/>
          <w:b/>
          <w:bCs/>
          <w:spacing w:val="1"/>
        </w:rPr>
        <w:t>in</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3"/>
        </w:rPr>
        <w:t xml:space="preserve"> a</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9"/>
        </w:rPr>
        <w:t xml:space="preserve"> </w:t>
      </w:r>
      <w:r>
        <w:rPr>
          <w:rFonts w:ascii="Calibri" w:eastAsia="Calibri" w:hAnsi="Calibri" w:cs="Calibri"/>
          <w:b/>
          <w:bCs/>
          <w:spacing w:val="1"/>
        </w:rPr>
        <w:t>und</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5"/>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3"/>
        </w:rPr>
        <w:t xml:space="preserve"> H</w:t>
      </w:r>
      <w:r>
        <w:rPr>
          <w:rFonts w:ascii="Calibri" w:eastAsia="Calibri" w:hAnsi="Calibri" w:cs="Calibri"/>
          <w:b/>
          <w:bCs/>
          <w:spacing w:val="1"/>
        </w:rPr>
        <w:t>o</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cc</w:t>
      </w:r>
      <w:r>
        <w:rPr>
          <w:rFonts w:ascii="Calibri" w:eastAsia="Calibri" w:hAnsi="Calibri" w:cs="Calibri"/>
          <w:b/>
          <w:bCs/>
          <w:spacing w:val="-2"/>
        </w:rPr>
        <w:t>u</w:t>
      </w:r>
      <w:r>
        <w:rPr>
          <w:rFonts w:ascii="Calibri" w:eastAsia="Calibri" w:hAnsi="Calibri" w:cs="Calibri"/>
          <w:b/>
          <w:bCs/>
          <w:spacing w:val="1"/>
        </w:rPr>
        <w:t>p</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cy</w:t>
      </w:r>
      <w:r>
        <w:rPr>
          <w:rFonts w:ascii="Calibri" w:eastAsia="Calibri" w:hAnsi="Calibri" w:cs="Calibri"/>
          <w:b/>
          <w:bCs/>
          <w:spacing w:val="-5"/>
        </w:rPr>
        <w:t xml:space="preserve"> </w:t>
      </w:r>
      <w:r>
        <w:rPr>
          <w:rFonts w:ascii="Calibri" w:eastAsia="Calibri" w:hAnsi="Calibri" w:cs="Calibri"/>
          <w:b/>
          <w:bCs/>
          <w:spacing w:val="1"/>
        </w:rPr>
        <w:t>T</w:t>
      </w:r>
      <w:r>
        <w:rPr>
          <w:rFonts w:ascii="Calibri" w:eastAsia="Calibri" w:hAnsi="Calibri" w:cs="Calibri"/>
          <w:b/>
          <w:bCs/>
          <w:spacing w:val="-1"/>
        </w:rPr>
        <w:t>a</w:t>
      </w:r>
      <w:r>
        <w:rPr>
          <w:rFonts w:ascii="Calibri" w:eastAsia="Calibri" w:hAnsi="Calibri" w:cs="Calibri"/>
          <w:b/>
          <w:bCs/>
        </w:rPr>
        <w:t>x</w:t>
      </w:r>
      <w:r>
        <w:rPr>
          <w:rFonts w:ascii="Calibri" w:eastAsia="Calibri" w:hAnsi="Calibri" w:cs="Calibri"/>
          <w:b/>
          <w:bCs/>
          <w:spacing w:val="-2"/>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sidR="00FE7EF7">
        <w:rPr>
          <w:rFonts w:ascii="Calibri" w:eastAsia="Calibri" w:hAnsi="Calibri" w:cs="Calibri"/>
          <w:b/>
          <w:bCs/>
          <w:spacing w:val="-1"/>
        </w:rPr>
        <w:t>Lindale</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e</w:t>
      </w:r>
      <w:r>
        <w:rPr>
          <w:rFonts w:ascii="Calibri" w:eastAsia="Calibri" w:hAnsi="Calibri" w:cs="Calibri"/>
          <w:b/>
          <w:bCs/>
        </w:rPr>
        <w:t>x</w:t>
      </w:r>
      <w:r>
        <w:rPr>
          <w:rFonts w:ascii="Calibri" w:eastAsia="Calibri" w:hAnsi="Calibri" w:cs="Calibri"/>
          <w:b/>
          <w:bCs/>
          <w:spacing w:val="1"/>
        </w:rPr>
        <w:t>p</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2"/>
        </w:rPr>
        <w:t>u</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5"/>
        </w:rPr>
        <w:t xml:space="preserve"> </w:t>
      </w:r>
      <w:r>
        <w:rPr>
          <w:rFonts w:ascii="Calibri" w:eastAsia="Calibri" w:hAnsi="Calibri" w:cs="Calibri"/>
          <w:b/>
          <w:bCs/>
          <w:spacing w:val="-1"/>
        </w:rPr>
        <w:t>m</w:t>
      </w:r>
      <w:r>
        <w:rPr>
          <w:rFonts w:ascii="Calibri" w:eastAsia="Calibri" w:hAnsi="Calibri" w:cs="Calibri"/>
          <w:b/>
          <w:bCs/>
          <w:spacing w:val="1"/>
        </w:rPr>
        <w:t>u</w:t>
      </w:r>
      <w:r>
        <w:rPr>
          <w:rFonts w:ascii="Calibri" w:eastAsia="Calibri" w:hAnsi="Calibri" w:cs="Calibri"/>
          <w:b/>
          <w:bCs/>
        </w:rPr>
        <w:t>st s</w:t>
      </w:r>
      <w:r>
        <w:rPr>
          <w:rFonts w:ascii="Calibri" w:eastAsia="Calibri" w:hAnsi="Calibri" w:cs="Calibri"/>
          <w:b/>
          <w:bCs/>
          <w:spacing w:val="-1"/>
        </w:rPr>
        <w:t>a</w:t>
      </w:r>
      <w:r>
        <w:rPr>
          <w:rFonts w:ascii="Calibri" w:eastAsia="Calibri" w:hAnsi="Calibri" w:cs="Calibri"/>
          <w:b/>
          <w:bCs/>
          <w:spacing w:val="1"/>
        </w:rPr>
        <w:t>ti</w:t>
      </w:r>
      <w:r>
        <w:rPr>
          <w:rFonts w:ascii="Calibri" w:eastAsia="Calibri" w:hAnsi="Calibri" w:cs="Calibri"/>
          <w:b/>
          <w:bCs/>
        </w:rPr>
        <w:t>s</w:t>
      </w:r>
      <w:r>
        <w:rPr>
          <w:rFonts w:ascii="Calibri" w:eastAsia="Calibri" w:hAnsi="Calibri" w:cs="Calibri"/>
          <w:b/>
          <w:bCs/>
          <w:spacing w:val="1"/>
        </w:rPr>
        <w:t>f</w:t>
      </w:r>
      <w:r>
        <w:rPr>
          <w:rFonts w:ascii="Calibri" w:eastAsia="Calibri" w:hAnsi="Calibri" w:cs="Calibri"/>
          <w:b/>
          <w:bCs/>
        </w:rPr>
        <w:t>y</w:t>
      </w:r>
      <w:r>
        <w:rPr>
          <w:rFonts w:ascii="Calibri" w:eastAsia="Calibri" w:hAnsi="Calibri" w:cs="Calibri"/>
          <w:b/>
          <w:bCs/>
          <w:spacing w:val="-6"/>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On</w:t>
      </w:r>
      <w:r>
        <w:rPr>
          <w:rFonts w:ascii="Calibri" w:eastAsia="Calibri" w:hAnsi="Calibri" w:cs="Calibri"/>
          <w:b/>
          <w:bCs/>
        </w:rPr>
        <w:t>e</w:t>
      </w:r>
      <w:r>
        <w:rPr>
          <w:rFonts w:ascii="Calibri" w:eastAsia="Calibri" w:hAnsi="Calibri" w:cs="Calibri"/>
          <w:b/>
          <w:bCs/>
          <w:spacing w:val="-1"/>
        </w:rPr>
        <w:t xml:space="preserve"> 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spacing w:val="-1"/>
          <w:u w:val="single" w:color="000000"/>
        </w:rPr>
        <w:t>at</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lea</w:t>
      </w:r>
      <w:r>
        <w:rPr>
          <w:rFonts w:ascii="Calibri" w:eastAsia="Calibri" w:hAnsi="Calibri" w:cs="Calibri"/>
          <w:b/>
          <w:bCs/>
          <w:u w:val="single" w:color="000000"/>
        </w:rPr>
        <w:t>st</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O</w:t>
      </w:r>
      <w:r>
        <w:rPr>
          <w:rFonts w:ascii="Calibri" w:eastAsia="Calibri" w:hAnsi="Calibri" w:cs="Calibri"/>
          <w:b/>
          <w:bCs/>
          <w:u w:val="single" w:color="000000"/>
        </w:rPr>
        <w:t>NE</w:t>
      </w:r>
      <w:r>
        <w:rPr>
          <w:rFonts w:ascii="Calibri" w:eastAsia="Calibri" w:hAnsi="Calibri" w:cs="Calibri"/>
          <w:b/>
          <w:bCs/>
          <w:spacing w:val="-2"/>
        </w:rPr>
        <w:t xml:space="preserve"> 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o</w:t>
      </w:r>
      <w:r>
        <w:rPr>
          <w:rFonts w:ascii="Calibri" w:eastAsia="Calibri" w:hAnsi="Calibri" w:cs="Calibri"/>
          <w:b/>
          <w:bCs/>
          <w:spacing w:val="-2"/>
        </w:rPr>
        <w:t>p</w:t>
      </w:r>
      <w:r>
        <w:rPr>
          <w:rFonts w:ascii="Calibri" w:eastAsia="Calibri" w:hAnsi="Calibri" w:cs="Calibri"/>
          <w:b/>
          <w:bCs/>
          <w:spacing w:val="1"/>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spacing w:val="1"/>
        </w:rPr>
        <w:t>i</w:t>
      </w:r>
      <w:r>
        <w:rPr>
          <w:rFonts w:ascii="Calibri" w:eastAsia="Calibri" w:hAnsi="Calibri" w:cs="Calibri"/>
          <w:b/>
          <w:bCs/>
        </w:rPr>
        <w:t xml:space="preserve">n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spacing w:val="1"/>
        </w:rPr>
        <w:t>wo</w:t>
      </w:r>
      <w:r>
        <w:rPr>
          <w:rFonts w:ascii="Calibri" w:eastAsia="Calibri" w:hAnsi="Calibri" w:cs="Calibri"/>
          <w:b/>
          <w:bCs/>
        </w:rPr>
        <w:t>.</w:t>
      </w:r>
    </w:p>
    <w:p w:rsidR="006B7925" w:rsidRDefault="006B7925" w:rsidP="002806EE">
      <w:pPr>
        <w:rPr>
          <w:sz w:val="28"/>
          <w:szCs w:val="28"/>
        </w:rPr>
      </w:pPr>
    </w:p>
    <w:p w:rsidR="006B7925" w:rsidRDefault="006B7925" w:rsidP="002806EE">
      <w:pPr>
        <w:rPr>
          <w:rFonts w:ascii="Calibri" w:eastAsia="Calibri" w:hAnsi="Calibri" w:cs="Calibri"/>
        </w:rPr>
      </w:pPr>
      <w:r>
        <w:rPr>
          <w:rFonts w:ascii="Calibri" w:eastAsia="Calibri" w:hAnsi="Calibri" w:cs="Calibri"/>
          <w:b/>
          <w:bCs/>
          <w:i/>
          <w:spacing w:val="-1"/>
        </w:rPr>
        <w:t>P</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rPr>
        <w:t>O</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lig</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ive</w:t>
      </w:r>
      <w:r>
        <w:rPr>
          <w:rFonts w:ascii="Calibri" w:eastAsia="Calibri" w:hAnsi="Calibri" w:cs="Calibri"/>
          <w:spacing w:val="-8"/>
        </w:rPr>
        <w:t xml:space="preserve"> </w:t>
      </w:r>
      <w:r>
        <w:rPr>
          <w:rFonts w:ascii="Calibri" w:eastAsia="Calibri" w:hAnsi="Calibri" w:cs="Calibri"/>
          <w:spacing w:val="-1"/>
        </w:rPr>
        <w:t>HO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w</w:t>
      </w:r>
      <w:r>
        <w:rPr>
          <w:rFonts w:ascii="Calibri" w:eastAsia="Calibri" w:hAnsi="Calibri" w:cs="Calibri"/>
          <w:spacing w:val="1"/>
        </w:rPr>
        <w: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3</w:t>
      </w:r>
      <w:r>
        <w:rPr>
          <w:rFonts w:ascii="Calibri" w:eastAsia="Calibri" w:hAnsi="Calibri" w:cs="Calibri"/>
          <w:spacing w:val="-2"/>
        </w:rPr>
        <w:t>5</w:t>
      </w:r>
      <w:r>
        <w:rPr>
          <w:rFonts w:ascii="Calibri" w:eastAsia="Calibri" w:hAnsi="Calibri" w:cs="Calibri"/>
        </w:rPr>
        <w:t>1</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 xml:space="preserve">ax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54"/>
        </w:rPr>
        <w:t xml:space="preserve"> </w:t>
      </w:r>
      <w:r>
        <w:rPr>
          <w:rFonts w:ascii="Calibri" w:eastAsia="Calibri" w:hAnsi="Calibri" w:cs="Calibri"/>
          <w:spacing w:val="-1"/>
        </w:rPr>
        <w:t>R</w:t>
      </w:r>
      <w:r>
        <w:rPr>
          <w:rFonts w:ascii="Calibri" w:eastAsia="Calibri" w:hAnsi="Calibri" w:cs="Calibri"/>
          <w:spacing w:val="1"/>
        </w:rPr>
        <w:t>e</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nu</w:t>
      </w:r>
      <w:r>
        <w:rPr>
          <w:rFonts w:ascii="Calibri" w:eastAsia="Calibri" w:hAnsi="Calibri" w:cs="Calibri"/>
        </w:rPr>
        <w:t>es</w:t>
      </w:r>
      <w:r>
        <w:rPr>
          <w:rFonts w:ascii="Calibri" w:eastAsia="Calibri" w:hAnsi="Calibri" w:cs="Calibri"/>
          <w:spacing w:val="-9"/>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rism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c</w:t>
      </w:r>
      <w:r>
        <w:rPr>
          <w:rFonts w:ascii="Calibri" w:eastAsia="Calibri" w:hAnsi="Calibri" w:cs="Calibri"/>
          <w:spacing w:val="1"/>
        </w:rPr>
        <w:t>on</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ndu</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rsidR="006B7925" w:rsidRDefault="006B7925" w:rsidP="002806EE">
      <w:pPr>
        <w:rPr>
          <w:sz w:val="28"/>
          <w:szCs w:val="28"/>
        </w:rPr>
      </w:pP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704832" behindDoc="1" locked="0" layoutInCell="1" allowOverlap="1" wp14:anchorId="4BE4B581" wp14:editId="2013EE81">
                <wp:simplePos x="0" y="0"/>
                <wp:positionH relativeFrom="page">
                  <wp:posOffset>450215</wp:posOffset>
                </wp:positionH>
                <wp:positionV relativeFrom="paragraph">
                  <wp:posOffset>185420</wp:posOffset>
                </wp:positionV>
                <wp:extent cx="6939915" cy="1316355"/>
                <wp:effectExtent l="2540" t="3810" r="10795" b="3810"/>
                <wp:wrapNone/>
                <wp:docPr id="12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316355"/>
                          <a:chOff x="709" y="292"/>
                          <a:chExt cx="10929" cy="2073"/>
                        </a:xfrm>
                      </wpg:grpSpPr>
                      <wpg:grpSp>
                        <wpg:cNvPr id="123" name="Group 45"/>
                        <wpg:cNvGrpSpPr>
                          <a:grpSpLocks/>
                        </wpg:cNvGrpSpPr>
                        <wpg:grpSpPr bwMode="auto">
                          <a:xfrm>
                            <a:off x="715" y="298"/>
                            <a:ext cx="10918" cy="2"/>
                            <a:chOff x="715" y="298"/>
                            <a:chExt cx="10918" cy="2"/>
                          </a:xfrm>
                        </wpg:grpSpPr>
                        <wps:wsp>
                          <wps:cNvPr id="124" name="Freeform 46"/>
                          <wps:cNvSpPr>
                            <a:spLocks/>
                          </wps:cNvSpPr>
                          <wps:spPr bwMode="auto">
                            <a:xfrm>
                              <a:off x="715" y="298"/>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43"/>
                        <wpg:cNvGrpSpPr>
                          <a:grpSpLocks/>
                        </wpg:cNvGrpSpPr>
                        <wpg:grpSpPr bwMode="auto">
                          <a:xfrm>
                            <a:off x="720" y="303"/>
                            <a:ext cx="2" cy="2052"/>
                            <a:chOff x="720" y="303"/>
                            <a:chExt cx="2" cy="2052"/>
                          </a:xfrm>
                        </wpg:grpSpPr>
                        <wps:wsp>
                          <wps:cNvPr id="126" name="Freeform 44"/>
                          <wps:cNvSpPr>
                            <a:spLocks/>
                          </wps:cNvSpPr>
                          <wps:spPr bwMode="auto">
                            <a:xfrm>
                              <a:off x="720" y="303"/>
                              <a:ext cx="2" cy="2052"/>
                            </a:xfrm>
                            <a:custGeom>
                              <a:avLst/>
                              <a:gdLst>
                                <a:gd name="T0" fmla="+- 0 303 303"/>
                                <a:gd name="T1" fmla="*/ 303 h 2052"/>
                                <a:gd name="T2" fmla="+- 0 2355 303"/>
                                <a:gd name="T3" fmla="*/ 2355 h 2052"/>
                              </a:gdLst>
                              <a:ahLst/>
                              <a:cxnLst>
                                <a:cxn ang="0">
                                  <a:pos x="0" y="T1"/>
                                </a:cxn>
                                <a:cxn ang="0">
                                  <a:pos x="0" y="T3"/>
                                </a:cxn>
                              </a:cxnLst>
                              <a:rect l="0" t="0" r="r" b="b"/>
                              <a:pathLst>
                                <a:path h="2052">
                                  <a:moveTo>
                                    <a:pt x="0" y="0"/>
                                  </a:moveTo>
                                  <a:lnTo>
                                    <a:pt x="0" y="205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41"/>
                        <wpg:cNvGrpSpPr>
                          <a:grpSpLocks/>
                        </wpg:cNvGrpSpPr>
                        <wpg:grpSpPr bwMode="auto">
                          <a:xfrm>
                            <a:off x="715" y="2360"/>
                            <a:ext cx="10918" cy="2"/>
                            <a:chOff x="715" y="2360"/>
                            <a:chExt cx="10918" cy="2"/>
                          </a:xfrm>
                        </wpg:grpSpPr>
                        <wps:wsp>
                          <wps:cNvPr id="128" name="Freeform 42"/>
                          <wps:cNvSpPr>
                            <a:spLocks/>
                          </wps:cNvSpPr>
                          <wps:spPr bwMode="auto">
                            <a:xfrm>
                              <a:off x="715" y="236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39"/>
                        <wpg:cNvGrpSpPr>
                          <a:grpSpLocks/>
                        </wpg:cNvGrpSpPr>
                        <wpg:grpSpPr bwMode="auto">
                          <a:xfrm>
                            <a:off x="11628" y="303"/>
                            <a:ext cx="2" cy="2052"/>
                            <a:chOff x="11628" y="303"/>
                            <a:chExt cx="2" cy="2052"/>
                          </a:xfrm>
                        </wpg:grpSpPr>
                        <wps:wsp>
                          <wps:cNvPr id="130" name="Freeform 40"/>
                          <wps:cNvSpPr>
                            <a:spLocks/>
                          </wps:cNvSpPr>
                          <wps:spPr bwMode="auto">
                            <a:xfrm>
                              <a:off x="11628" y="303"/>
                              <a:ext cx="2" cy="2052"/>
                            </a:xfrm>
                            <a:custGeom>
                              <a:avLst/>
                              <a:gdLst>
                                <a:gd name="T0" fmla="+- 0 303 303"/>
                                <a:gd name="T1" fmla="*/ 303 h 2052"/>
                                <a:gd name="T2" fmla="+- 0 2355 303"/>
                                <a:gd name="T3" fmla="*/ 2355 h 2052"/>
                              </a:gdLst>
                              <a:ahLst/>
                              <a:cxnLst>
                                <a:cxn ang="0">
                                  <a:pos x="0" y="T1"/>
                                </a:cxn>
                                <a:cxn ang="0">
                                  <a:pos x="0" y="T3"/>
                                </a:cxn>
                              </a:cxnLst>
                              <a:rect l="0" t="0" r="r" b="b"/>
                              <a:pathLst>
                                <a:path h="2052">
                                  <a:moveTo>
                                    <a:pt x="0" y="0"/>
                                  </a:moveTo>
                                  <a:lnTo>
                                    <a:pt x="0" y="205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DFF1FB" id="Group 38" o:spid="_x0000_s1026" style="position:absolute;margin-left:35.45pt;margin-top:14.6pt;width:546.45pt;height:103.65pt;z-index:-251611648;mso-position-horizontal-relative:page" coordorigin="709,292" coordsize="10929,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">
                <v:group id="Group 45" o:spid="_x0000_s1027" style="position:absolute;left:715;top:298;width:10918;height:2" coordorigin="715,298"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46" o:spid="_x0000_s1028" style="position:absolute;left:715;top:298;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QWMIA&#10;AADcAAAADwAAAGRycy9kb3ducmV2LnhtbERPS2sCMRC+C/6HMEJvmlVEZGuUolQ8tAcfhx7HzZjd&#10;upmsSarbf28Ewdt8fM+ZLVpbiyv5UDlWMBxkIIgLpys2Cg77z/4URIjIGmvHpOCfAizm3c4Mc+1u&#10;vKXrLhqRQjjkqKCMscmlDEVJFsPANcSJOzlvMSbojdQebync1nKUZRNpseLUUGJDy5KK8+7PKvg6&#10;hnU0Plyma7P6xfNPVX9flkq99dqPdxCR2vgSP90bneaPxvB4Jl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NBYwgAAANwAAAAPAAAAAAAAAAAAAAAAAJgCAABkcnMvZG93&#10;bnJldi54bWxQSwUGAAAAAAQABAD1AAAAhwMAAAAA&#10;" path="m,l10918,e" filled="f" strokeweight=".58pt">
                    <v:path arrowok="t" o:connecttype="custom" o:connectlocs="0,0;10918,0" o:connectangles="0,0"/>
                  </v:shape>
                </v:group>
                <v:group id="Group 43" o:spid="_x0000_s1029" style="position:absolute;left:720;top:303;width:2;height:2052" coordorigin="720,303"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44" o:spid="_x0000_s1030" style="position:absolute;left:720;top:303;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ubMQA&#10;AADcAAAADwAAAGRycy9kb3ducmV2LnhtbERPTWvCQBC9F/wPywhepG70EGp0FREsFVGothRvQ3ZM&#10;gtnZmF01+utdQehtHu9zxtPGlOJCtSssK+j3IhDEqdUFZwp+dov3DxDOI2ssLZOCGzmYTlpvY0y0&#10;vfI3XbY+EyGEXYIKcu+rREqX5mTQ9WxFHLiDrQ36AOtM6hqvIdyUchBFsTRYcGjIsaJ5TulxezYK&#10;fjfNacPd1fC8/PyrTvuV7sb3tVKddjMbgfDU+H/xy/2lw/xBDM9nwgV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LmzEAAAA3AAAAA8AAAAAAAAAAAAAAAAAmAIAAGRycy9k&#10;b3ducmV2LnhtbFBLBQYAAAAABAAEAPUAAACJAwAAAAA=&#10;" path="m,l,2052e" filled="f" strokeweight=".20497mm">
                    <v:path arrowok="t" o:connecttype="custom" o:connectlocs="0,303;0,2355" o:connectangles="0,0"/>
                  </v:shape>
                </v:group>
                <v:group id="Group 41" o:spid="_x0000_s1031" style="position:absolute;left:715;top:2360;width:10918;height:2" coordorigin="715,236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42" o:spid="_x0000_s1032" style="position:absolute;left:715;top:236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aXcUA&#10;AADcAAAADwAAAGRycy9kb3ducmV2LnhtbESPMW8CMQyF90r8h8iVupVcGRC6XkAVFYiBDkCHju7F&#10;zV25OEcS4Prv6wGJzdZ7fu9ztRh8py4UUxvYwMu4AEVcB9uyM/B5WD3PQKWMbLELTAb+KMFiPnqo&#10;sLThyju67LNTEsKpRANNzn2pdaob8pjGoScW7SdEj1nW6LSNeJVw3+lJUUy1x5alocGelg3Vx/3Z&#10;G9h+p3V2MZ1ma/f+i8evtvs4LY15ehzeXkFlGvLdfLveWMGfCK08Ix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dpdxQAAANwAAAAPAAAAAAAAAAAAAAAAAJgCAABkcnMv&#10;ZG93bnJldi54bWxQSwUGAAAAAAQABAD1AAAAigMAAAAA&#10;" path="m,l10918,e" filled="f" strokeweight=".58pt">
                    <v:path arrowok="t" o:connecttype="custom" o:connectlocs="0,0;10918,0" o:connectangles="0,0"/>
                  </v:shape>
                </v:group>
                <v:group id="Group 39" o:spid="_x0000_s1033" style="position:absolute;left:11628;top:303;width:2;height:2052" coordorigin="11628,303" coordsize="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0" o:spid="_x0000_s1034" style="position:absolute;left:11628;top:303;width:2;height:2052;visibility:visible;mso-wrap-style:square;v-text-anchor:top" coordsize="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FXsgA&#10;AADcAAAADwAAAGRycy9kb3ducmV2LnhtbESPQWvCQBCF7wX/wzJCL6KbtiA1ukoptLSIQtVSvA3Z&#10;MQlmZ2N21eivdw5CbzO8N+99M5m1rlInakLp2cDTIAFFnHlbcm5gs/7ov4IKEdli5ZkMXCjAbNp5&#10;mGBq/Zl/6LSKuZIQDikaKGKsU61DVpDDMPA1sWg73ziMsja5tg2eJdxV+jlJhtphydJQYE3vBWX7&#10;1dEZ+F22hyX35qPj9+dffdjObW94XRjz2G3fxqAitfHffL/+soL/IvjyjEy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UIVeyAAAANwAAAAPAAAAAAAAAAAAAAAAAJgCAABk&#10;cnMvZG93bnJldi54bWxQSwUGAAAAAAQABAD1AAAAjQMAAAAA&#10;" path="m,l,2052e" filled="f" strokeweight=".20497mm">
                    <v:path arrowok="t" o:connecttype="custom" o:connectlocs="0,303;0,2355" o:connectangles="0,0"/>
                  </v:shape>
                </v:group>
                <w10:wrap anchorx="page"/>
              </v:group>
            </w:pict>
          </mc:Fallback>
        </mc:AlternateConten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 xml:space="preserve">is </w:t>
      </w:r>
      <w:r>
        <w:rPr>
          <w:rFonts w:ascii="Calibri" w:eastAsia="Calibri" w:hAnsi="Calibri" w:cs="Calibri"/>
          <w:spacing w:val="1"/>
        </w:rPr>
        <w:t>e</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ot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rism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v</w:t>
      </w:r>
      <w:r>
        <w:rPr>
          <w:rFonts w:ascii="Calibri" w:eastAsia="Calibri" w:hAnsi="Calibri" w:cs="Calibri"/>
          <w:spacing w:val="1"/>
        </w:rPr>
        <w:t>ent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te</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rsidR="006B7925" w:rsidRDefault="006B7925" w:rsidP="002806EE">
      <w:pPr>
        <w:rPr>
          <w:sz w:val="15"/>
          <w:szCs w:val="15"/>
        </w:rPr>
      </w:pPr>
    </w:p>
    <w:p w:rsidR="006B7925" w:rsidRDefault="006B7925" w:rsidP="002806EE">
      <w:pPr>
        <w:rPr>
          <w:sz w:val="20"/>
          <w:szCs w:val="20"/>
        </w:rPr>
      </w:pPr>
    </w:p>
    <w:p w:rsidR="00671FEB" w:rsidRDefault="00671FEB" w:rsidP="002806EE">
      <w:pPr>
        <w:rPr>
          <w:sz w:val="20"/>
          <w:szCs w:val="20"/>
        </w:rPr>
      </w:pPr>
    </w:p>
    <w:p w:rsidR="00671FEB" w:rsidRDefault="00671FEB" w:rsidP="002806EE">
      <w:pPr>
        <w:rPr>
          <w:sz w:val="20"/>
          <w:szCs w:val="20"/>
        </w:rPr>
      </w:pPr>
    </w:p>
    <w:p w:rsidR="00671FEB" w:rsidRDefault="00671FEB" w:rsidP="002806EE">
      <w:pPr>
        <w:rPr>
          <w:sz w:val="20"/>
          <w:szCs w:val="20"/>
        </w:rPr>
      </w:pPr>
    </w:p>
    <w:p w:rsidR="00671FEB" w:rsidRDefault="00671FEB" w:rsidP="002806EE">
      <w:pPr>
        <w:rPr>
          <w:sz w:val="20"/>
          <w:szCs w:val="20"/>
        </w:rPr>
      </w:pPr>
    </w:p>
    <w:p w:rsidR="00671FEB" w:rsidRDefault="00671FEB" w:rsidP="002806EE">
      <w:pPr>
        <w:rPr>
          <w:sz w:val="20"/>
          <w:szCs w:val="20"/>
        </w:rPr>
      </w:pPr>
    </w:p>
    <w:p w:rsidR="00671FEB" w:rsidRDefault="00671FEB" w:rsidP="002806EE">
      <w:pPr>
        <w:rPr>
          <w:sz w:val="20"/>
          <w:szCs w:val="20"/>
        </w:rPr>
      </w:pPr>
    </w:p>
    <w:p w:rsidR="00671FEB" w:rsidRDefault="00671FEB" w:rsidP="002806EE">
      <w:pPr>
        <w:rPr>
          <w:sz w:val="20"/>
          <w:szCs w:val="20"/>
        </w:rPr>
      </w:pPr>
    </w:p>
    <w:p w:rsidR="006B7925" w:rsidRDefault="006B7925" w:rsidP="002806EE">
      <w:pPr>
        <w:rPr>
          <w:rFonts w:ascii="Calibri" w:eastAsia="Calibri" w:hAnsi="Calibri" w:cs="Calibri"/>
        </w:rPr>
      </w:pPr>
      <w:r>
        <w:rPr>
          <w:rFonts w:ascii="Calibri" w:eastAsia="Calibri" w:hAnsi="Calibri" w:cs="Calibri"/>
          <w:b/>
          <w:bCs/>
          <w:i/>
          <w:spacing w:val="-1"/>
        </w:rPr>
        <w:t>P</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T</w:t>
      </w:r>
      <w:r>
        <w:rPr>
          <w:rFonts w:ascii="Calibri" w:eastAsia="Calibri" w:hAnsi="Calibri" w:cs="Calibri"/>
          <w:b/>
          <w:bCs/>
          <w:i/>
          <w:spacing w:val="-1"/>
        </w:rPr>
        <w:t xml:space="preserve"> T</w:t>
      </w:r>
      <w:r>
        <w:rPr>
          <w:rFonts w:ascii="Calibri" w:eastAsia="Calibri" w:hAnsi="Calibri" w:cs="Calibri"/>
          <w:b/>
          <w:bCs/>
          <w:i/>
          <w:spacing w:val="1"/>
        </w:rPr>
        <w:t>W</w:t>
      </w:r>
      <w:r>
        <w:rPr>
          <w:rFonts w:ascii="Calibri" w:eastAsia="Calibri" w:hAnsi="Calibri" w:cs="Calibri"/>
          <w:b/>
          <w:bCs/>
          <w:i/>
        </w:rPr>
        <w:t>O</w:t>
      </w:r>
      <w:r>
        <w:rPr>
          <w:rFonts w:ascii="Calibri" w:eastAsia="Calibri" w:hAnsi="Calibri" w:cs="Calibri"/>
          <w:b/>
          <w:bCs/>
          <w:i/>
          <w:spacing w:val="5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Ch</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rPr>
        <w:t>k</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c</w:t>
      </w:r>
      <w:r>
        <w:rPr>
          <w:rFonts w:ascii="Calibri" w:eastAsia="Calibri" w:hAnsi="Calibri" w:cs="Calibri"/>
        </w:rPr>
        <w:t>a</w:t>
      </w:r>
      <w:r>
        <w:rPr>
          <w:rFonts w:ascii="Calibri" w:eastAsia="Calibri" w:hAnsi="Calibri" w:cs="Calibri"/>
          <w:spacing w:val="1"/>
        </w:rPr>
        <w:t>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am</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c</w:t>
      </w:r>
      <w:r>
        <w:rPr>
          <w:rFonts w:ascii="Calibri" w:eastAsia="Calibri" w:hAnsi="Calibri" w:cs="Calibri"/>
        </w:rPr>
        <w:t xml:space="preserve">h </w:t>
      </w:r>
      <w:r>
        <w:rPr>
          <w:rFonts w:ascii="Calibri" w:eastAsia="Calibri" w:hAnsi="Calibri" w:cs="Calibri"/>
          <w:spacing w:val="-3"/>
        </w:rPr>
        <w:t>c</w:t>
      </w:r>
      <w:r>
        <w:rPr>
          <w:rFonts w:ascii="Calibri" w:eastAsia="Calibri" w:hAnsi="Calibri" w:cs="Calibri"/>
        </w:rPr>
        <w:t>a</w:t>
      </w:r>
      <w:r>
        <w:rPr>
          <w:rFonts w:ascii="Calibri" w:eastAsia="Calibri" w:hAnsi="Calibri" w:cs="Calibri"/>
          <w:spacing w:val="1"/>
        </w:rPr>
        <w:t>te</w:t>
      </w:r>
      <w:r>
        <w:rPr>
          <w:rFonts w:ascii="Calibri" w:eastAsia="Calibri" w:hAnsi="Calibri" w:cs="Calibri"/>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rsidR="003E036D" w:rsidRDefault="003E036D" w:rsidP="002806EE">
      <w:pPr>
        <w:rPr>
          <w:rFonts w:ascii="Calibri" w:eastAsia="Calibri" w:hAnsi="Calibri" w:cs="Calibri"/>
        </w:rPr>
      </w:pPr>
    </w:p>
    <w:p w:rsidR="003E036D" w:rsidRPr="00081803" w:rsidRDefault="003E036D" w:rsidP="003E036D">
      <w:pPr>
        <w:pStyle w:val="ListParagraph"/>
        <w:numPr>
          <w:ilvl w:val="0"/>
          <w:numId w:val="18"/>
        </w:numPr>
        <w:tabs>
          <w:tab w:val="left" w:pos="2260"/>
        </w:tabs>
        <w:autoSpaceDE/>
        <w:autoSpaceDN/>
        <w:adjustRightInd/>
        <w:spacing w:before="15" w:line="254" w:lineRule="exact"/>
        <w:ind w:right="322"/>
        <w:contextualSpacing/>
        <w:jc w:val="both"/>
        <w:rPr>
          <w:rFonts w:eastAsia="Arial"/>
        </w:rPr>
      </w:pPr>
      <w:r w:rsidRPr="00081803">
        <w:rPr>
          <w:rFonts w:eastAsia="Arial"/>
          <w:b/>
          <w:bCs/>
          <w:spacing w:val="-1"/>
        </w:rPr>
        <w:t>C</w:t>
      </w:r>
      <w:r w:rsidRPr="00081803">
        <w:rPr>
          <w:rFonts w:eastAsia="Arial"/>
          <w:b/>
          <w:bCs/>
        </w:rPr>
        <w:t>o</w:t>
      </w:r>
      <w:r w:rsidRPr="00081803">
        <w:rPr>
          <w:rFonts w:eastAsia="Arial"/>
          <w:b/>
          <w:bCs/>
          <w:spacing w:val="-1"/>
        </w:rPr>
        <w:t>n</w:t>
      </w:r>
      <w:r w:rsidRPr="00081803">
        <w:rPr>
          <w:rFonts w:eastAsia="Arial"/>
          <w:b/>
          <w:bCs/>
          <w:spacing w:val="-3"/>
        </w:rPr>
        <w:t>v</w:t>
      </w:r>
      <w:r w:rsidRPr="00081803">
        <w:rPr>
          <w:rFonts w:eastAsia="Arial"/>
          <w:b/>
          <w:bCs/>
        </w:rPr>
        <w:t>e</w:t>
      </w:r>
      <w:r w:rsidRPr="00081803">
        <w:rPr>
          <w:rFonts w:eastAsia="Arial"/>
          <w:b/>
          <w:bCs/>
          <w:spacing w:val="-1"/>
        </w:rPr>
        <w:t>n</w:t>
      </w:r>
      <w:r w:rsidRPr="00081803">
        <w:rPr>
          <w:rFonts w:eastAsia="Arial"/>
          <w:b/>
          <w:bCs/>
          <w:spacing w:val="1"/>
        </w:rPr>
        <w:t>ti</w:t>
      </w:r>
      <w:r w:rsidRPr="00081803">
        <w:rPr>
          <w:rFonts w:eastAsia="Arial"/>
          <w:b/>
          <w:bCs/>
        </w:rPr>
        <w:t xml:space="preserve">on </w:t>
      </w:r>
      <w:r w:rsidRPr="00081803">
        <w:rPr>
          <w:rFonts w:eastAsia="Arial"/>
          <w:b/>
          <w:bCs/>
          <w:spacing w:val="-1"/>
        </w:rPr>
        <w:t>C</w:t>
      </w:r>
      <w:r w:rsidRPr="00081803">
        <w:rPr>
          <w:rFonts w:eastAsia="Arial"/>
          <w:b/>
          <w:bCs/>
        </w:rPr>
        <w:t>e</w:t>
      </w:r>
      <w:r w:rsidRPr="00081803">
        <w:rPr>
          <w:rFonts w:eastAsia="Arial"/>
          <w:b/>
          <w:bCs/>
          <w:spacing w:val="-1"/>
        </w:rPr>
        <w:t>n</w:t>
      </w:r>
      <w:r w:rsidRPr="00081803">
        <w:rPr>
          <w:rFonts w:eastAsia="Arial"/>
          <w:b/>
          <w:bCs/>
          <w:spacing w:val="1"/>
        </w:rPr>
        <w:t>t</w:t>
      </w:r>
      <w:r w:rsidRPr="00081803">
        <w:rPr>
          <w:rFonts w:eastAsia="Arial"/>
          <w:b/>
          <w:bCs/>
        </w:rPr>
        <w:t>ers</w:t>
      </w:r>
      <w:r w:rsidRPr="00081803">
        <w:rPr>
          <w:rFonts w:eastAsia="Arial"/>
          <w:b/>
          <w:bCs/>
          <w:spacing w:val="-2"/>
        </w:rPr>
        <w:t xml:space="preserve"> </w:t>
      </w:r>
      <w:r w:rsidRPr="00081803">
        <w:rPr>
          <w:rFonts w:eastAsia="Arial"/>
          <w:b/>
          <w:bCs/>
        </w:rPr>
        <w:t>&amp;</w:t>
      </w:r>
      <w:r w:rsidRPr="00081803">
        <w:rPr>
          <w:rFonts w:eastAsia="Arial"/>
          <w:b/>
          <w:bCs/>
          <w:spacing w:val="-2"/>
        </w:rPr>
        <w:t xml:space="preserve"> </w:t>
      </w:r>
      <w:r w:rsidRPr="00081803">
        <w:rPr>
          <w:rFonts w:eastAsia="Arial"/>
          <w:b/>
          <w:bCs/>
          <w:spacing w:val="-1"/>
        </w:rPr>
        <w:t>V</w:t>
      </w:r>
      <w:r w:rsidRPr="00081803">
        <w:rPr>
          <w:rFonts w:eastAsia="Arial"/>
          <w:b/>
          <w:bCs/>
          <w:spacing w:val="3"/>
        </w:rPr>
        <w:t>i</w:t>
      </w:r>
      <w:r w:rsidRPr="00081803">
        <w:rPr>
          <w:rFonts w:eastAsia="Arial"/>
          <w:b/>
          <w:bCs/>
        </w:rPr>
        <w:t>si</w:t>
      </w:r>
      <w:r w:rsidRPr="00081803">
        <w:rPr>
          <w:rFonts w:eastAsia="Arial"/>
          <w:b/>
          <w:bCs/>
          <w:spacing w:val="1"/>
        </w:rPr>
        <w:t>t</w:t>
      </w:r>
      <w:r w:rsidRPr="00081803">
        <w:rPr>
          <w:rFonts w:eastAsia="Arial"/>
          <w:b/>
          <w:bCs/>
          <w:spacing w:val="-3"/>
        </w:rPr>
        <w:t>o</w:t>
      </w:r>
      <w:r w:rsidRPr="00081803">
        <w:rPr>
          <w:rFonts w:eastAsia="Arial"/>
          <w:b/>
          <w:bCs/>
        </w:rPr>
        <w:t>r</w:t>
      </w:r>
      <w:r w:rsidRPr="00081803">
        <w:rPr>
          <w:rFonts w:eastAsia="Arial"/>
          <w:b/>
          <w:bCs/>
          <w:spacing w:val="-1"/>
        </w:rPr>
        <w:t xml:space="preserve"> </w:t>
      </w:r>
      <w:r w:rsidRPr="00081803">
        <w:rPr>
          <w:rFonts w:eastAsia="Arial"/>
          <w:b/>
          <w:bCs/>
          <w:spacing w:val="1"/>
        </w:rPr>
        <w:t>I</w:t>
      </w:r>
      <w:r w:rsidRPr="00081803">
        <w:rPr>
          <w:rFonts w:eastAsia="Arial"/>
          <w:b/>
          <w:bCs/>
        </w:rPr>
        <w:t>nf</w:t>
      </w:r>
      <w:r w:rsidRPr="00081803">
        <w:rPr>
          <w:rFonts w:eastAsia="Arial"/>
          <w:b/>
          <w:bCs/>
          <w:spacing w:val="-3"/>
        </w:rPr>
        <w:t>o</w:t>
      </w:r>
      <w:r w:rsidRPr="00081803">
        <w:rPr>
          <w:rFonts w:eastAsia="Arial"/>
          <w:b/>
          <w:bCs/>
        </w:rPr>
        <w:t>r</w:t>
      </w:r>
      <w:r w:rsidRPr="00081803">
        <w:rPr>
          <w:rFonts w:eastAsia="Arial"/>
          <w:b/>
          <w:bCs/>
          <w:spacing w:val="1"/>
        </w:rPr>
        <w:t>m</w:t>
      </w:r>
      <w:r w:rsidRPr="00081803">
        <w:rPr>
          <w:rFonts w:eastAsia="Arial"/>
          <w:b/>
          <w:bCs/>
          <w:spacing w:val="-3"/>
        </w:rPr>
        <w:t>a</w:t>
      </w:r>
      <w:r w:rsidRPr="00081803">
        <w:rPr>
          <w:rFonts w:eastAsia="Arial"/>
          <w:b/>
          <w:bCs/>
          <w:spacing w:val="1"/>
        </w:rPr>
        <w:t>ti</w:t>
      </w:r>
      <w:r w:rsidRPr="00081803">
        <w:rPr>
          <w:rFonts w:eastAsia="Arial"/>
          <w:b/>
          <w:bCs/>
        </w:rPr>
        <w:t>on</w:t>
      </w:r>
      <w:r w:rsidRPr="00081803">
        <w:rPr>
          <w:rFonts w:eastAsia="Arial"/>
          <w:b/>
          <w:bCs/>
          <w:spacing w:val="-2"/>
        </w:rPr>
        <w:t xml:space="preserve"> </w:t>
      </w:r>
      <w:r w:rsidRPr="00081803">
        <w:rPr>
          <w:rFonts w:eastAsia="Arial"/>
          <w:b/>
          <w:bCs/>
          <w:spacing w:val="-1"/>
        </w:rPr>
        <w:t>C</w:t>
      </w:r>
      <w:r w:rsidRPr="00081803">
        <w:rPr>
          <w:rFonts w:eastAsia="Arial"/>
          <w:b/>
          <w:bCs/>
        </w:rPr>
        <w:t>e</w:t>
      </w:r>
      <w:r w:rsidRPr="00081803">
        <w:rPr>
          <w:rFonts w:eastAsia="Arial"/>
          <w:b/>
          <w:bCs/>
          <w:spacing w:val="-1"/>
        </w:rPr>
        <w:t>n</w:t>
      </w:r>
      <w:r w:rsidRPr="00081803">
        <w:rPr>
          <w:rFonts w:eastAsia="Arial"/>
          <w:b/>
          <w:bCs/>
          <w:spacing w:val="1"/>
        </w:rPr>
        <w:t>t</w:t>
      </w:r>
      <w:r w:rsidRPr="00081803">
        <w:rPr>
          <w:rFonts w:eastAsia="Arial"/>
          <w:b/>
          <w:bCs/>
        </w:rPr>
        <w:t>er</w:t>
      </w:r>
      <w:r w:rsidRPr="00081803">
        <w:rPr>
          <w:rFonts w:eastAsia="Arial"/>
          <w:b/>
          <w:bCs/>
          <w:spacing w:val="2"/>
        </w:rPr>
        <w:t>s</w:t>
      </w:r>
      <w:r w:rsidRPr="00081803">
        <w:rPr>
          <w:rFonts w:eastAsia="Arial"/>
        </w:rPr>
        <w:t xml:space="preserve">: </w:t>
      </w:r>
      <w:r w:rsidRPr="00081803">
        <w:rPr>
          <w:rFonts w:eastAsia="Arial"/>
          <w:spacing w:val="1"/>
        </w:rPr>
        <w:t>t</w:t>
      </w:r>
      <w:r w:rsidRPr="00081803">
        <w:rPr>
          <w:rFonts w:eastAsia="Arial"/>
        </w:rPr>
        <w:t>he</w:t>
      </w:r>
      <w:r w:rsidRPr="00081803">
        <w:rPr>
          <w:rFonts w:eastAsia="Arial"/>
          <w:spacing w:val="-2"/>
        </w:rPr>
        <w:t xml:space="preserve"> </w:t>
      </w:r>
      <w:r w:rsidRPr="00081803">
        <w:rPr>
          <w:rFonts w:eastAsia="Arial"/>
        </w:rPr>
        <w:t>a</w:t>
      </w:r>
      <w:r w:rsidRPr="00081803">
        <w:rPr>
          <w:rFonts w:eastAsia="Arial"/>
          <w:spacing w:val="-3"/>
        </w:rPr>
        <w:t>c</w:t>
      </w:r>
      <w:r w:rsidRPr="00081803">
        <w:rPr>
          <w:rFonts w:eastAsia="Arial"/>
          <w:spacing w:val="2"/>
        </w:rPr>
        <w:t>q</w:t>
      </w:r>
      <w:r w:rsidRPr="00081803">
        <w:rPr>
          <w:rFonts w:eastAsia="Arial"/>
        </w:rPr>
        <w:t>u</w:t>
      </w:r>
      <w:r w:rsidRPr="00081803">
        <w:rPr>
          <w:rFonts w:eastAsia="Arial"/>
          <w:spacing w:val="-1"/>
        </w:rPr>
        <w:t>i</w:t>
      </w:r>
      <w:r w:rsidRPr="00081803">
        <w:rPr>
          <w:rFonts w:eastAsia="Arial"/>
        </w:rPr>
        <w:t>s</w:t>
      </w:r>
      <w:r w:rsidRPr="00081803">
        <w:rPr>
          <w:rFonts w:eastAsia="Arial"/>
          <w:spacing w:val="-1"/>
        </w:rPr>
        <w:t>i</w:t>
      </w:r>
      <w:r w:rsidRPr="00081803">
        <w:rPr>
          <w:rFonts w:eastAsia="Arial"/>
          <w:spacing w:val="1"/>
        </w:rPr>
        <w:t>t</w:t>
      </w:r>
      <w:r w:rsidRPr="00081803">
        <w:rPr>
          <w:rFonts w:eastAsia="Arial"/>
          <w:spacing w:val="-1"/>
        </w:rPr>
        <w:t>i</w:t>
      </w:r>
      <w:r w:rsidRPr="00081803">
        <w:rPr>
          <w:rFonts w:eastAsia="Arial"/>
        </w:rPr>
        <w:t xml:space="preserve">on </w:t>
      </w:r>
      <w:r w:rsidRPr="00081803">
        <w:rPr>
          <w:rFonts w:eastAsia="Arial"/>
          <w:spacing w:val="-3"/>
        </w:rPr>
        <w:t>o</w:t>
      </w:r>
      <w:r w:rsidRPr="00081803">
        <w:rPr>
          <w:rFonts w:eastAsia="Arial"/>
        </w:rPr>
        <w:t>f s</w:t>
      </w:r>
      <w:r w:rsidRPr="00081803">
        <w:rPr>
          <w:rFonts w:eastAsia="Arial"/>
          <w:spacing w:val="-1"/>
        </w:rPr>
        <w:t>i</w:t>
      </w:r>
      <w:r w:rsidRPr="00081803">
        <w:rPr>
          <w:rFonts w:eastAsia="Arial"/>
          <w:spacing w:val="1"/>
        </w:rPr>
        <w:t>t</w:t>
      </w:r>
      <w:r w:rsidRPr="00081803">
        <w:rPr>
          <w:rFonts w:eastAsia="Arial"/>
        </w:rPr>
        <w:t>es</w:t>
      </w:r>
      <w:r w:rsidRPr="00081803">
        <w:rPr>
          <w:rFonts w:eastAsia="Arial"/>
          <w:spacing w:val="-2"/>
        </w:rPr>
        <w:t xml:space="preserve"> </w:t>
      </w:r>
      <w:r w:rsidRPr="00081803">
        <w:rPr>
          <w:rFonts w:eastAsia="Arial"/>
          <w:spacing w:val="1"/>
        </w:rPr>
        <w:t>f</w:t>
      </w:r>
      <w:r w:rsidRPr="00081803">
        <w:rPr>
          <w:rFonts w:eastAsia="Arial"/>
        </w:rPr>
        <w:t>or</w:t>
      </w:r>
      <w:r w:rsidRPr="00081803">
        <w:rPr>
          <w:rFonts w:eastAsia="Arial"/>
          <w:spacing w:val="-1"/>
        </w:rPr>
        <w:t xml:space="preserve"> </w:t>
      </w:r>
      <w:r w:rsidRPr="00081803">
        <w:rPr>
          <w:rFonts w:eastAsia="Arial"/>
        </w:rPr>
        <w:t>a</w:t>
      </w:r>
      <w:r w:rsidRPr="00081803">
        <w:rPr>
          <w:rFonts w:eastAsia="Arial"/>
          <w:spacing w:val="-1"/>
        </w:rPr>
        <w:t>n</w:t>
      </w:r>
      <w:r w:rsidRPr="00081803">
        <w:rPr>
          <w:rFonts w:eastAsia="Arial"/>
        </w:rPr>
        <w:t>d</w:t>
      </w:r>
      <w:r w:rsidRPr="00081803">
        <w:rPr>
          <w:rFonts w:eastAsia="Arial"/>
          <w:spacing w:val="-2"/>
        </w:rPr>
        <w:t xml:space="preserve"> </w:t>
      </w:r>
      <w:r w:rsidRPr="00081803">
        <w:rPr>
          <w:rFonts w:eastAsia="Arial"/>
          <w:spacing w:val="1"/>
        </w:rPr>
        <w:t>t</w:t>
      </w:r>
      <w:r w:rsidRPr="00081803">
        <w:rPr>
          <w:rFonts w:eastAsia="Arial"/>
        </w:rPr>
        <w:t>he co</w:t>
      </w:r>
      <w:r w:rsidRPr="00081803">
        <w:rPr>
          <w:rFonts w:eastAsia="Arial"/>
          <w:spacing w:val="-3"/>
        </w:rPr>
        <w:t>n</w:t>
      </w:r>
      <w:r w:rsidRPr="00081803">
        <w:rPr>
          <w:rFonts w:eastAsia="Arial"/>
        </w:rPr>
        <w:t>s</w:t>
      </w:r>
      <w:r w:rsidRPr="00081803">
        <w:rPr>
          <w:rFonts w:eastAsia="Arial"/>
          <w:spacing w:val="-1"/>
        </w:rPr>
        <w:t>t</w:t>
      </w:r>
      <w:r w:rsidRPr="00081803">
        <w:rPr>
          <w:rFonts w:eastAsia="Arial"/>
          <w:spacing w:val="1"/>
        </w:rPr>
        <w:t>r</w:t>
      </w:r>
      <w:r w:rsidRPr="00081803">
        <w:rPr>
          <w:rFonts w:eastAsia="Arial"/>
          <w:spacing w:val="-3"/>
        </w:rPr>
        <w:t>u</w:t>
      </w:r>
      <w:r w:rsidRPr="00081803">
        <w:rPr>
          <w:rFonts w:eastAsia="Arial"/>
        </w:rPr>
        <w:t>c</w:t>
      </w:r>
      <w:r w:rsidRPr="00081803">
        <w:rPr>
          <w:rFonts w:eastAsia="Arial"/>
          <w:spacing w:val="1"/>
        </w:rPr>
        <w:t>t</w:t>
      </w:r>
      <w:r w:rsidRPr="00081803">
        <w:rPr>
          <w:rFonts w:eastAsia="Arial"/>
          <w:spacing w:val="-1"/>
        </w:rPr>
        <w:t>i</w:t>
      </w:r>
      <w:r w:rsidRPr="00081803">
        <w:rPr>
          <w:rFonts w:eastAsia="Arial"/>
        </w:rPr>
        <w:t>o</w:t>
      </w:r>
      <w:r w:rsidRPr="00081803">
        <w:rPr>
          <w:rFonts w:eastAsia="Arial"/>
          <w:spacing w:val="-1"/>
        </w:rPr>
        <w:t>n</w:t>
      </w:r>
      <w:r w:rsidRPr="00081803">
        <w:rPr>
          <w:rFonts w:eastAsia="Arial"/>
        </w:rPr>
        <w:t>,</w:t>
      </w:r>
      <w:r w:rsidRPr="00081803">
        <w:rPr>
          <w:rFonts w:eastAsia="Arial"/>
          <w:spacing w:val="2"/>
        </w:rPr>
        <w:t xml:space="preserve"> </w:t>
      </w:r>
      <w:r w:rsidRPr="00081803">
        <w:rPr>
          <w:rFonts w:eastAsia="Arial"/>
          <w:spacing w:val="-3"/>
        </w:rPr>
        <w:t>i</w:t>
      </w:r>
      <w:r w:rsidRPr="00081803">
        <w:rPr>
          <w:rFonts w:eastAsia="Arial"/>
          <w:spacing w:val="1"/>
        </w:rPr>
        <w:t>m</w:t>
      </w:r>
      <w:r w:rsidRPr="00081803">
        <w:rPr>
          <w:rFonts w:eastAsia="Arial"/>
        </w:rPr>
        <w:t>pro</w:t>
      </w:r>
      <w:r w:rsidRPr="00081803">
        <w:rPr>
          <w:rFonts w:eastAsia="Arial"/>
          <w:spacing w:val="-2"/>
        </w:rPr>
        <w:t>v</w:t>
      </w:r>
      <w:r w:rsidRPr="00081803">
        <w:rPr>
          <w:rFonts w:eastAsia="Arial"/>
        </w:rPr>
        <w:t>eme</w:t>
      </w:r>
      <w:r w:rsidRPr="00081803">
        <w:rPr>
          <w:rFonts w:eastAsia="Arial"/>
          <w:spacing w:val="-3"/>
        </w:rPr>
        <w:t>n</w:t>
      </w:r>
      <w:r w:rsidRPr="00081803">
        <w:rPr>
          <w:rFonts w:eastAsia="Arial"/>
          <w:spacing w:val="1"/>
        </w:rPr>
        <w:t>t</w:t>
      </w:r>
      <w:r w:rsidRPr="00081803">
        <w:rPr>
          <w:rFonts w:eastAsia="Arial"/>
        </w:rPr>
        <w:t>, e</w:t>
      </w:r>
      <w:r w:rsidRPr="00081803">
        <w:rPr>
          <w:rFonts w:eastAsia="Arial"/>
          <w:spacing w:val="-1"/>
        </w:rPr>
        <w:t>nl</w:t>
      </w:r>
      <w:r w:rsidRPr="00081803">
        <w:rPr>
          <w:rFonts w:eastAsia="Arial"/>
        </w:rPr>
        <w:t>ar</w:t>
      </w:r>
      <w:r w:rsidRPr="00081803">
        <w:rPr>
          <w:rFonts w:eastAsia="Arial"/>
          <w:spacing w:val="2"/>
        </w:rPr>
        <w:t>g</w:t>
      </w:r>
      <w:r w:rsidRPr="00081803">
        <w:rPr>
          <w:rFonts w:eastAsia="Arial"/>
          <w:spacing w:val="-1"/>
        </w:rPr>
        <w:t>i</w:t>
      </w:r>
      <w:r w:rsidRPr="00081803">
        <w:rPr>
          <w:rFonts w:eastAsia="Arial"/>
          <w:spacing w:val="-3"/>
        </w:rPr>
        <w:t>n</w:t>
      </w:r>
      <w:r w:rsidRPr="00081803">
        <w:rPr>
          <w:rFonts w:eastAsia="Arial"/>
        </w:rPr>
        <w:t>g,</w:t>
      </w:r>
      <w:r w:rsidRPr="00081803">
        <w:rPr>
          <w:rFonts w:eastAsia="Arial"/>
          <w:spacing w:val="2"/>
        </w:rPr>
        <w:t xml:space="preserve"> </w:t>
      </w:r>
      <w:r w:rsidRPr="00081803">
        <w:rPr>
          <w:rFonts w:eastAsia="Arial"/>
          <w:spacing w:val="-3"/>
        </w:rPr>
        <w:t>e</w:t>
      </w:r>
      <w:r w:rsidRPr="00081803">
        <w:rPr>
          <w:rFonts w:eastAsia="Arial"/>
          <w:spacing w:val="2"/>
        </w:rPr>
        <w:t>q</w:t>
      </w:r>
      <w:r w:rsidRPr="00081803">
        <w:rPr>
          <w:rFonts w:eastAsia="Arial"/>
        </w:rPr>
        <w:t>u</w:t>
      </w:r>
      <w:r w:rsidRPr="00081803">
        <w:rPr>
          <w:rFonts w:eastAsia="Arial"/>
          <w:spacing w:val="-1"/>
        </w:rPr>
        <w:t>i</w:t>
      </w:r>
      <w:r w:rsidRPr="00081803">
        <w:rPr>
          <w:rFonts w:eastAsia="Arial"/>
        </w:rPr>
        <w:t>p</w:t>
      </w:r>
      <w:r w:rsidRPr="00081803">
        <w:rPr>
          <w:rFonts w:eastAsia="Arial"/>
          <w:spacing w:val="-1"/>
        </w:rPr>
        <w:t>pi</w:t>
      </w:r>
      <w:r w:rsidRPr="00081803">
        <w:rPr>
          <w:rFonts w:eastAsia="Arial"/>
          <w:spacing w:val="-3"/>
        </w:rPr>
        <w:t>n</w:t>
      </w:r>
      <w:r w:rsidRPr="00081803">
        <w:rPr>
          <w:rFonts w:eastAsia="Arial"/>
          <w:spacing w:val="2"/>
        </w:rPr>
        <w:t>g</w:t>
      </w:r>
      <w:r w:rsidRPr="00081803">
        <w:rPr>
          <w:rFonts w:eastAsia="Arial"/>
        </w:rPr>
        <w:t xml:space="preserve">, </w:t>
      </w:r>
      <w:r w:rsidRPr="00081803">
        <w:rPr>
          <w:rFonts w:eastAsia="Arial"/>
          <w:spacing w:val="1"/>
        </w:rPr>
        <w:t>r</w:t>
      </w:r>
      <w:r w:rsidRPr="00081803">
        <w:rPr>
          <w:rFonts w:eastAsia="Arial"/>
        </w:rPr>
        <w:t>e</w:t>
      </w:r>
      <w:r w:rsidRPr="00081803">
        <w:rPr>
          <w:rFonts w:eastAsia="Arial"/>
          <w:spacing w:val="-1"/>
        </w:rPr>
        <w:t>p</w:t>
      </w:r>
      <w:r w:rsidRPr="00081803">
        <w:rPr>
          <w:rFonts w:eastAsia="Arial"/>
        </w:rPr>
        <w:t>a</w:t>
      </w:r>
      <w:r w:rsidRPr="00081803">
        <w:rPr>
          <w:rFonts w:eastAsia="Arial"/>
          <w:spacing w:val="-1"/>
        </w:rPr>
        <w:t>i</w:t>
      </w:r>
      <w:r w:rsidRPr="00081803">
        <w:rPr>
          <w:rFonts w:eastAsia="Arial"/>
          <w:spacing w:val="1"/>
        </w:rPr>
        <w:t>r</w:t>
      </w:r>
      <w:r w:rsidRPr="00081803">
        <w:rPr>
          <w:rFonts w:eastAsia="Arial"/>
          <w:spacing w:val="-1"/>
        </w:rPr>
        <w:t>i</w:t>
      </w:r>
      <w:r w:rsidRPr="00081803">
        <w:rPr>
          <w:rFonts w:eastAsia="Arial"/>
        </w:rPr>
        <w:t>n</w:t>
      </w:r>
      <w:r w:rsidRPr="00081803">
        <w:rPr>
          <w:rFonts w:eastAsia="Arial"/>
          <w:spacing w:val="-1"/>
        </w:rPr>
        <w:t>g</w:t>
      </w:r>
      <w:r w:rsidRPr="00081803">
        <w:rPr>
          <w:rFonts w:eastAsia="Arial"/>
        </w:rPr>
        <w:t>,</w:t>
      </w:r>
      <w:r w:rsidRPr="00081803">
        <w:rPr>
          <w:rFonts w:eastAsia="Arial"/>
          <w:spacing w:val="2"/>
        </w:rPr>
        <w:t xml:space="preserve"> </w:t>
      </w:r>
      <w:r w:rsidRPr="00081803">
        <w:rPr>
          <w:rFonts w:eastAsia="Arial"/>
        </w:rPr>
        <w:t>o</w:t>
      </w:r>
      <w:r w:rsidRPr="00081803">
        <w:rPr>
          <w:rFonts w:eastAsia="Arial"/>
          <w:spacing w:val="-1"/>
        </w:rPr>
        <w:t>p</w:t>
      </w:r>
      <w:r w:rsidRPr="00081803">
        <w:rPr>
          <w:rFonts w:eastAsia="Arial"/>
          <w:spacing w:val="-3"/>
        </w:rPr>
        <w:t>e</w:t>
      </w:r>
      <w:r w:rsidRPr="00081803">
        <w:rPr>
          <w:rFonts w:eastAsia="Arial"/>
          <w:spacing w:val="1"/>
        </w:rPr>
        <w:t>r</w:t>
      </w:r>
      <w:r w:rsidRPr="00081803">
        <w:rPr>
          <w:rFonts w:eastAsia="Arial"/>
        </w:rPr>
        <w:t>ati</w:t>
      </w:r>
      <w:r w:rsidRPr="00081803">
        <w:rPr>
          <w:rFonts w:eastAsia="Arial"/>
          <w:spacing w:val="-1"/>
        </w:rPr>
        <w:t>o</w:t>
      </w:r>
      <w:r w:rsidRPr="00081803">
        <w:rPr>
          <w:rFonts w:eastAsia="Arial"/>
        </w:rPr>
        <w:t>n</w:t>
      </w:r>
      <w:r w:rsidRPr="00081803">
        <w:rPr>
          <w:rFonts w:eastAsia="Arial"/>
          <w:spacing w:val="-2"/>
        </w:rPr>
        <w:t xml:space="preserve"> </w:t>
      </w:r>
      <w:r w:rsidRPr="00081803">
        <w:rPr>
          <w:rFonts w:eastAsia="Arial"/>
        </w:rPr>
        <w:t>a</w:t>
      </w:r>
      <w:r w:rsidRPr="00081803">
        <w:rPr>
          <w:rFonts w:eastAsia="Arial"/>
          <w:spacing w:val="-1"/>
        </w:rPr>
        <w:t>n</w:t>
      </w:r>
      <w:r w:rsidRPr="00081803">
        <w:rPr>
          <w:rFonts w:eastAsia="Arial"/>
        </w:rPr>
        <w:t>d</w:t>
      </w:r>
      <w:r w:rsidRPr="00081803">
        <w:rPr>
          <w:rFonts w:eastAsia="Arial"/>
          <w:spacing w:val="-2"/>
        </w:rPr>
        <w:t xml:space="preserve"> </w:t>
      </w:r>
      <w:r w:rsidRPr="00081803">
        <w:rPr>
          <w:rFonts w:eastAsia="Arial"/>
          <w:spacing w:val="1"/>
        </w:rPr>
        <w:t>m</w:t>
      </w:r>
      <w:r w:rsidRPr="00081803">
        <w:rPr>
          <w:rFonts w:eastAsia="Arial"/>
        </w:rPr>
        <w:t>a</w:t>
      </w:r>
      <w:r w:rsidRPr="00081803">
        <w:rPr>
          <w:rFonts w:eastAsia="Arial"/>
          <w:spacing w:val="-1"/>
        </w:rPr>
        <w:t>i</w:t>
      </w:r>
      <w:r w:rsidRPr="00081803">
        <w:rPr>
          <w:rFonts w:eastAsia="Arial"/>
        </w:rPr>
        <w:t>ntena</w:t>
      </w:r>
      <w:r w:rsidRPr="00081803">
        <w:rPr>
          <w:rFonts w:eastAsia="Arial"/>
          <w:spacing w:val="-1"/>
        </w:rPr>
        <w:t>n</w:t>
      </w:r>
      <w:r w:rsidRPr="00081803">
        <w:rPr>
          <w:rFonts w:eastAsia="Arial"/>
        </w:rPr>
        <w:t>ce</w:t>
      </w:r>
      <w:r w:rsidRPr="00081803">
        <w:rPr>
          <w:rFonts w:eastAsia="Arial"/>
          <w:spacing w:val="-2"/>
        </w:rPr>
        <w:t xml:space="preserve"> </w:t>
      </w:r>
      <w:r w:rsidRPr="00081803">
        <w:rPr>
          <w:rFonts w:eastAsia="Arial"/>
          <w:spacing w:val="-3"/>
        </w:rPr>
        <w:t>o</w:t>
      </w:r>
      <w:r w:rsidRPr="00081803">
        <w:rPr>
          <w:rFonts w:eastAsia="Arial"/>
        </w:rPr>
        <w:t>f</w:t>
      </w:r>
      <w:r w:rsidRPr="00081803">
        <w:rPr>
          <w:rFonts w:eastAsia="Arial"/>
          <w:spacing w:val="2"/>
        </w:rPr>
        <w:t xml:space="preserve"> </w:t>
      </w:r>
      <w:r w:rsidRPr="00081803">
        <w:rPr>
          <w:rFonts w:eastAsia="Arial"/>
        </w:rPr>
        <w:t>co</w:t>
      </w:r>
      <w:r w:rsidRPr="00081803">
        <w:rPr>
          <w:rFonts w:eastAsia="Arial"/>
          <w:spacing w:val="-1"/>
        </w:rPr>
        <w:t>n</w:t>
      </w:r>
      <w:r w:rsidRPr="00081803">
        <w:rPr>
          <w:rFonts w:eastAsia="Arial"/>
          <w:spacing w:val="-2"/>
        </w:rPr>
        <w:t>v</w:t>
      </w:r>
      <w:r w:rsidRPr="00081803">
        <w:rPr>
          <w:rFonts w:eastAsia="Arial"/>
        </w:rPr>
        <w:t>e</w:t>
      </w:r>
      <w:r w:rsidRPr="00081803">
        <w:rPr>
          <w:rFonts w:eastAsia="Arial"/>
          <w:spacing w:val="-1"/>
        </w:rPr>
        <w:t>n</w:t>
      </w:r>
      <w:r w:rsidRPr="00081803">
        <w:rPr>
          <w:rFonts w:eastAsia="Arial"/>
          <w:spacing w:val="1"/>
        </w:rPr>
        <w:t>t</w:t>
      </w:r>
      <w:r w:rsidRPr="00081803">
        <w:rPr>
          <w:rFonts w:eastAsia="Arial"/>
          <w:spacing w:val="-1"/>
        </w:rPr>
        <w:t>i</w:t>
      </w:r>
      <w:r w:rsidRPr="00081803">
        <w:rPr>
          <w:rFonts w:eastAsia="Arial"/>
        </w:rPr>
        <w:t>on ce</w:t>
      </w:r>
      <w:r w:rsidRPr="00081803">
        <w:rPr>
          <w:rFonts w:eastAsia="Arial"/>
          <w:spacing w:val="-1"/>
        </w:rPr>
        <w:t>n</w:t>
      </w:r>
      <w:r w:rsidRPr="00081803">
        <w:rPr>
          <w:rFonts w:eastAsia="Arial"/>
          <w:spacing w:val="1"/>
        </w:rPr>
        <w:t>t</w:t>
      </w:r>
      <w:r w:rsidRPr="00081803">
        <w:rPr>
          <w:rFonts w:eastAsia="Arial"/>
          <w:spacing w:val="-3"/>
        </w:rPr>
        <w:t>e</w:t>
      </w:r>
      <w:r w:rsidRPr="00081803">
        <w:rPr>
          <w:rFonts w:eastAsia="Arial"/>
        </w:rPr>
        <w:t xml:space="preserve">r </w:t>
      </w:r>
      <w:r w:rsidRPr="00081803">
        <w:rPr>
          <w:rFonts w:eastAsia="Arial"/>
          <w:spacing w:val="1"/>
        </w:rPr>
        <w:t>f</w:t>
      </w:r>
      <w:r w:rsidRPr="00081803">
        <w:rPr>
          <w:rFonts w:eastAsia="Arial"/>
        </w:rPr>
        <w:t>ac</w:t>
      </w:r>
      <w:r w:rsidRPr="00081803">
        <w:rPr>
          <w:rFonts w:eastAsia="Arial"/>
          <w:spacing w:val="-1"/>
        </w:rPr>
        <w:t>ili</w:t>
      </w:r>
      <w:r w:rsidRPr="00081803">
        <w:rPr>
          <w:rFonts w:eastAsia="Arial"/>
          <w:spacing w:val="1"/>
        </w:rPr>
        <w:t>t</w:t>
      </w:r>
      <w:r w:rsidRPr="00081803">
        <w:rPr>
          <w:rFonts w:eastAsia="Arial"/>
          <w:spacing w:val="-1"/>
        </w:rPr>
        <w:t>i</w:t>
      </w:r>
      <w:r w:rsidRPr="00081803">
        <w:rPr>
          <w:rFonts w:eastAsia="Arial"/>
        </w:rPr>
        <w:t>es or</w:t>
      </w:r>
    </w:p>
    <w:p w:rsidR="003E036D" w:rsidRDefault="003E036D" w:rsidP="003E036D">
      <w:pPr>
        <w:spacing w:line="248" w:lineRule="exact"/>
        <w:ind w:left="2276" w:right="-20"/>
        <w:jc w:val="both"/>
        <w:rPr>
          <w:rFonts w:eastAsia="Arial"/>
        </w:rPr>
      </w:pPr>
      <w:proofErr w:type="gramStart"/>
      <w:r w:rsidRPr="00081803">
        <w:rPr>
          <w:rFonts w:eastAsia="Arial"/>
          <w:spacing w:val="-2"/>
        </w:rPr>
        <w:t>v</w:t>
      </w:r>
      <w:r w:rsidRPr="00081803">
        <w:rPr>
          <w:rFonts w:eastAsia="Arial"/>
          <w:spacing w:val="-1"/>
        </w:rPr>
        <w:t>i</w:t>
      </w:r>
      <w:r w:rsidRPr="00081803">
        <w:rPr>
          <w:rFonts w:eastAsia="Arial"/>
        </w:rPr>
        <w:t>s</w:t>
      </w:r>
      <w:r w:rsidRPr="00081803">
        <w:rPr>
          <w:rFonts w:eastAsia="Arial"/>
          <w:spacing w:val="-1"/>
        </w:rPr>
        <w:t>i</w:t>
      </w:r>
      <w:r w:rsidRPr="00081803">
        <w:rPr>
          <w:rFonts w:eastAsia="Arial"/>
          <w:spacing w:val="1"/>
        </w:rPr>
        <w:t>t</w:t>
      </w:r>
      <w:r w:rsidRPr="00081803">
        <w:rPr>
          <w:rFonts w:eastAsia="Arial"/>
        </w:rPr>
        <w:t>or</w:t>
      </w:r>
      <w:proofErr w:type="gramEnd"/>
      <w:r w:rsidRPr="00081803">
        <w:rPr>
          <w:rFonts w:eastAsia="Arial"/>
          <w:spacing w:val="2"/>
        </w:rPr>
        <w:t xml:space="preserve"> </w:t>
      </w:r>
      <w:r w:rsidRPr="00081803">
        <w:rPr>
          <w:rFonts w:eastAsia="Arial"/>
          <w:spacing w:val="-1"/>
        </w:rPr>
        <w:t>i</w:t>
      </w:r>
      <w:r w:rsidRPr="00081803">
        <w:rPr>
          <w:rFonts w:eastAsia="Arial"/>
        </w:rPr>
        <w:t>n</w:t>
      </w:r>
      <w:r w:rsidRPr="00081803">
        <w:rPr>
          <w:rFonts w:eastAsia="Arial"/>
          <w:spacing w:val="3"/>
        </w:rPr>
        <w:t>f</w:t>
      </w:r>
      <w:r w:rsidRPr="00081803">
        <w:rPr>
          <w:rFonts w:eastAsia="Arial"/>
          <w:spacing w:val="-3"/>
        </w:rPr>
        <w:t>o</w:t>
      </w:r>
      <w:r w:rsidRPr="00081803">
        <w:rPr>
          <w:rFonts w:eastAsia="Arial"/>
          <w:spacing w:val="1"/>
        </w:rPr>
        <w:t>rm</w:t>
      </w:r>
      <w:r w:rsidRPr="00081803">
        <w:rPr>
          <w:rFonts w:eastAsia="Arial"/>
          <w:spacing w:val="-3"/>
        </w:rPr>
        <w:t>a</w:t>
      </w:r>
      <w:r w:rsidRPr="00081803">
        <w:rPr>
          <w:rFonts w:eastAsia="Arial"/>
          <w:spacing w:val="1"/>
        </w:rPr>
        <w:t>t</w:t>
      </w:r>
      <w:r w:rsidRPr="00081803">
        <w:rPr>
          <w:rFonts w:eastAsia="Arial"/>
          <w:spacing w:val="-1"/>
        </w:rPr>
        <w:t>i</w:t>
      </w:r>
      <w:r w:rsidRPr="00081803">
        <w:rPr>
          <w:rFonts w:eastAsia="Arial"/>
        </w:rPr>
        <w:t>on ce</w:t>
      </w:r>
      <w:r w:rsidRPr="00081803">
        <w:rPr>
          <w:rFonts w:eastAsia="Arial"/>
          <w:spacing w:val="-3"/>
        </w:rPr>
        <w:t>n</w:t>
      </w:r>
      <w:r w:rsidRPr="00081803">
        <w:rPr>
          <w:rFonts w:eastAsia="Arial"/>
          <w:spacing w:val="1"/>
        </w:rPr>
        <w:t>t</w:t>
      </w:r>
      <w:r w:rsidRPr="00081803">
        <w:rPr>
          <w:rFonts w:eastAsia="Arial"/>
        </w:rPr>
        <w:t>e</w:t>
      </w:r>
      <w:r w:rsidRPr="00081803">
        <w:rPr>
          <w:rFonts w:eastAsia="Arial"/>
          <w:spacing w:val="-2"/>
        </w:rPr>
        <w:t>r</w:t>
      </w:r>
      <w:r w:rsidRPr="00081803">
        <w:rPr>
          <w:rFonts w:eastAsia="Arial"/>
        </w:rPr>
        <w:t>s</w:t>
      </w:r>
      <w:r w:rsidRPr="00081803">
        <w:rPr>
          <w:rFonts w:eastAsia="Arial"/>
          <w:spacing w:val="1"/>
        </w:rPr>
        <w:t xml:space="preserve"> </w:t>
      </w:r>
      <w:r w:rsidRPr="00081803">
        <w:rPr>
          <w:rFonts w:eastAsia="Arial"/>
        </w:rPr>
        <w:t>or</w:t>
      </w:r>
      <w:r w:rsidRPr="00081803">
        <w:rPr>
          <w:rFonts w:eastAsia="Arial"/>
          <w:spacing w:val="-1"/>
        </w:rPr>
        <w:t xml:space="preserve"> </w:t>
      </w:r>
      <w:r w:rsidRPr="00081803">
        <w:rPr>
          <w:rFonts w:eastAsia="Arial"/>
        </w:rPr>
        <w:t>b</w:t>
      </w:r>
      <w:r w:rsidRPr="00081803">
        <w:rPr>
          <w:rFonts w:eastAsia="Arial"/>
          <w:spacing w:val="-1"/>
        </w:rPr>
        <w:t>o</w:t>
      </w:r>
      <w:r w:rsidRPr="00081803">
        <w:rPr>
          <w:rFonts w:eastAsia="Arial"/>
          <w:spacing w:val="1"/>
        </w:rPr>
        <w:t>t</w:t>
      </w:r>
      <w:r w:rsidRPr="00081803">
        <w:rPr>
          <w:rFonts w:eastAsia="Arial"/>
          <w:spacing w:val="-3"/>
        </w:rPr>
        <w:t>h</w:t>
      </w:r>
      <w:r w:rsidRPr="00081803">
        <w:rPr>
          <w:rFonts w:eastAsia="Arial"/>
        </w:rPr>
        <w:t>.</w:t>
      </w:r>
    </w:p>
    <w:p w:rsidR="003E036D" w:rsidRDefault="003E036D" w:rsidP="003E036D">
      <w:pPr>
        <w:tabs>
          <w:tab w:val="left" w:pos="4943"/>
        </w:tabs>
        <w:spacing w:line="248" w:lineRule="exact"/>
        <w:ind w:left="2276" w:right="-20"/>
        <w:jc w:val="both"/>
        <w:rPr>
          <w:rFonts w:eastAsia="Arial"/>
        </w:rPr>
      </w:pPr>
      <w:r>
        <w:rPr>
          <w:rFonts w:eastAsia="Arial"/>
        </w:rPr>
        <w:tab/>
      </w:r>
    </w:p>
    <w:p w:rsidR="003E036D" w:rsidRPr="00081803" w:rsidRDefault="003E036D" w:rsidP="003E036D">
      <w:pPr>
        <w:pStyle w:val="ListParagraph"/>
        <w:numPr>
          <w:ilvl w:val="0"/>
          <w:numId w:val="18"/>
        </w:numPr>
        <w:autoSpaceDE/>
        <w:autoSpaceDN/>
        <w:adjustRightInd/>
        <w:spacing w:line="248" w:lineRule="exact"/>
        <w:ind w:right="-20"/>
        <w:contextualSpacing/>
        <w:jc w:val="both"/>
        <w:rPr>
          <w:rFonts w:eastAsia="Arial"/>
        </w:rPr>
      </w:pPr>
      <w:r w:rsidRPr="00081803">
        <w:rPr>
          <w:rFonts w:eastAsia="Arial"/>
          <w:b/>
          <w:bCs/>
          <w:spacing w:val="-1"/>
        </w:rPr>
        <w:t>R</w:t>
      </w:r>
      <w:r w:rsidRPr="00081803">
        <w:rPr>
          <w:rFonts w:eastAsia="Arial"/>
          <w:b/>
          <w:bCs/>
        </w:rPr>
        <w:t>e</w:t>
      </w:r>
      <w:r w:rsidRPr="00081803">
        <w:rPr>
          <w:rFonts w:eastAsia="Arial"/>
          <w:b/>
          <w:bCs/>
          <w:spacing w:val="-1"/>
        </w:rPr>
        <w:t>g</w:t>
      </w:r>
      <w:r w:rsidRPr="00081803">
        <w:rPr>
          <w:rFonts w:eastAsia="Arial"/>
          <w:b/>
          <w:bCs/>
          <w:spacing w:val="1"/>
        </w:rPr>
        <w:t>i</w:t>
      </w:r>
      <w:r w:rsidRPr="00081803">
        <w:rPr>
          <w:rFonts w:eastAsia="Arial"/>
          <w:b/>
          <w:bCs/>
        </w:rPr>
        <w:t>st</w:t>
      </w:r>
      <w:r w:rsidRPr="00081803">
        <w:rPr>
          <w:rFonts w:eastAsia="Arial"/>
          <w:b/>
          <w:bCs/>
          <w:spacing w:val="1"/>
        </w:rPr>
        <w:t>r</w:t>
      </w:r>
      <w:r w:rsidRPr="00081803">
        <w:rPr>
          <w:rFonts w:eastAsia="Arial"/>
          <w:b/>
          <w:bCs/>
          <w:spacing w:val="-3"/>
        </w:rPr>
        <w:t>a</w:t>
      </w:r>
      <w:r w:rsidRPr="00081803">
        <w:rPr>
          <w:rFonts w:eastAsia="Arial"/>
          <w:b/>
          <w:bCs/>
          <w:spacing w:val="1"/>
        </w:rPr>
        <w:t>ti</w:t>
      </w:r>
      <w:r w:rsidRPr="00081803">
        <w:rPr>
          <w:rFonts w:eastAsia="Arial"/>
          <w:b/>
          <w:bCs/>
        </w:rPr>
        <w:t>on</w:t>
      </w:r>
      <w:r w:rsidRPr="00081803">
        <w:rPr>
          <w:rFonts w:eastAsia="Arial"/>
          <w:b/>
          <w:bCs/>
          <w:spacing w:val="-2"/>
        </w:rPr>
        <w:t xml:space="preserve"> </w:t>
      </w:r>
      <w:r w:rsidRPr="00081803">
        <w:rPr>
          <w:rFonts w:eastAsia="Arial"/>
          <w:b/>
          <w:bCs/>
        </w:rPr>
        <w:t>of</w:t>
      </w:r>
      <w:r w:rsidRPr="00081803">
        <w:rPr>
          <w:rFonts w:eastAsia="Arial"/>
          <w:b/>
          <w:bCs/>
          <w:spacing w:val="-1"/>
        </w:rPr>
        <w:t xml:space="preserve"> C</w:t>
      </w:r>
      <w:r w:rsidRPr="00081803">
        <w:rPr>
          <w:rFonts w:eastAsia="Arial"/>
          <w:b/>
          <w:bCs/>
        </w:rPr>
        <w:t>o</w:t>
      </w:r>
      <w:r w:rsidRPr="00081803">
        <w:rPr>
          <w:rFonts w:eastAsia="Arial"/>
          <w:b/>
          <w:bCs/>
          <w:spacing w:val="-1"/>
        </w:rPr>
        <w:t>n</w:t>
      </w:r>
      <w:r w:rsidRPr="00081803">
        <w:rPr>
          <w:rFonts w:eastAsia="Arial"/>
          <w:b/>
          <w:bCs/>
          <w:spacing w:val="-3"/>
        </w:rPr>
        <w:t>v</w:t>
      </w:r>
      <w:r w:rsidRPr="00081803">
        <w:rPr>
          <w:rFonts w:eastAsia="Arial"/>
          <w:b/>
          <w:bCs/>
        </w:rPr>
        <w:t>e</w:t>
      </w:r>
      <w:r w:rsidRPr="00081803">
        <w:rPr>
          <w:rFonts w:eastAsia="Arial"/>
          <w:b/>
          <w:bCs/>
          <w:spacing w:val="-1"/>
        </w:rPr>
        <w:t>n</w:t>
      </w:r>
      <w:r w:rsidRPr="00081803">
        <w:rPr>
          <w:rFonts w:eastAsia="Arial"/>
          <w:b/>
          <w:bCs/>
          <w:spacing w:val="1"/>
        </w:rPr>
        <w:t>ti</w:t>
      </w:r>
      <w:r w:rsidRPr="00081803">
        <w:rPr>
          <w:rFonts w:eastAsia="Arial"/>
          <w:b/>
          <w:bCs/>
        </w:rPr>
        <w:t>on</w:t>
      </w:r>
      <w:r w:rsidRPr="00081803">
        <w:rPr>
          <w:rFonts w:eastAsia="Arial"/>
          <w:b/>
          <w:bCs/>
          <w:spacing w:val="-2"/>
        </w:rPr>
        <w:t xml:space="preserve"> </w:t>
      </w:r>
      <w:r w:rsidRPr="00081803">
        <w:rPr>
          <w:rFonts w:eastAsia="Arial"/>
          <w:b/>
          <w:bCs/>
          <w:spacing w:val="-1"/>
        </w:rPr>
        <w:t>D</w:t>
      </w:r>
      <w:r w:rsidRPr="00081803">
        <w:rPr>
          <w:rFonts w:eastAsia="Arial"/>
          <w:b/>
          <w:bCs/>
        </w:rPr>
        <w:t>el</w:t>
      </w:r>
      <w:r w:rsidRPr="00081803">
        <w:rPr>
          <w:rFonts w:eastAsia="Arial"/>
          <w:b/>
          <w:bCs/>
          <w:spacing w:val="3"/>
        </w:rPr>
        <w:t>e</w:t>
      </w:r>
      <w:r w:rsidRPr="00081803">
        <w:rPr>
          <w:rFonts w:eastAsia="Arial"/>
          <w:b/>
          <w:bCs/>
        </w:rPr>
        <w:t>g</w:t>
      </w:r>
      <w:r w:rsidRPr="00081803">
        <w:rPr>
          <w:rFonts w:eastAsia="Arial"/>
          <w:b/>
          <w:bCs/>
          <w:spacing w:val="-1"/>
        </w:rPr>
        <w:t>a</w:t>
      </w:r>
      <w:r w:rsidRPr="00081803">
        <w:rPr>
          <w:rFonts w:eastAsia="Arial"/>
          <w:b/>
          <w:bCs/>
          <w:spacing w:val="1"/>
        </w:rPr>
        <w:t>t</w:t>
      </w:r>
      <w:r w:rsidRPr="00081803">
        <w:rPr>
          <w:rFonts w:eastAsia="Arial"/>
          <w:b/>
          <w:bCs/>
        </w:rPr>
        <w:t>e</w:t>
      </w:r>
      <w:r w:rsidRPr="00081803">
        <w:rPr>
          <w:rFonts w:eastAsia="Arial"/>
          <w:b/>
          <w:bCs/>
          <w:spacing w:val="-3"/>
        </w:rPr>
        <w:t>s</w:t>
      </w:r>
      <w:r w:rsidRPr="00081803">
        <w:rPr>
          <w:rFonts w:eastAsia="Arial"/>
          <w:b/>
          <w:bCs/>
        </w:rPr>
        <w:t xml:space="preserve">: </w:t>
      </w:r>
      <w:r w:rsidRPr="00081803">
        <w:rPr>
          <w:rFonts w:eastAsia="Arial"/>
          <w:spacing w:val="1"/>
        </w:rPr>
        <w:t>t</w:t>
      </w:r>
      <w:r w:rsidRPr="00081803">
        <w:rPr>
          <w:rFonts w:eastAsia="Arial"/>
        </w:rPr>
        <w:t>he</w:t>
      </w:r>
      <w:r w:rsidRPr="00081803">
        <w:rPr>
          <w:rFonts w:eastAsia="Arial"/>
          <w:spacing w:val="-4"/>
        </w:rPr>
        <w:t xml:space="preserve"> </w:t>
      </w:r>
      <w:r w:rsidRPr="00081803">
        <w:rPr>
          <w:rFonts w:eastAsia="Arial"/>
          <w:spacing w:val="3"/>
        </w:rPr>
        <w:t>f</w:t>
      </w:r>
      <w:r w:rsidRPr="00081803">
        <w:rPr>
          <w:rFonts w:eastAsia="Arial"/>
          <w:spacing w:val="-3"/>
        </w:rPr>
        <w:t>u</w:t>
      </w:r>
      <w:r w:rsidRPr="00081803">
        <w:rPr>
          <w:rFonts w:eastAsia="Arial"/>
          <w:spacing w:val="1"/>
        </w:rPr>
        <w:t>r</w:t>
      </w:r>
      <w:r w:rsidRPr="00081803">
        <w:rPr>
          <w:rFonts w:eastAsia="Arial"/>
        </w:rPr>
        <w:t>n</w:t>
      </w:r>
      <w:r w:rsidRPr="00081803">
        <w:rPr>
          <w:rFonts w:eastAsia="Arial"/>
          <w:spacing w:val="-1"/>
        </w:rPr>
        <w:t>i</w:t>
      </w:r>
      <w:r w:rsidRPr="00081803">
        <w:rPr>
          <w:rFonts w:eastAsia="Arial"/>
        </w:rPr>
        <w:t>sh</w:t>
      </w:r>
      <w:r w:rsidRPr="00081803">
        <w:rPr>
          <w:rFonts w:eastAsia="Arial"/>
          <w:spacing w:val="-1"/>
        </w:rPr>
        <w:t>i</w:t>
      </w:r>
      <w:r w:rsidRPr="00081803">
        <w:rPr>
          <w:rFonts w:eastAsia="Arial"/>
        </w:rPr>
        <w:t>ng</w:t>
      </w:r>
      <w:r w:rsidRPr="00081803">
        <w:rPr>
          <w:rFonts w:eastAsia="Arial"/>
          <w:spacing w:val="3"/>
        </w:rPr>
        <w:t xml:space="preserve"> </w:t>
      </w:r>
      <w:r w:rsidRPr="00081803">
        <w:rPr>
          <w:rFonts w:eastAsia="Arial"/>
          <w:spacing w:val="-3"/>
        </w:rPr>
        <w:t>o</w:t>
      </w:r>
      <w:r w:rsidRPr="00081803">
        <w:rPr>
          <w:rFonts w:eastAsia="Arial"/>
        </w:rPr>
        <w:t xml:space="preserve">f </w:t>
      </w:r>
      <w:r w:rsidRPr="00081803">
        <w:rPr>
          <w:rFonts w:eastAsia="Arial"/>
          <w:spacing w:val="1"/>
        </w:rPr>
        <w:t>f</w:t>
      </w:r>
      <w:r w:rsidRPr="00081803">
        <w:rPr>
          <w:rFonts w:eastAsia="Arial"/>
        </w:rPr>
        <w:t>ac</w:t>
      </w:r>
      <w:r w:rsidRPr="00081803">
        <w:rPr>
          <w:rFonts w:eastAsia="Arial"/>
          <w:spacing w:val="-1"/>
        </w:rPr>
        <w:t>ili</w:t>
      </w:r>
      <w:r w:rsidRPr="00081803">
        <w:rPr>
          <w:rFonts w:eastAsia="Arial"/>
          <w:spacing w:val="1"/>
        </w:rPr>
        <w:t>t</w:t>
      </w:r>
      <w:r w:rsidRPr="00081803">
        <w:rPr>
          <w:rFonts w:eastAsia="Arial"/>
          <w:spacing w:val="-1"/>
        </w:rPr>
        <w:t>i</w:t>
      </w:r>
      <w:r w:rsidRPr="00081803">
        <w:rPr>
          <w:rFonts w:eastAsia="Arial"/>
        </w:rPr>
        <w:t>es, p</w:t>
      </w:r>
      <w:r w:rsidRPr="00081803">
        <w:rPr>
          <w:rFonts w:eastAsia="Arial"/>
          <w:spacing w:val="-1"/>
        </w:rPr>
        <w:t>e</w:t>
      </w:r>
      <w:r w:rsidRPr="00081803">
        <w:rPr>
          <w:rFonts w:eastAsia="Arial"/>
          <w:spacing w:val="1"/>
        </w:rPr>
        <w:t>r</w:t>
      </w:r>
      <w:r w:rsidRPr="00081803">
        <w:rPr>
          <w:rFonts w:eastAsia="Arial"/>
        </w:rPr>
        <w:t>so</w:t>
      </w:r>
      <w:r w:rsidRPr="00081803">
        <w:rPr>
          <w:rFonts w:eastAsia="Arial"/>
          <w:spacing w:val="-1"/>
        </w:rPr>
        <w:t>n</w:t>
      </w:r>
      <w:r w:rsidRPr="00081803">
        <w:rPr>
          <w:rFonts w:eastAsia="Arial"/>
        </w:rPr>
        <w:t>n</w:t>
      </w:r>
      <w:r w:rsidRPr="00081803">
        <w:rPr>
          <w:rFonts w:eastAsia="Arial"/>
          <w:spacing w:val="-1"/>
        </w:rPr>
        <w:t>el</w:t>
      </w:r>
      <w:r w:rsidRPr="00081803">
        <w:rPr>
          <w:rFonts w:eastAsia="Arial"/>
        </w:rPr>
        <w:t>,</w:t>
      </w:r>
      <w:r w:rsidRPr="00081803">
        <w:rPr>
          <w:rFonts w:eastAsia="Arial"/>
          <w:spacing w:val="2"/>
        </w:rPr>
        <w:t xml:space="preserve"> </w:t>
      </w:r>
      <w:r w:rsidRPr="00081803">
        <w:rPr>
          <w:rFonts w:eastAsia="Arial"/>
        </w:rPr>
        <w:t>a</w:t>
      </w:r>
      <w:r w:rsidRPr="00081803">
        <w:rPr>
          <w:rFonts w:eastAsia="Arial"/>
          <w:spacing w:val="-1"/>
        </w:rPr>
        <w:t>n</w:t>
      </w:r>
      <w:r w:rsidRPr="00081803">
        <w:rPr>
          <w:rFonts w:eastAsia="Arial"/>
        </w:rPr>
        <w:t>d</w:t>
      </w:r>
      <w:r w:rsidRPr="00081803">
        <w:rPr>
          <w:rFonts w:eastAsia="Arial"/>
          <w:spacing w:val="-4"/>
        </w:rPr>
        <w:t xml:space="preserve"> </w:t>
      </w:r>
      <w:r w:rsidRPr="00081803">
        <w:rPr>
          <w:rFonts w:eastAsia="Arial"/>
          <w:spacing w:val="1"/>
        </w:rPr>
        <w:t>m</w:t>
      </w:r>
      <w:r w:rsidRPr="00081803">
        <w:rPr>
          <w:rFonts w:eastAsia="Arial"/>
        </w:rPr>
        <w:t>at</w:t>
      </w:r>
      <w:r w:rsidRPr="00081803">
        <w:rPr>
          <w:rFonts w:eastAsia="Arial"/>
          <w:spacing w:val="-2"/>
        </w:rPr>
        <w:t>e</w:t>
      </w:r>
      <w:r w:rsidRPr="00081803">
        <w:rPr>
          <w:rFonts w:eastAsia="Arial"/>
          <w:spacing w:val="1"/>
        </w:rPr>
        <w:t>r</w:t>
      </w:r>
      <w:r w:rsidRPr="00081803">
        <w:rPr>
          <w:rFonts w:eastAsia="Arial"/>
          <w:spacing w:val="-1"/>
        </w:rPr>
        <w:t>i</w:t>
      </w:r>
      <w:r w:rsidRPr="00081803">
        <w:rPr>
          <w:rFonts w:eastAsia="Arial"/>
        </w:rPr>
        <w:t>a</w:t>
      </w:r>
      <w:r w:rsidRPr="00081803">
        <w:rPr>
          <w:rFonts w:eastAsia="Arial"/>
          <w:spacing w:val="-1"/>
        </w:rPr>
        <w:t>l</w:t>
      </w:r>
      <w:r w:rsidRPr="00081803">
        <w:rPr>
          <w:rFonts w:eastAsia="Arial"/>
        </w:rPr>
        <w:t>s</w:t>
      </w:r>
      <w:r w:rsidRPr="00081803">
        <w:rPr>
          <w:rFonts w:eastAsia="Arial"/>
          <w:spacing w:val="-1"/>
        </w:rPr>
        <w:t xml:space="preserve"> </w:t>
      </w:r>
      <w:r w:rsidRPr="00081803">
        <w:rPr>
          <w:rFonts w:eastAsia="Arial"/>
          <w:spacing w:val="3"/>
        </w:rPr>
        <w:t>f</w:t>
      </w:r>
      <w:r w:rsidRPr="00081803">
        <w:rPr>
          <w:rFonts w:eastAsia="Arial"/>
          <w:spacing w:val="-3"/>
        </w:rPr>
        <w:t>o</w:t>
      </w:r>
      <w:r w:rsidRPr="00081803">
        <w:rPr>
          <w:rFonts w:eastAsia="Arial"/>
        </w:rPr>
        <w:t xml:space="preserve">r </w:t>
      </w:r>
      <w:r w:rsidRPr="00081803">
        <w:rPr>
          <w:rFonts w:eastAsia="Arial"/>
          <w:spacing w:val="1"/>
        </w:rPr>
        <w:t>t</w:t>
      </w:r>
      <w:r w:rsidRPr="00081803">
        <w:rPr>
          <w:rFonts w:eastAsia="Arial"/>
        </w:rPr>
        <w:t>he</w:t>
      </w:r>
      <w:r w:rsidRPr="00081803">
        <w:rPr>
          <w:rFonts w:eastAsia="Arial"/>
          <w:spacing w:val="-2"/>
        </w:rPr>
        <w:t xml:space="preserve"> </w:t>
      </w:r>
      <w:r w:rsidRPr="00081803">
        <w:rPr>
          <w:rFonts w:eastAsia="Arial"/>
          <w:spacing w:val="1"/>
        </w:rPr>
        <w:t>r</w:t>
      </w:r>
      <w:r w:rsidRPr="00081803">
        <w:rPr>
          <w:rFonts w:eastAsia="Arial"/>
          <w:spacing w:val="-3"/>
        </w:rPr>
        <w:t>e</w:t>
      </w:r>
      <w:r w:rsidRPr="00081803">
        <w:rPr>
          <w:rFonts w:eastAsia="Arial"/>
          <w:spacing w:val="2"/>
        </w:rPr>
        <w:t>g</w:t>
      </w:r>
      <w:r w:rsidRPr="00081803">
        <w:rPr>
          <w:rFonts w:eastAsia="Arial"/>
          <w:spacing w:val="-1"/>
        </w:rPr>
        <w:t>i</w:t>
      </w:r>
      <w:r w:rsidRPr="00081803">
        <w:rPr>
          <w:rFonts w:eastAsia="Arial"/>
        </w:rPr>
        <w:t>s</w:t>
      </w:r>
      <w:r w:rsidRPr="00081803">
        <w:rPr>
          <w:rFonts w:eastAsia="Arial"/>
          <w:spacing w:val="1"/>
        </w:rPr>
        <w:t>tr</w:t>
      </w:r>
      <w:r w:rsidRPr="00081803">
        <w:rPr>
          <w:rFonts w:eastAsia="Arial"/>
          <w:spacing w:val="-3"/>
        </w:rPr>
        <w:t>a</w:t>
      </w:r>
      <w:r w:rsidRPr="00081803">
        <w:rPr>
          <w:rFonts w:eastAsia="Arial"/>
          <w:spacing w:val="1"/>
        </w:rPr>
        <w:t>t</w:t>
      </w:r>
      <w:r w:rsidRPr="00081803">
        <w:rPr>
          <w:rFonts w:eastAsia="Arial"/>
          <w:spacing w:val="-1"/>
        </w:rPr>
        <w:t>i</w:t>
      </w:r>
      <w:r w:rsidRPr="00081803">
        <w:rPr>
          <w:rFonts w:eastAsia="Arial"/>
        </w:rPr>
        <w:t xml:space="preserve">on </w:t>
      </w:r>
      <w:r w:rsidRPr="00081803">
        <w:rPr>
          <w:rFonts w:eastAsia="Arial"/>
          <w:spacing w:val="-3"/>
        </w:rPr>
        <w:t>o</w:t>
      </w:r>
      <w:r w:rsidRPr="00081803">
        <w:rPr>
          <w:rFonts w:eastAsia="Arial"/>
        </w:rPr>
        <w:t>f</w:t>
      </w:r>
      <w:r w:rsidRPr="00081803">
        <w:rPr>
          <w:rFonts w:eastAsia="Arial"/>
          <w:spacing w:val="2"/>
        </w:rPr>
        <w:t xml:space="preserve"> </w:t>
      </w:r>
      <w:r w:rsidRPr="00081803">
        <w:rPr>
          <w:rFonts w:eastAsia="Arial"/>
        </w:rPr>
        <w:t>c</w:t>
      </w:r>
      <w:r w:rsidRPr="00081803">
        <w:rPr>
          <w:rFonts w:eastAsia="Arial"/>
          <w:spacing w:val="-3"/>
        </w:rPr>
        <w:t>o</w:t>
      </w:r>
      <w:r w:rsidRPr="00081803">
        <w:rPr>
          <w:rFonts w:eastAsia="Arial"/>
        </w:rPr>
        <w:t>n</w:t>
      </w:r>
      <w:r w:rsidRPr="00081803">
        <w:rPr>
          <w:rFonts w:eastAsia="Arial"/>
          <w:spacing w:val="-3"/>
        </w:rPr>
        <w:t>v</w:t>
      </w:r>
      <w:r w:rsidRPr="00081803">
        <w:rPr>
          <w:rFonts w:eastAsia="Arial"/>
        </w:rPr>
        <w:t>e</w:t>
      </w:r>
      <w:r w:rsidRPr="00081803">
        <w:rPr>
          <w:rFonts w:eastAsia="Arial"/>
          <w:spacing w:val="-1"/>
        </w:rPr>
        <w:t>n</w:t>
      </w:r>
      <w:r w:rsidRPr="00081803">
        <w:rPr>
          <w:rFonts w:eastAsia="Arial"/>
          <w:spacing w:val="1"/>
        </w:rPr>
        <w:t>t</w:t>
      </w:r>
      <w:r w:rsidRPr="00081803">
        <w:rPr>
          <w:rFonts w:eastAsia="Arial"/>
          <w:spacing w:val="-1"/>
        </w:rPr>
        <w:t>i</w:t>
      </w:r>
      <w:r w:rsidRPr="00081803">
        <w:rPr>
          <w:rFonts w:eastAsia="Arial"/>
        </w:rPr>
        <w:t>on d</w:t>
      </w:r>
      <w:r w:rsidRPr="00081803">
        <w:rPr>
          <w:rFonts w:eastAsia="Arial"/>
          <w:spacing w:val="-1"/>
        </w:rPr>
        <w:t>el</w:t>
      </w:r>
      <w:r w:rsidRPr="00081803">
        <w:rPr>
          <w:rFonts w:eastAsia="Arial"/>
        </w:rPr>
        <w:t>e</w:t>
      </w:r>
      <w:r w:rsidRPr="00081803">
        <w:rPr>
          <w:rFonts w:eastAsia="Arial"/>
          <w:spacing w:val="2"/>
        </w:rPr>
        <w:t>g</w:t>
      </w:r>
      <w:r w:rsidRPr="00081803">
        <w:rPr>
          <w:rFonts w:eastAsia="Arial"/>
        </w:rPr>
        <w:t>ates</w:t>
      </w:r>
      <w:r w:rsidRPr="00081803">
        <w:rPr>
          <w:rFonts w:eastAsia="Arial"/>
          <w:spacing w:val="-1"/>
        </w:rPr>
        <w:t xml:space="preserve"> </w:t>
      </w:r>
      <w:r w:rsidRPr="00081803">
        <w:rPr>
          <w:rFonts w:eastAsia="Arial"/>
          <w:spacing w:val="-3"/>
        </w:rPr>
        <w:t>o</w:t>
      </w:r>
      <w:r w:rsidRPr="00081803">
        <w:rPr>
          <w:rFonts w:eastAsia="Arial"/>
        </w:rPr>
        <w:t>f</w:t>
      </w:r>
    </w:p>
    <w:p w:rsidR="003E036D" w:rsidRPr="00081803" w:rsidRDefault="003E036D" w:rsidP="003E036D">
      <w:pPr>
        <w:spacing w:line="247" w:lineRule="exact"/>
        <w:ind w:left="2276" w:right="-20"/>
        <w:jc w:val="both"/>
        <w:rPr>
          <w:rFonts w:eastAsia="Arial"/>
        </w:rPr>
      </w:pPr>
      <w:proofErr w:type="gramStart"/>
      <w:r w:rsidRPr="00081803">
        <w:rPr>
          <w:rFonts w:eastAsia="Arial"/>
          <w:spacing w:val="1"/>
        </w:rPr>
        <w:t>r</w:t>
      </w:r>
      <w:r w:rsidRPr="00081803">
        <w:rPr>
          <w:rFonts w:eastAsia="Arial"/>
          <w:spacing w:val="-3"/>
        </w:rPr>
        <w:t>e</w:t>
      </w:r>
      <w:r w:rsidRPr="00081803">
        <w:rPr>
          <w:rFonts w:eastAsia="Arial"/>
          <w:spacing w:val="2"/>
        </w:rPr>
        <w:t>g</w:t>
      </w:r>
      <w:r w:rsidRPr="00081803">
        <w:rPr>
          <w:rFonts w:eastAsia="Arial"/>
          <w:spacing w:val="-1"/>
        </w:rPr>
        <w:t>i</w:t>
      </w:r>
      <w:r w:rsidRPr="00081803">
        <w:rPr>
          <w:rFonts w:eastAsia="Arial"/>
        </w:rPr>
        <w:t>s</w:t>
      </w:r>
      <w:r w:rsidRPr="00081803">
        <w:rPr>
          <w:rFonts w:eastAsia="Arial"/>
          <w:spacing w:val="1"/>
        </w:rPr>
        <w:t>tr</w:t>
      </w:r>
      <w:r w:rsidRPr="00081803">
        <w:rPr>
          <w:rFonts w:eastAsia="Arial"/>
        </w:rPr>
        <w:t>a</w:t>
      </w:r>
      <w:r w:rsidRPr="00081803">
        <w:rPr>
          <w:rFonts w:eastAsia="Arial"/>
          <w:spacing w:val="-3"/>
        </w:rPr>
        <w:t>n</w:t>
      </w:r>
      <w:r w:rsidRPr="00081803">
        <w:rPr>
          <w:rFonts w:eastAsia="Arial"/>
          <w:spacing w:val="1"/>
        </w:rPr>
        <w:t>t</w:t>
      </w:r>
      <w:r w:rsidRPr="00081803">
        <w:rPr>
          <w:rFonts w:eastAsia="Arial"/>
          <w:spacing w:val="-2"/>
        </w:rPr>
        <w:t>s</w:t>
      </w:r>
      <w:proofErr w:type="gramEnd"/>
      <w:r w:rsidRPr="00081803">
        <w:rPr>
          <w:rFonts w:eastAsia="Arial"/>
        </w:rPr>
        <w:t>.</w:t>
      </w:r>
    </w:p>
    <w:p w:rsidR="003E036D" w:rsidRDefault="003E036D" w:rsidP="003E036D">
      <w:pPr>
        <w:tabs>
          <w:tab w:val="left" w:pos="2260"/>
        </w:tabs>
        <w:spacing w:before="1"/>
        <w:ind w:left="2276" w:right="108" w:hanging="720"/>
        <w:jc w:val="both"/>
        <w:rPr>
          <w:rFonts w:eastAsia="Symbol"/>
          <w:spacing w:val="-1"/>
        </w:rPr>
      </w:pPr>
    </w:p>
    <w:p w:rsidR="003E036D" w:rsidRPr="003E036D" w:rsidRDefault="003E036D" w:rsidP="003E036D">
      <w:pPr>
        <w:pStyle w:val="ListParagraph"/>
        <w:numPr>
          <w:ilvl w:val="0"/>
          <w:numId w:val="18"/>
        </w:numPr>
        <w:tabs>
          <w:tab w:val="left" w:pos="2260"/>
        </w:tabs>
        <w:autoSpaceDE/>
        <w:autoSpaceDN/>
        <w:adjustRightInd/>
        <w:spacing w:before="1"/>
        <w:ind w:right="108"/>
        <w:contextualSpacing/>
        <w:jc w:val="both"/>
        <w:rPr>
          <w:rFonts w:eastAsia="Times New Roman"/>
          <w:highlight w:val="yellow"/>
        </w:rPr>
      </w:pPr>
      <w:r w:rsidRPr="003E036D">
        <w:rPr>
          <w:rFonts w:eastAsia="Arial"/>
          <w:b/>
          <w:bCs/>
          <w:spacing w:val="-6"/>
          <w:highlight w:val="yellow"/>
        </w:rPr>
        <w:t>A</w:t>
      </w:r>
      <w:r w:rsidRPr="003E036D">
        <w:rPr>
          <w:rFonts w:eastAsia="Arial"/>
          <w:b/>
          <w:bCs/>
          <w:spacing w:val="2"/>
          <w:highlight w:val="yellow"/>
        </w:rPr>
        <w:t>d</w:t>
      </w:r>
      <w:r w:rsidRPr="003E036D">
        <w:rPr>
          <w:rFonts w:eastAsia="Arial"/>
          <w:b/>
          <w:bCs/>
          <w:highlight w:val="yellow"/>
        </w:rPr>
        <w:t>v</w:t>
      </w:r>
      <w:r w:rsidRPr="003E036D">
        <w:rPr>
          <w:rFonts w:eastAsia="Arial"/>
          <w:b/>
          <w:bCs/>
          <w:spacing w:val="-1"/>
          <w:highlight w:val="yellow"/>
        </w:rPr>
        <w:t>e</w:t>
      </w:r>
      <w:r w:rsidRPr="003E036D">
        <w:rPr>
          <w:rFonts w:eastAsia="Arial"/>
          <w:b/>
          <w:bCs/>
          <w:highlight w:val="yellow"/>
        </w:rPr>
        <w:t>r</w:t>
      </w:r>
      <w:r w:rsidRPr="003E036D">
        <w:rPr>
          <w:rFonts w:eastAsia="Arial"/>
          <w:b/>
          <w:bCs/>
          <w:spacing w:val="1"/>
          <w:highlight w:val="yellow"/>
        </w:rPr>
        <w:t>ti</w:t>
      </w:r>
      <w:r w:rsidRPr="003E036D">
        <w:rPr>
          <w:rFonts w:eastAsia="Arial"/>
          <w:b/>
          <w:bCs/>
          <w:highlight w:val="yellow"/>
        </w:rPr>
        <w:t>sing and</w:t>
      </w:r>
      <w:r w:rsidRPr="003E036D">
        <w:rPr>
          <w:rFonts w:eastAsia="Arial"/>
          <w:b/>
          <w:bCs/>
          <w:spacing w:val="-2"/>
          <w:highlight w:val="yellow"/>
        </w:rPr>
        <w:t xml:space="preserve"> </w:t>
      </w:r>
      <w:r w:rsidRPr="003E036D">
        <w:rPr>
          <w:rFonts w:eastAsia="Arial"/>
          <w:b/>
          <w:bCs/>
          <w:spacing w:val="-1"/>
          <w:highlight w:val="yellow"/>
        </w:rPr>
        <w:t>C</w:t>
      </w:r>
      <w:r w:rsidRPr="003E036D">
        <w:rPr>
          <w:rFonts w:eastAsia="Arial"/>
          <w:b/>
          <w:bCs/>
          <w:highlight w:val="yellow"/>
        </w:rPr>
        <w:t>o</w:t>
      </w:r>
      <w:r w:rsidRPr="003E036D">
        <w:rPr>
          <w:rFonts w:eastAsia="Arial"/>
          <w:b/>
          <w:bCs/>
          <w:spacing w:val="-1"/>
          <w:highlight w:val="yellow"/>
        </w:rPr>
        <w:t>n</w:t>
      </w:r>
      <w:r w:rsidRPr="003E036D">
        <w:rPr>
          <w:rFonts w:eastAsia="Arial"/>
          <w:b/>
          <w:bCs/>
          <w:highlight w:val="yellow"/>
        </w:rPr>
        <w:t>d</w:t>
      </w:r>
      <w:r w:rsidRPr="003E036D">
        <w:rPr>
          <w:rFonts w:eastAsia="Arial"/>
          <w:b/>
          <w:bCs/>
          <w:spacing w:val="-3"/>
          <w:highlight w:val="yellow"/>
        </w:rPr>
        <w:t>u</w:t>
      </w:r>
      <w:r w:rsidRPr="003E036D">
        <w:rPr>
          <w:rFonts w:eastAsia="Arial"/>
          <w:b/>
          <w:bCs/>
          <w:highlight w:val="yellow"/>
        </w:rPr>
        <w:t>ct</w:t>
      </w:r>
      <w:r w:rsidRPr="003E036D">
        <w:rPr>
          <w:rFonts w:eastAsia="Arial"/>
          <w:b/>
          <w:bCs/>
          <w:spacing w:val="1"/>
          <w:highlight w:val="yellow"/>
        </w:rPr>
        <w:t>i</w:t>
      </w:r>
      <w:r w:rsidRPr="003E036D">
        <w:rPr>
          <w:rFonts w:eastAsia="Arial"/>
          <w:b/>
          <w:bCs/>
          <w:highlight w:val="yellow"/>
        </w:rPr>
        <w:t>ng</w:t>
      </w:r>
      <w:r w:rsidRPr="003E036D">
        <w:rPr>
          <w:rFonts w:eastAsia="Arial"/>
          <w:b/>
          <w:bCs/>
          <w:spacing w:val="-2"/>
          <w:highlight w:val="yellow"/>
        </w:rPr>
        <w:t xml:space="preserve"> </w:t>
      </w:r>
      <w:r w:rsidRPr="003E036D">
        <w:rPr>
          <w:rFonts w:eastAsia="Arial"/>
          <w:b/>
          <w:bCs/>
          <w:spacing w:val="-1"/>
          <w:highlight w:val="yellow"/>
        </w:rPr>
        <w:t>S</w:t>
      </w:r>
      <w:r w:rsidRPr="003E036D">
        <w:rPr>
          <w:rFonts w:eastAsia="Arial"/>
          <w:b/>
          <w:bCs/>
          <w:highlight w:val="yellow"/>
        </w:rPr>
        <w:t>ol</w:t>
      </w:r>
      <w:r w:rsidRPr="003E036D">
        <w:rPr>
          <w:rFonts w:eastAsia="Arial"/>
          <w:b/>
          <w:bCs/>
          <w:spacing w:val="1"/>
          <w:highlight w:val="yellow"/>
        </w:rPr>
        <w:t>i</w:t>
      </w:r>
      <w:r w:rsidRPr="003E036D">
        <w:rPr>
          <w:rFonts w:eastAsia="Arial"/>
          <w:b/>
          <w:bCs/>
          <w:spacing w:val="-3"/>
          <w:highlight w:val="yellow"/>
        </w:rPr>
        <w:t>c</w:t>
      </w:r>
      <w:r w:rsidRPr="003E036D">
        <w:rPr>
          <w:rFonts w:eastAsia="Arial"/>
          <w:b/>
          <w:bCs/>
          <w:spacing w:val="1"/>
          <w:highlight w:val="yellow"/>
        </w:rPr>
        <w:t>i</w:t>
      </w:r>
      <w:r w:rsidRPr="003E036D">
        <w:rPr>
          <w:rFonts w:eastAsia="Arial"/>
          <w:b/>
          <w:bCs/>
          <w:spacing w:val="-2"/>
          <w:highlight w:val="yellow"/>
        </w:rPr>
        <w:t>t</w:t>
      </w:r>
      <w:r w:rsidRPr="003E036D">
        <w:rPr>
          <w:rFonts w:eastAsia="Arial"/>
          <w:b/>
          <w:bCs/>
          <w:highlight w:val="yellow"/>
        </w:rPr>
        <w:t>a</w:t>
      </w:r>
      <w:r w:rsidRPr="003E036D">
        <w:rPr>
          <w:rFonts w:eastAsia="Arial"/>
          <w:b/>
          <w:bCs/>
          <w:spacing w:val="-2"/>
          <w:highlight w:val="yellow"/>
        </w:rPr>
        <w:t>t</w:t>
      </w:r>
      <w:r w:rsidRPr="003E036D">
        <w:rPr>
          <w:rFonts w:eastAsia="Arial"/>
          <w:b/>
          <w:bCs/>
          <w:spacing w:val="1"/>
          <w:highlight w:val="yellow"/>
        </w:rPr>
        <w:t>i</w:t>
      </w:r>
      <w:r w:rsidRPr="003E036D">
        <w:rPr>
          <w:rFonts w:eastAsia="Arial"/>
          <w:b/>
          <w:bCs/>
          <w:highlight w:val="yellow"/>
        </w:rPr>
        <w:t>o</w:t>
      </w:r>
      <w:r w:rsidRPr="003E036D">
        <w:rPr>
          <w:rFonts w:eastAsia="Arial"/>
          <w:b/>
          <w:bCs/>
          <w:spacing w:val="-1"/>
          <w:highlight w:val="yellow"/>
        </w:rPr>
        <w:t>n</w:t>
      </w:r>
      <w:r w:rsidRPr="003E036D">
        <w:rPr>
          <w:rFonts w:eastAsia="Arial"/>
          <w:b/>
          <w:bCs/>
          <w:highlight w:val="yellow"/>
        </w:rPr>
        <w:t>s and</w:t>
      </w:r>
      <w:r w:rsidRPr="003E036D">
        <w:rPr>
          <w:rFonts w:eastAsia="Arial"/>
          <w:b/>
          <w:bCs/>
          <w:spacing w:val="-4"/>
          <w:highlight w:val="yellow"/>
        </w:rPr>
        <w:t xml:space="preserve"> </w:t>
      </w:r>
      <w:r w:rsidRPr="003E036D">
        <w:rPr>
          <w:rFonts w:eastAsia="Arial"/>
          <w:b/>
          <w:bCs/>
          <w:spacing w:val="-1"/>
          <w:highlight w:val="yellow"/>
        </w:rPr>
        <w:t>P</w:t>
      </w:r>
      <w:r w:rsidRPr="003E036D">
        <w:rPr>
          <w:rFonts w:eastAsia="Arial"/>
          <w:b/>
          <w:bCs/>
          <w:highlight w:val="yellow"/>
        </w:rPr>
        <w:t>romo</w:t>
      </w:r>
      <w:r w:rsidRPr="003E036D">
        <w:rPr>
          <w:rFonts w:eastAsia="Arial"/>
          <w:b/>
          <w:bCs/>
          <w:spacing w:val="-2"/>
          <w:highlight w:val="yellow"/>
        </w:rPr>
        <w:t>t</w:t>
      </w:r>
      <w:r w:rsidRPr="003E036D">
        <w:rPr>
          <w:rFonts w:eastAsia="Arial"/>
          <w:b/>
          <w:bCs/>
          <w:spacing w:val="1"/>
          <w:highlight w:val="yellow"/>
        </w:rPr>
        <w:t>i</w:t>
      </w:r>
      <w:r w:rsidRPr="003E036D">
        <w:rPr>
          <w:rFonts w:eastAsia="Arial"/>
          <w:b/>
          <w:bCs/>
          <w:highlight w:val="yellow"/>
        </w:rPr>
        <w:t>o</w:t>
      </w:r>
      <w:r w:rsidRPr="003E036D">
        <w:rPr>
          <w:rFonts w:eastAsia="Arial"/>
          <w:b/>
          <w:bCs/>
          <w:spacing w:val="-1"/>
          <w:highlight w:val="yellow"/>
        </w:rPr>
        <w:t>n</w:t>
      </w:r>
      <w:r w:rsidRPr="003E036D">
        <w:rPr>
          <w:rFonts w:eastAsia="Arial"/>
          <w:b/>
          <w:bCs/>
          <w:highlight w:val="yellow"/>
        </w:rPr>
        <w:t>al</w:t>
      </w:r>
      <w:r w:rsidRPr="003E036D">
        <w:rPr>
          <w:rFonts w:eastAsia="Arial"/>
          <w:b/>
          <w:bCs/>
          <w:spacing w:val="-1"/>
          <w:highlight w:val="yellow"/>
        </w:rPr>
        <w:t xml:space="preserve"> P</w:t>
      </w:r>
      <w:r w:rsidRPr="003E036D">
        <w:rPr>
          <w:rFonts w:eastAsia="Arial"/>
          <w:b/>
          <w:bCs/>
          <w:highlight w:val="yellow"/>
        </w:rPr>
        <w:t>rogr</w:t>
      </w:r>
      <w:r w:rsidRPr="003E036D">
        <w:rPr>
          <w:rFonts w:eastAsia="Arial"/>
          <w:b/>
          <w:bCs/>
          <w:spacing w:val="-3"/>
          <w:highlight w:val="yellow"/>
        </w:rPr>
        <w:t>a</w:t>
      </w:r>
      <w:r w:rsidRPr="003E036D">
        <w:rPr>
          <w:rFonts w:eastAsia="Arial"/>
          <w:b/>
          <w:bCs/>
          <w:highlight w:val="yellow"/>
        </w:rPr>
        <w:t xml:space="preserve">ms </w:t>
      </w:r>
      <w:r w:rsidRPr="003E036D">
        <w:rPr>
          <w:rFonts w:eastAsia="Arial"/>
          <w:b/>
          <w:bCs/>
          <w:spacing w:val="1"/>
          <w:highlight w:val="yellow"/>
        </w:rPr>
        <w:t>t</w:t>
      </w:r>
      <w:r w:rsidRPr="003E036D">
        <w:rPr>
          <w:rFonts w:eastAsia="Arial"/>
          <w:b/>
          <w:bCs/>
          <w:highlight w:val="yellow"/>
        </w:rPr>
        <w:t>o</w:t>
      </w:r>
      <w:r w:rsidRPr="003E036D">
        <w:rPr>
          <w:rFonts w:eastAsia="Arial"/>
          <w:b/>
          <w:bCs/>
          <w:spacing w:val="3"/>
          <w:highlight w:val="yellow"/>
        </w:rPr>
        <w:t xml:space="preserve"> </w:t>
      </w:r>
      <w:r w:rsidRPr="003E036D">
        <w:rPr>
          <w:rFonts w:eastAsia="Arial"/>
          <w:b/>
          <w:bCs/>
          <w:spacing w:val="-8"/>
          <w:highlight w:val="yellow"/>
        </w:rPr>
        <w:t>A</w:t>
      </w:r>
      <w:r w:rsidRPr="003E036D">
        <w:rPr>
          <w:rFonts w:eastAsia="Arial"/>
          <w:b/>
          <w:bCs/>
          <w:spacing w:val="1"/>
          <w:highlight w:val="yellow"/>
        </w:rPr>
        <w:t>tt</w:t>
      </w:r>
      <w:r w:rsidRPr="003E036D">
        <w:rPr>
          <w:rFonts w:eastAsia="Arial"/>
          <w:b/>
          <w:bCs/>
          <w:highlight w:val="yellow"/>
        </w:rPr>
        <w:t>ract</w:t>
      </w:r>
      <w:r w:rsidRPr="003E036D">
        <w:rPr>
          <w:rFonts w:eastAsia="Arial"/>
          <w:b/>
          <w:bCs/>
          <w:spacing w:val="2"/>
          <w:highlight w:val="yellow"/>
        </w:rPr>
        <w:t xml:space="preserve"> </w:t>
      </w:r>
      <w:r w:rsidRPr="003E036D">
        <w:rPr>
          <w:rFonts w:eastAsia="Arial"/>
          <w:b/>
          <w:bCs/>
          <w:spacing w:val="-3"/>
          <w:highlight w:val="yellow"/>
        </w:rPr>
        <w:t>T</w:t>
      </w:r>
      <w:r w:rsidRPr="003E036D">
        <w:rPr>
          <w:rFonts w:eastAsia="Arial"/>
          <w:b/>
          <w:bCs/>
          <w:highlight w:val="yellow"/>
        </w:rPr>
        <w:t>o</w:t>
      </w:r>
      <w:r w:rsidRPr="003E036D">
        <w:rPr>
          <w:rFonts w:eastAsia="Arial"/>
          <w:b/>
          <w:bCs/>
          <w:spacing w:val="-1"/>
          <w:highlight w:val="yellow"/>
        </w:rPr>
        <w:t>u</w:t>
      </w:r>
      <w:r w:rsidRPr="003E036D">
        <w:rPr>
          <w:rFonts w:eastAsia="Arial"/>
          <w:b/>
          <w:bCs/>
          <w:highlight w:val="yellow"/>
        </w:rPr>
        <w:t>r</w:t>
      </w:r>
      <w:r w:rsidRPr="003E036D">
        <w:rPr>
          <w:rFonts w:eastAsia="Arial"/>
          <w:b/>
          <w:bCs/>
          <w:spacing w:val="1"/>
          <w:highlight w:val="yellow"/>
        </w:rPr>
        <w:t>i</w:t>
      </w:r>
      <w:r w:rsidRPr="003E036D">
        <w:rPr>
          <w:rFonts w:eastAsia="Arial"/>
          <w:b/>
          <w:bCs/>
          <w:highlight w:val="yellow"/>
        </w:rPr>
        <w:t>sts</w:t>
      </w:r>
      <w:r w:rsidRPr="003E036D">
        <w:rPr>
          <w:rFonts w:eastAsia="Arial"/>
          <w:b/>
          <w:bCs/>
          <w:spacing w:val="-1"/>
          <w:highlight w:val="yellow"/>
        </w:rPr>
        <w:t xml:space="preserve"> </w:t>
      </w:r>
      <w:r w:rsidRPr="003E036D">
        <w:rPr>
          <w:rFonts w:eastAsia="Arial"/>
          <w:b/>
          <w:bCs/>
          <w:highlight w:val="yellow"/>
        </w:rPr>
        <w:t>a</w:t>
      </w:r>
      <w:r w:rsidRPr="003E036D">
        <w:rPr>
          <w:rFonts w:eastAsia="Arial"/>
          <w:b/>
          <w:bCs/>
          <w:spacing w:val="-1"/>
          <w:highlight w:val="yellow"/>
        </w:rPr>
        <w:t>n</w:t>
      </w:r>
      <w:r w:rsidRPr="003E036D">
        <w:rPr>
          <w:rFonts w:eastAsia="Arial"/>
          <w:b/>
          <w:bCs/>
          <w:highlight w:val="yellow"/>
        </w:rPr>
        <w:t>d</w:t>
      </w:r>
      <w:r w:rsidRPr="003E036D">
        <w:rPr>
          <w:rFonts w:eastAsia="Arial"/>
          <w:b/>
          <w:bCs/>
          <w:spacing w:val="-4"/>
          <w:highlight w:val="yellow"/>
        </w:rPr>
        <w:t xml:space="preserve"> </w:t>
      </w:r>
      <w:r w:rsidRPr="003E036D">
        <w:rPr>
          <w:rFonts w:eastAsia="Arial"/>
          <w:b/>
          <w:bCs/>
          <w:spacing w:val="-1"/>
          <w:highlight w:val="yellow"/>
        </w:rPr>
        <w:t>C</w:t>
      </w:r>
      <w:r w:rsidRPr="003E036D">
        <w:rPr>
          <w:rFonts w:eastAsia="Arial"/>
          <w:b/>
          <w:bCs/>
          <w:highlight w:val="yellow"/>
        </w:rPr>
        <w:t>o</w:t>
      </w:r>
      <w:r w:rsidRPr="003E036D">
        <w:rPr>
          <w:rFonts w:eastAsia="Arial"/>
          <w:b/>
          <w:bCs/>
          <w:spacing w:val="-1"/>
          <w:highlight w:val="yellow"/>
        </w:rPr>
        <w:t>n</w:t>
      </w:r>
      <w:r w:rsidRPr="003E036D">
        <w:rPr>
          <w:rFonts w:eastAsia="Arial"/>
          <w:b/>
          <w:bCs/>
          <w:spacing w:val="-3"/>
          <w:highlight w:val="yellow"/>
        </w:rPr>
        <w:t>v</w:t>
      </w:r>
      <w:r w:rsidRPr="003E036D">
        <w:rPr>
          <w:rFonts w:eastAsia="Arial"/>
          <w:b/>
          <w:bCs/>
          <w:highlight w:val="yellow"/>
        </w:rPr>
        <w:t>e</w:t>
      </w:r>
      <w:r w:rsidRPr="003E036D">
        <w:rPr>
          <w:rFonts w:eastAsia="Arial"/>
          <w:b/>
          <w:bCs/>
          <w:spacing w:val="-1"/>
          <w:highlight w:val="yellow"/>
        </w:rPr>
        <w:t>n</w:t>
      </w:r>
      <w:r w:rsidRPr="003E036D">
        <w:rPr>
          <w:rFonts w:eastAsia="Arial"/>
          <w:b/>
          <w:bCs/>
          <w:spacing w:val="1"/>
          <w:highlight w:val="yellow"/>
        </w:rPr>
        <w:t>ti</w:t>
      </w:r>
      <w:r w:rsidRPr="003E036D">
        <w:rPr>
          <w:rFonts w:eastAsia="Arial"/>
          <w:b/>
          <w:bCs/>
          <w:highlight w:val="yellow"/>
        </w:rPr>
        <w:t xml:space="preserve">on </w:t>
      </w:r>
      <w:r w:rsidRPr="003E036D">
        <w:rPr>
          <w:rFonts w:eastAsia="Arial"/>
          <w:b/>
          <w:bCs/>
          <w:spacing w:val="-1"/>
          <w:highlight w:val="yellow"/>
        </w:rPr>
        <w:t>D</w:t>
      </w:r>
      <w:r w:rsidRPr="003E036D">
        <w:rPr>
          <w:rFonts w:eastAsia="Arial"/>
          <w:b/>
          <w:bCs/>
          <w:highlight w:val="yellow"/>
        </w:rPr>
        <w:t>elegate</w:t>
      </w:r>
      <w:r w:rsidRPr="003E036D">
        <w:rPr>
          <w:rFonts w:eastAsia="Arial"/>
          <w:b/>
          <w:bCs/>
          <w:spacing w:val="-3"/>
          <w:highlight w:val="yellow"/>
        </w:rPr>
        <w:t>s</w:t>
      </w:r>
      <w:r w:rsidRPr="003E036D">
        <w:rPr>
          <w:rFonts w:eastAsia="Arial"/>
          <w:b/>
          <w:bCs/>
          <w:highlight w:val="yellow"/>
        </w:rPr>
        <w:t>:</w:t>
      </w:r>
      <w:r w:rsidRPr="003E036D">
        <w:rPr>
          <w:rFonts w:eastAsia="Arial"/>
          <w:b/>
          <w:bCs/>
          <w:spacing w:val="4"/>
          <w:highlight w:val="yellow"/>
        </w:rPr>
        <w:t xml:space="preserve"> </w:t>
      </w:r>
      <w:r w:rsidRPr="003E036D">
        <w:rPr>
          <w:rFonts w:eastAsia="Arial"/>
          <w:highlight w:val="yellow"/>
        </w:rPr>
        <w:t>a</w:t>
      </w:r>
      <w:r w:rsidRPr="003E036D">
        <w:rPr>
          <w:rFonts w:eastAsia="Arial"/>
          <w:spacing w:val="-1"/>
          <w:highlight w:val="yellow"/>
        </w:rPr>
        <w:t>d</w:t>
      </w:r>
      <w:r w:rsidRPr="003E036D">
        <w:rPr>
          <w:rFonts w:eastAsia="Arial"/>
          <w:spacing w:val="-2"/>
          <w:highlight w:val="yellow"/>
        </w:rPr>
        <w:t>v</w:t>
      </w:r>
      <w:r w:rsidRPr="003E036D">
        <w:rPr>
          <w:rFonts w:eastAsia="Arial"/>
          <w:highlight w:val="yellow"/>
        </w:rPr>
        <w:t>er</w:t>
      </w:r>
      <w:r w:rsidRPr="003E036D">
        <w:rPr>
          <w:rFonts w:eastAsia="Arial"/>
          <w:spacing w:val="1"/>
          <w:highlight w:val="yellow"/>
        </w:rPr>
        <w:t>t</w:t>
      </w:r>
      <w:r w:rsidRPr="003E036D">
        <w:rPr>
          <w:rFonts w:eastAsia="Arial"/>
          <w:spacing w:val="-1"/>
          <w:highlight w:val="yellow"/>
        </w:rPr>
        <w:t>i</w:t>
      </w:r>
      <w:r w:rsidRPr="003E036D">
        <w:rPr>
          <w:rFonts w:eastAsia="Arial"/>
          <w:highlight w:val="yellow"/>
        </w:rPr>
        <w:t>s</w:t>
      </w:r>
      <w:r w:rsidRPr="003E036D">
        <w:rPr>
          <w:rFonts w:eastAsia="Arial"/>
          <w:spacing w:val="-1"/>
          <w:highlight w:val="yellow"/>
        </w:rPr>
        <w:t>i</w:t>
      </w:r>
      <w:r w:rsidRPr="003E036D">
        <w:rPr>
          <w:rFonts w:eastAsia="Arial"/>
          <w:highlight w:val="yellow"/>
        </w:rPr>
        <w:t>ng</w:t>
      </w:r>
      <w:r w:rsidRPr="003E036D">
        <w:rPr>
          <w:rFonts w:eastAsia="Arial"/>
          <w:spacing w:val="3"/>
          <w:highlight w:val="yellow"/>
        </w:rPr>
        <w:t xml:space="preserve"> </w:t>
      </w:r>
      <w:r w:rsidRPr="003E036D">
        <w:rPr>
          <w:rFonts w:eastAsia="Arial"/>
          <w:highlight w:val="yellow"/>
        </w:rPr>
        <w:t>a</w:t>
      </w:r>
      <w:r w:rsidRPr="003E036D">
        <w:rPr>
          <w:rFonts w:eastAsia="Arial"/>
          <w:spacing w:val="-1"/>
          <w:highlight w:val="yellow"/>
        </w:rPr>
        <w:t>n</w:t>
      </w:r>
      <w:r w:rsidRPr="003E036D">
        <w:rPr>
          <w:rFonts w:eastAsia="Arial"/>
          <w:highlight w:val="yellow"/>
        </w:rPr>
        <w:t>d con</w:t>
      </w:r>
      <w:r w:rsidRPr="003E036D">
        <w:rPr>
          <w:rFonts w:eastAsia="Arial"/>
          <w:spacing w:val="-1"/>
          <w:highlight w:val="yellow"/>
        </w:rPr>
        <w:t>d</w:t>
      </w:r>
      <w:r w:rsidRPr="003E036D">
        <w:rPr>
          <w:rFonts w:eastAsia="Arial"/>
          <w:highlight w:val="yellow"/>
        </w:rPr>
        <w:t>ucti</w:t>
      </w:r>
      <w:r w:rsidRPr="003E036D">
        <w:rPr>
          <w:rFonts w:eastAsia="Arial"/>
          <w:spacing w:val="-3"/>
          <w:highlight w:val="yellow"/>
        </w:rPr>
        <w:t>n</w:t>
      </w:r>
      <w:r w:rsidRPr="003E036D">
        <w:rPr>
          <w:rFonts w:eastAsia="Arial"/>
          <w:highlight w:val="yellow"/>
        </w:rPr>
        <w:t>g</w:t>
      </w:r>
      <w:r w:rsidRPr="003E036D">
        <w:rPr>
          <w:rFonts w:eastAsia="Arial"/>
          <w:spacing w:val="3"/>
          <w:highlight w:val="yellow"/>
        </w:rPr>
        <w:t xml:space="preserve"> </w:t>
      </w:r>
      <w:r w:rsidRPr="003E036D">
        <w:rPr>
          <w:rFonts w:eastAsia="Arial"/>
          <w:highlight w:val="yellow"/>
        </w:rPr>
        <w:t>so</w:t>
      </w:r>
      <w:r w:rsidRPr="003E036D">
        <w:rPr>
          <w:rFonts w:eastAsia="Arial"/>
          <w:spacing w:val="-1"/>
          <w:highlight w:val="yellow"/>
        </w:rPr>
        <w:t>li</w:t>
      </w:r>
      <w:r w:rsidRPr="003E036D">
        <w:rPr>
          <w:rFonts w:eastAsia="Arial"/>
          <w:highlight w:val="yellow"/>
        </w:rPr>
        <w:t>c</w:t>
      </w:r>
      <w:r w:rsidRPr="003E036D">
        <w:rPr>
          <w:rFonts w:eastAsia="Arial"/>
          <w:spacing w:val="-1"/>
          <w:highlight w:val="yellow"/>
        </w:rPr>
        <w:t>i</w:t>
      </w:r>
      <w:r w:rsidRPr="003E036D">
        <w:rPr>
          <w:rFonts w:eastAsia="Arial"/>
          <w:spacing w:val="1"/>
          <w:highlight w:val="yellow"/>
        </w:rPr>
        <w:t>t</w:t>
      </w:r>
      <w:r w:rsidRPr="003E036D">
        <w:rPr>
          <w:rFonts w:eastAsia="Arial"/>
          <w:highlight w:val="yellow"/>
        </w:rPr>
        <w:t>ati</w:t>
      </w:r>
      <w:r w:rsidRPr="003E036D">
        <w:rPr>
          <w:rFonts w:eastAsia="Arial"/>
          <w:spacing w:val="-1"/>
          <w:highlight w:val="yellow"/>
        </w:rPr>
        <w:t>o</w:t>
      </w:r>
      <w:r w:rsidRPr="003E036D">
        <w:rPr>
          <w:rFonts w:eastAsia="Arial"/>
          <w:highlight w:val="yellow"/>
        </w:rPr>
        <w:t>ns</w:t>
      </w:r>
      <w:r w:rsidRPr="003E036D">
        <w:rPr>
          <w:rFonts w:eastAsia="Arial"/>
          <w:spacing w:val="-2"/>
          <w:highlight w:val="yellow"/>
        </w:rPr>
        <w:t xml:space="preserve"> </w:t>
      </w:r>
      <w:r w:rsidRPr="003E036D">
        <w:rPr>
          <w:rFonts w:eastAsia="Arial"/>
          <w:spacing w:val="-3"/>
          <w:highlight w:val="yellow"/>
        </w:rPr>
        <w:t>a</w:t>
      </w:r>
      <w:r w:rsidRPr="003E036D">
        <w:rPr>
          <w:rFonts w:eastAsia="Arial"/>
          <w:highlight w:val="yellow"/>
        </w:rPr>
        <w:t>nd pr</w:t>
      </w:r>
      <w:r w:rsidRPr="003E036D">
        <w:rPr>
          <w:rFonts w:eastAsia="Arial"/>
          <w:spacing w:val="-2"/>
          <w:highlight w:val="yellow"/>
        </w:rPr>
        <w:t>o</w:t>
      </w:r>
      <w:r w:rsidRPr="003E036D">
        <w:rPr>
          <w:rFonts w:eastAsia="Arial"/>
          <w:spacing w:val="1"/>
          <w:highlight w:val="yellow"/>
        </w:rPr>
        <w:t>m</w:t>
      </w:r>
      <w:r w:rsidRPr="003E036D">
        <w:rPr>
          <w:rFonts w:eastAsia="Arial"/>
          <w:highlight w:val="yellow"/>
        </w:rPr>
        <w:t>oti</w:t>
      </w:r>
      <w:r w:rsidRPr="003E036D">
        <w:rPr>
          <w:rFonts w:eastAsia="Arial"/>
          <w:spacing w:val="-1"/>
          <w:highlight w:val="yellow"/>
        </w:rPr>
        <w:t>o</w:t>
      </w:r>
      <w:r w:rsidRPr="003E036D">
        <w:rPr>
          <w:rFonts w:eastAsia="Arial"/>
          <w:highlight w:val="yellow"/>
        </w:rPr>
        <w:t>n</w:t>
      </w:r>
      <w:r w:rsidRPr="003E036D">
        <w:rPr>
          <w:rFonts w:eastAsia="Arial"/>
          <w:spacing w:val="-1"/>
          <w:highlight w:val="yellow"/>
        </w:rPr>
        <w:t>a</w:t>
      </w:r>
      <w:r w:rsidRPr="003E036D">
        <w:rPr>
          <w:rFonts w:eastAsia="Arial"/>
          <w:highlight w:val="yellow"/>
        </w:rPr>
        <w:t xml:space="preserve">l </w:t>
      </w:r>
      <w:r w:rsidRPr="003E036D">
        <w:rPr>
          <w:rFonts w:eastAsia="Arial"/>
          <w:spacing w:val="-3"/>
          <w:highlight w:val="yellow"/>
        </w:rPr>
        <w:t>p</w:t>
      </w:r>
      <w:r w:rsidRPr="003E036D">
        <w:rPr>
          <w:rFonts w:eastAsia="Arial"/>
          <w:spacing w:val="1"/>
          <w:highlight w:val="yellow"/>
        </w:rPr>
        <w:t>r</w:t>
      </w:r>
      <w:r w:rsidRPr="003E036D">
        <w:rPr>
          <w:rFonts w:eastAsia="Arial"/>
          <w:spacing w:val="-3"/>
          <w:highlight w:val="yellow"/>
        </w:rPr>
        <w:t>o</w:t>
      </w:r>
      <w:r w:rsidRPr="003E036D">
        <w:rPr>
          <w:rFonts w:eastAsia="Arial"/>
          <w:spacing w:val="2"/>
          <w:highlight w:val="yellow"/>
        </w:rPr>
        <w:t>g</w:t>
      </w:r>
      <w:r w:rsidRPr="003E036D">
        <w:rPr>
          <w:rFonts w:eastAsia="Arial"/>
          <w:spacing w:val="1"/>
          <w:highlight w:val="yellow"/>
        </w:rPr>
        <w:t>r</w:t>
      </w:r>
      <w:r w:rsidRPr="003E036D">
        <w:rPr>
          <w:rFonts w:eastAsia="Arial"/>
          <w:spacing w:val="-3"/>
          <w:highlight w:val="yellow"/>
        </w:rPr>
        <w:t>a</w:t>
      </w:r>
      <w:r w:rsidRPr="003E036D">
        <w:rPr>
          <w:rFonts w:eastAsia="Arial"/>
          <w:spacing w:val="1"/>
          <w:highlight w:val="yellow"/>
        </w:rPr>
        <w:t>m</w:t>
      </w:r>
      <w:r w:rsidRPr="003E036D">
        <w:rPr>
          <w:rFonts w:eastAsia="Arial"/>
          <w:highlight w:val="yellow"/>
        </w:rPr>
        <w:t>s</w:t>
      </w:r>
      <w:r w:rsidRPr="003E036D">
        <w:rPr>
          <w:rFonts w:eastAsia="Arial"/>
          <w:spacing w:val="-1"/>
          <w:highlight w:val="yellow"/>
        </w:rPr>
        <w:t xml:space="preserve"> </w:t>
      </w:r>
      <w:r w:rsidRPr="003E036D">
        <w:rPr>
          <w:rFonts w:eastAsia="Arial"/>
          <w:spacing w:val="1"/>
          <w:highlight w:val="yellow"/>
        </w:rPr>
        <w:t>t</w:t>
      </w:r>
      <w:r w:rsidRPr="003E036D">
        <w:rPr>
          <w:rFonts w:eastAsia="Arial"/>
          <w:highlight w:val="yellow"/>
        </w:rPr>
        <w:t>o</w:t>
      </w:r>
      <w:r w:rsidRPr="003E036D">
        <w:rPr>
          <w:rFonts w:eastAsia="Arial"/>
          <w:spacing w:val="-2"/>
          <w:highlight w:val="yellow"/>
        </w:rPr>
        <w:t xml:space="preserve"> </w:t>
      </w:r>
      <w:r w:rsidRPr="003E036D">
        <w:rPr>
          <w:rFonts w:eastAsia="Arial"/>
          <w:highlight w:val="yellow"/>
        </w:rPr>
        <w:t>a</w:t>
      </w:r>
      <w:r w:rsidRPr="003E036D">
        <w:rPr>
          <w:rFonts w:eastAsia="Arial"/>
          <w:spacing w:val="-2"/>
          <w:highlight w:val="yellow"/>
        </w:rPr>
        <w:t>t</w:t>
      </w:r>
      <w:r w:rsidRPr="003E036D">
        <w:rPr>
          <w:rFonts w:eastAsia="Arial"/>
          <w:spacing w:val="1"/>
          <w:highlight w:val="yellow"/>
        </w:rPr>
        <w:t>tr</w:t>
      </w:r>
      <w:r w:rsidRPr="003E036D">
        <w:rPr>
          <w:rFonts w:eastAsia="Arial"/>
          <w:highlight w:val="yellow"/>
        </w:rPr>
        <w:t>a</w:t>
      </w:r>
      <w:r w:rsidRPr="003E036D">
        <w:rPr>
          <w:rFonts w:eastAsia="Arial"/>
          <w:spacing w:val="-3"/>
          <w:highlight w:val="yellow"/>
        </w:rPr>
        <w:t>c</w:t>
      </w:r>
      <w:r w:rsidRPr="003E036D">
        <w:rPr>
          <w:rFonts w:eastAsia="Arial"/>
          <w:highlight w:val="yellow"/>
        </w:rPr>
        <w:t xml:space="preserve">t </w:t>
      </w:r>
      <w:r w:rsidRPr="003E036D">
        <w:rPr>
          <w:rFonts w:eastAsia="Arial"/>
          <w:spacing w:val="1"/>
          <w:highlight w:val="yellow"/>
        </w:rPr>
        <w:t>t</w:t>
      </w:r>
      <w:r w:rsidRPr="003E036D">
        <w:rPr>
          <w:rFonts w:eastAsia="Arial"/>
          <w:highlight w:val="yellow"/>
        </w:rPr>
        <w:t>o</w:t>
      </w:r>
      <w:r w:rsidRPr="003E036D">
        <w:rPr>
          <w:rFonts w:eastAsia="Arial"/>
          <w:spacing w:val="-1"/>
          <w:highlight w:val="yellow"/>
        </w:rPr>
        <w:t>u</w:t>
      </w:r>
      <w:r w:rsidRPr="003E036D">
        <w:rPr>
          <w:rFonts w:eastAsia="Arial"/>
          <w:spacing w:val="1"/>
          <w:highlight w:val="yellow"/>
        </w:rPr>
        <w:t>r</w:t>
      </w:r>
      <w:r w:rsidRPr="003E036D">
        <w:rPr>
          <w:rFonts w:eastAsia="Arial"/>
          <w:spacing w:val="-1"/>
          <w:highlight w:val="yellow"/>
        </w:rPr>
        <w:t>i</w:t>
      </w:r>
      <w:r w:rsidRPr="003E036D">
        <w:rPr>
          <w:rFonts w:eastAsia="Arial"/>
          <w:spacing w:val="-2"/>
          <w:highlight w:val="yellow"/>
        </w:rPr>
        <w:t>s</w:t>
      </w:r>
      <w:r w:rsidRPr="003E036D">
        <w:rPr>
          <w:rFonts w:eastAsia="Arial"/>
          <w:spacing w:val="1"/>
          <w:highlight w:val="yellow"/>
        </w:rPr>
        <w:t>t</w:t>
      </w:r>
      <w:r w:rsidRPr="003E036D">
        <w:rPr>
          <w:rFonts w:eastAsia="Arial"/>
          <w:highlight w:val="yellow"/>
        </w:rPr>
        <w:t>s</w:t>
      </w:r>
      <w:r w:rsidRPr="003E036D">
        <w:rPr>
          <w:rFonts w:eastAsia="Arial"/>
          <w:spacing w:val="1"/>
          <w:highlight w:val="yellow"/>
        </w:rPr>
        <w:t xml:space="preserve"> </w:t>
      </w:r>
      <w:r w:rsidRPr="003E036D">
        <w:rPr>
          <w:rFonts w:eastAsia="Arial"/>
          <w:highlight w:val="yellow"/>
        </w:rPr>
        <w:t>a</w:t>
      </w:r>
      <w:r w:rsidRPr="003E036D">
        <w:rPr>
          <w:rFonts w:eastAsia="Arial"/>
          <w:spacing w:val="-1"/>
          <w:highlight w:val="yellow"/>
        </w:rPr>
        <w:t>n</w:t>
      </w:r>
      <w:r w:rsidRPr="003E036D">
        <w:rPr>
          <w:rFonts w:eastAsia="Arial"/>
          <w:highlight w:val="yellow"/>
        </w:rPr>
        <w:t>d co</w:t>
      </w:r>
      <w:r w:rsidRPr="003E036D">
        <w:rPr>
          <w:rFonts w:eastAsia="Arial"/>
          <w:spacing w:val="-1"/>
          <w:highlight w:val="yellow"/>
        </w:rPr>
        <w:t>n</w:t>
      </w:r>
      <w:r w:rsidRPr="003E036D">
        <w:rPr>
          <w:rFonts w:eastAsia="Arial"/>
          <w:spacing w:val="-2"/>
          <w:highlight w:val="yellow"/>
        </w:rPr>
        <w:t>v</w:t>
      </w:r>
      <w:r w:rsidRPr="003E036D">
        <w:rPr>
          <w:rFonts w:eastAsia="Arial"/>
          <w:highlight w:val="yellow"/>
        </w:rPr>
        <w:t>e</w:t>
      </w:r>
      <w:r w:rsidRPr="003E036D">
        <w:rPr>
          <w:rFonts w:eastAsia="Arial"/>
          <w:spacing w:val="-1"/>
          <w:highlight w:val="yellow"/>
        </w:rPr>
        <w:t>n</w:t>
      </w:r>
      <w:r w:rsidRPr="003E036D">
        <w:rPr>
          <w:rFonts w:eastAsia="Arial"/>
          <w:spacing w:val="1"/>
          <w:highlight w:val="yellow"/>
        </w:rPr>
        <w:t>t</w:t>
      </w:r>
      <w:r w:rsidRPr="003E036D">
        <w:rPr>
          <w:rFonts w:eastAsia="Arial"/>
          <w:spacing w:val="-1"/>
          <w:highlight w:val="yellow"/>
        </w:rPr>
        <w:t>i</w:t>
      </w:r>
      <w:r w:rsidRPr="003E036D">
        <w:rPr>
          <w:rFonts w:eastAsia="Arial"/>
          <w:highlight w:val="yellow"/>
        </w:rPr>
        <w:t>on d</w:t>
      </w:r>
      <w:r w:rsidRPr="003E036D">
        <w:rPr>
          <w:rFonts w:eastAsia="Arial"/>
          <w:spacing w:val="-1"/>
          <w:highlight w:val="yellow"/>
        </w:rPr>
        <w:t>el</w:t>
      </w:r>
      <w:r w:rsidRPr="003E036D">
        <w:rPr>
          <w:rFonts w:eastAsia="Arial"/>
          <w:highlight w:val="yellow"/>
        </w:rPr>
        <w:t>e</w:t>
      </w:r>
      <w:r w:rsidRPr="003E036D">
        <w:rPr>
          <w:rFonts w:eastAsia="Arial"/>
          <w:spacing w:val="2"/>
          <w:highlight w:val="yellow"/>
        </w:rPr>
        <w:t>g</w:t>
      </w:r>
      <w:r w:rsidRPr="003E036D">
        <w:rPr>
          <w:rFonts w:eastAsia="Arial"/>
          <w:highlight w:val="yellow"/>
        </w:rPr>
        <w:t>at</w:t>
      </w:r>
      <w:r w:rsidRPr="003E036D">
        <w:rPr>
          <w:rFonts w:eastAsia="Arial"/>
          <w:spacing w:val="-2"/>
          <w:highlight w:val="yellow"/>
        </w:rPr>
        <w:t>e</w:t>
      </w:r>
      <w:r w:rsidRPr="003E036D">
        <w:rPr>
          <w:rFonts w:eastAsia="Arial"/>
          <w:highlight w:val="yellow"/>
        </w:rPr>
        <w:t>s</w:t>
      </w:r>
      <w:r w:rsidRPr="003E036D">
        <w:rPr>
          <w:rFonts w:eastAsia="Arial"/>
          <w:spacing w:val="1"/>
          <w:highlight w:val="yellow"/>
        </w:rPr>
        <w:t xml:space="preserve"> </w:t>
      </w:r>
      <w:r w:rsidRPr="003E036D">
        <w:rPr>
          <w:rFonts w:eastAsia="Arial"/>
          <w:spacing w:val="-3"/>
          <w:highlight w:val="yellow"/>
        </w:rPr>
        <w:t>o</w:t>
      </w:r>
      <w:r w:rsidRPr="003E036D">
        <w:rPr>
          <w:rFonts w:eastAsia="Arial"/>
          <w:highlight w:val="yellow"/>
        </w:rPr>
        <w:t xml:space="preserve">f </w:t>
      </w:r>
      <w:r w:rsidRPr="003E036D">
        <w:rPr>
          <w:rFonts w:eastAsia="Arial"/>
          <w:spacing w:val="1"/>
          <w:highlight w:val="yellow"/>
        </w:rPr>
        <w:t>r</w:t>
      </w:r>
      <w:r w:rsidRPr="003E036D">
        <w:rPr>
          <w:rFonts w:eastAsia="Arial"/>
          <w:spacing w:val="-3"/>
          <w:highlight w:val="yellow"/>
        </w:rPr>
        <w:t>e</w:t>
      </w:r>
      <w:r w:rsidRPr="003E036D">
        <w:rPr>
          <w:rFonts w:eastAsia="Arial"/>
          <w:spacing w:val="2"/>
          <w:highlight w:val="yellow"/>
        </w:rPr>
        <w:t>g</w:t>
      </w:r>
      <w:r w:rsidRPr="003E036D">
        <w:rPr>
          <w:rFonts w:eastAsia="Arial"/>
          <w:spacing w:val="-1"/>
          <w:highlight w:val="yellow"/>
        </w:rPr>
        <w:t>i</w:t>
      </w:r>
      <w:r w:rsidRPr="003E036D">
        <w:rPr>
          <w:rFonts w:eastAsia="Arial"/>
          <w:highlight w:val="yellow"/>
        </w:rPr>
        <w:t>s</w:t>
      </w:r>
      <w:r w:rsidRPr="003E036D">
        <w:rPr>
          <w:rFonts w:eastAsia="Arial"/>
          <w:spacing w:val="1"/>
          <w:highlight w:val="yellow"/>
        </w:rPr>
        <w:t>tr</w:t>
      </w:r>
      <w:r w:rsidRPr="003E036D">
        <w:rPr>
          <w:rFonts w:eastAsia="Arial"/>
          <w:highlight w:val="yellow"/>
        </w:rPr>
        <w:t>a</w:t>
      </w:r>
      <w:r w:rsidRPr="003E036D">
        <w:rPr>
          <w:rFonts w:eastAsia="Arial"/>
          <w:spacing w:val="-3"/>
          <w:highlight w:val="yellow"/>
        </w:rPr>
        <w:t>n</w:t>
      </w:r>
      <w:r w:rsidRPr="003E036D">
        <w:rPr>
          <w:rFonts w:eastAsia="Arial"/>
          <w:spacing w:val="1"/>
          <w:highlight w:val="yellow"/>
        </w:rPr>
        <w:t>t</w:t>
      </w:r>
      <w:r w:rsidRPr="003E036D">
        <w:rPr>
          <w:rFonts w:eastAsia="Arial"/>
          <w:highlight w:val="yellow"/>
        </w:rPr>
        <w:t>s</w:t>
      </w:r>
      <w:r w:rsidRPr="003E036D">
        <w:rPr>
          <w:rFonts w:eastAsia="Arial"/>
          <w:spacing w:val="-1"/>
          <w:highlight w:val="yellow"/>
        </w:rPr>
        <w:t xml:space="preserve"> </w:t>
      </w:r>
      <w:r w:rsidRPr="003E036D">
        <w:rPr>
          <w:rFonts w:eastAsia="Arial"/>
          <w:spacing w:val="1"/>
          <w:highlight w:val="yellow"/>
        </w:rPr>
        <w:t>t</w:t>
      </w:r>
      <w:r w:rsidRPr="003E036D">
        <w:rPr>
          <w:rFonts w:eastAsia="Arial"/>
          <w:highlight w:val="yellow"/>
        </w:rPr>
        <w:t>o</w:t>
      </w:r>
      <w:r w:rsidRPr="003E036D">
        <w:rPr>
          <w:rFonts w:eastAsia="Arial"/>
          <w:spacing w:val="-2"/>
          <w:highlight w:val="yellow"/>
        </w:rPr>
        <w:t xml:space="preserve"> </w:t>
      </w:r>
      <w:r w:rsidRPr="003E036D">
        <w:rPr>
          <w:rFonts w:eastAsia="Arial"/>
          <w:spacing w:val="1"/>
          <w:highlight w:val="yellow"/>
        </w:rPr>
        <w:t>t</w:t>
      </w:r>
      <w:r w:rsidRPr="003E036D">
        <w:rPr>
          <w:rFonts w:eastAsia="Arial"/>
          <w:highlight w:val="yellow"/>
        </w:rPr>
        <w:t>he</w:t>
      </w:r>
      <w:r w:rsidRPr="003E036D">
        <w:rPr>
          <w:rFonts w:eastAsia="Arial"/>
          <w:spacing w:val="-2"/>
          <w:highlight w:val="yellow"/>
        </w:rPr>
        <w:t xml:space="preserve"> </w:t>
      </w:r>
      <w:r w:rsidRPr="003E036D">
        <w:rPr>
          <w:rFonts w:eastAsia="Arial"/>
          <w:spacing w:val="1"/>
          <w:highlight w:val="yellow"/>
        </w:rPr>
        <w:t>m</w:t>
      </w:r>
      <w:r w:rsidRPr="003E036D">
        <w:rPr>
          <w:rFonts w:eastAsia="Arial"/>
          <w:highlight w:val="yellow"/>
        </w:rPr>
        <w:t>u</w:t>
      </w:r>
      <w:r w:rsidRPr="003E036D">
        <w:rPr>
          <w:rFonts w:eastAsia="Arial"/>
          <w:spacing w:val="-1"/>
          <w:highlight w:val="yellow"/>
        </w:rPr>
        <w:t>ni</w:t>
      </w:r>
      <w:r w:rsidRPr="003E036D">
        <w:rPr>
          <w:rFonts w:eastAsia="Arial"/>
          <w:highlight w:val="yellow"/>
        </w:rPr>
        <w:t>c</w:t>
      </w:r>
      <w:r w:rsidRPr="003E036D">
        <w:rPr>
          <w:rFonts w:eastAsia="Arial"/>
          <w:spacing w:val="-3"/>
          <w:highlight w:val="yellow"/>
        </w:rPr>
        <w:t>i</w:t>
      </w:r>
      <w:r w:rsidRPr="003E036D">
        <w:rPr>
          <w:rFonts w:eastAsia="Arial"/>
          <w:highlight w:val="yellow"/>
        </w:rPr>
        <w:t>p</w:t>
      </w:r>
      <w:r w:rsidRPr="003E036D">
        <w:rPr>
          <w:rFonts w:eastAsia="Arial"/>
          <w:spacing w:val="-1"/>
          <w:highlight w:val="yellow"/>
        </w:rPr>
        <w:t>ali</w:t>
      </w:r>
      <w:r w:rsidRPr="003E036D">
        <w:rPr>
          <w:rFonts w:eastAsia="Arial"/>
          <w:spacing w:val="1"/>
          <w:highlight w:val="yellow"/>
        </w:rPr>
        <w:t>t</w:t>
      </w:r>
      <w:r w:rsidRPr="003E036D">
        <w:rPr>
          <w:rFonts w:eastAsia="Arial"/>
          <w:highlight w:val="yellow"/>
        </w:rPr>
        <w:t>y</w:t>
      </w:r>
      <w:r w:rsidRPr="003E036D">
        <w:rPr>
          <w:rFonts w:eastAsia="Arial"/>
          <w:spacing w:val="-1"/>
          <w:highlight w:val="yellow"/>
        </w:rPr>
        <w:t xml:space="preserve"> </w:t>
      </w:r>
      <w:r w:rsidRPr="003E036D">
        <w:rPr>
          <w:rFonts w:eastAsia="Arial"/>
          <w:highlight w:val="yellow"/>
        </w:rPr>
        <w:t>or</w:t>
      </w:r>
      <w:r w:rsidRPr="003E036D">
        <w:rPr>
          <w:rFonts w:eastAsia="Arial"/>
          <w:spacing w:val="2"/>
          <w:highlight w:val="yellow"/>
        </w:rPr>
        <w:t xml:space="preserve"> </w:t>
      </w:r>
      <w:r w:rsidRPr="003E036D">
        <w:rPr>
          <w:rFonts w:eastAsia="Arial"/>
          <w:spacing w:val="-1"/>
          <w:highlight w:val="yellow"/>
        </w:rPr>
        <w:t>i</w:t>
      </w:r>
      <w:r w:rsidRPr="003E036D">
        <w:rPr>
          <w:rFonts w:eastAsia="Arial"/>
          <w:spacing w:val="1"/>
          <w:highlight w:val="yellow"/>
        </w:rPr>
        <w:t>t</w:t>
      </w:r>
      <w:r w:rsidRPr="003E036D">
        <w:rPr>
          <w:rFonts w:eastAsia="Arial"/>
          <w:highlight w:val="yellow"/>
        </w:rPr>
        <w:t>s</w:t>
      </w:r>
      <w:r w:rsidRPr="003E036D">
        <w:rPr>
          <w:rFonts w:eastAsia="Arial"/>
          <w:spacing w:val="1"/>
          <w:highlight w:val="yellow"/>
        </w:rPr>
        <w:t xml:space="preserve"> </w:t>
      </w:r>
      <w:r w:rsidRPr="003E036D">
        <w:rPr>
          <w:rFonts w:eastAsia="Arial"/>
          <w:spacing w:val="-2"/>
          <w:highlight w:val="yellow"/>
        </w:rPr>
        <w:t>v</w:t>
      </w:r>
      <w:r w:rsidRPr="003E036D">
        <w:rPr>
          <w:rFonts w:eastAsia="Arial"/>
          <w:spacing w:val="-1"/>
          <w:highlight w:val="yellow"/>
        </w:rPr>
        <w:t>i</w:t>
      </w:r>
      <w:r w:rsidRPr="003E036D">
        <w:rPr>
          <w:rFonts w:eastAsia="Arial"/>
          <w:highlight w:val="yellow"/>
        </w:rPr>
        <w:t>c</w:t>
      </w:r>
      <w:r w:rsidRPr="003E036D">
        <w:rPr>
          <w:rFonts w:eastAsia="Arial"/>
          <w:spacing w:val="-1"/>
          <w:highlight w:val="yellow"/>
        </w:rPr>
        <w:t>i</w:t>
      </w:r>
      <w:r w:rsidRPr="003E036D">
        <w:rPr>
          <w:rFonts w:eastAsia="Arial"/>
          <w:highlight w:val="yellow"/>
        </w:rPr>
        <w:t>n</w:t>
      </w:r>
      <w:r w:rsidRPr="003E036D">
        <w:rPr>
          <w:rFonts w:eastAsia="Arial"/>
          <w:spacing w:val="-1"/>
          <w:highlight w:val="yellow"/>
        </w:rPr>
        <w:t>i</w:t>
      </w:r>
      <w:r w:rsidRPr="003E036D">
        <w:rPr>
          <w:rFonts w:eastAsia="Arial"/>
          <w:spacing w:val="1"/>
          <w:highlight w:val="yellow"/>
        </w:rPr>
        <w:t>t</w:t>
      </w:r>
      <w:r w:rsidRPr="003E036D">
        <w:rPr>
          <w:rFonts w:eastAsia="Arial"/>
          <w:spacing w:val="-2"/>
          <w:highlight w:val="yellow"/>
        </w:rPr>
        <w:t>y</w:t>
      </w:r>
      <w:r w:rsidRPr="003E036D">
        <w:rPr>
          <w:rFonts w:eastAsia="Arial"/>
          <w:highlight w:val="yellow"/>
        </w:rPr>
        <w:t>.</w:t>
      </w:r>
    </w:p>
    <w:p w:rsidR="003E036D" w:rsidRDefault="003E036D" w:rsidP="003E036D">
      <w:pPr>
        <w:tabs>
          <w:tab w:val="left" w:pos="2260"/>
        </w:tabs>
        <w:spacing w:before="16" w:line="254" w:lineRule="exact"/>
        <w:ind w:left="2276" w:right="95" w:hanging="720"/>
        <w:jc w:val="both"/>
        <w:rPr>
          <w:rFonts w:eastAsia="Symbol"/>
          <w:spacing w:val="-1"/>
        </w:rPr>
      </w:pPr>
    </w:p>
    <w:p w:rsidR="003E036D" w:rsidRPr="003E036D" w:rsidRDefault="003E036D" w:rsidP="003E036D">
      <w:pPr>
        <w:pStyle w:val="ListParagraph"/>
        <w:numPr>
          <w:ilvl w:val="0"/>
          <w:numId w:val="18"/>
        </w:numPr>
        <w:tabs>
          <w:tab w:val="left" w:pos="2260"/>
        </w:tabs>
        <w:autoSpaceDE/>
        <w:autoSpaceDN/>
        <w:adjustRightInd/>
        <w:spacing w:before="16" w:line="254" w:lineRule="exact"/>
        <w:ind w:right="95"/>
        <w:contextualSpacing/>
        <w:jc w:val="both"/>
        <w:rPr>
          <w:rFonts w:eastAsia="Times New Roman"/>
          <w:highlight w:val="yellow"/>
        </w:rPr>
      </w:pPr>
      <w:r w:rsidRPr="003E036D">
        <w:rPr>
          <w:rFonts w:eastAsia="Arial"/>
          <w:b/>
          <w:bCs/>
          <w:spacing w:val="-1"/>
          <w:highlight w:val="yellow"/>
        </w:rPr>
        <w:t>P</w:t>
      </w:r>
      <w:r w:rsidRPr="003E036D">
        <w:rPr>
          <w:rFonts w:eastAsia="Arial"/>
          <w:b/>
          <w:bCs/>
          <w:highlight w:val="yellow"/>
        </w:rPr>
        <w:t>romo</w:t>
      </w:r>
      <w:r w:rsidRPr="003E036D">
        <w:rPr>
          <w:rFonts w:eastAsia="Arial"/>
          <w:b/>
          <w:bCs/>
          <w:spacing w:val="-2"/>
          <w:highlight w:val="yellow"/>
        </w:rPr>
        <w:t>t</w:t>
      </w:r>
      <w:r w:rsidRPr="003E036D">
        <w:rPr>
          <w:rFonts w:eastAsia="Arial"/>
          <w:b/>
          <w:bCs/>
          <w:spacing w:val="1"/>
          <w:highlight w:val="yellow"/>
        </w:rPr>
        <w:t>i</w:t>
      </w:r>
      <w:r w:rsidRPr="003E036D">
        <w:rPr>
          <w:rFonts w:eastAsia="Arial"/>
          <w:b/>
          <w:bCs/>
          <w:highlight w:val="yellow"/>
        </w:rPr>
        <w:t xml:space="preserve">on </w:t>
      </w:r>
      <w:r w:rsidRPr="003E036D">
        <w:rPr>
          <w:rFonts w:eastAsia="Arial"/>
          <w:b/>
          <w:bCs/>
          <w:spacing w:val="-3"/>
          <w:highlight w:val="yellow"/>
        </w:rPr>
        <w:t>o</w:t>
      </w:r>
      <w:r w:rsidRPr="003E036D">
        <w:rPr>
          <w:rFonts w:eastAsia="Arial"/>
          <w:b/>
          <w:bCs/>
          <w:highlight w:val="yellow"/>
        </w:rPr>
        <w:t xml:space="preserve">f </w:t>
      </w:r>
      <w:r w:rsidRPr="003E036D">
        <w:rPr>
          <w:rFonts w:eastAsia="Arial"/>
          <w:b/>
          <w:bCs/>
          <w:spacing w:val="1"/>
          <w:highlight w:val="yellow"/>
        </w:rPr>
        <w:t>t</w:t>
      </w:r>
      <w:r w:rsidRPr="003E036D">
        <w:rPr>
          <w:rFonts w:eastAsia="Arial"/>
          <w:b/>
          <w:bCs/>
          <w:highlight w:val="yellow"/>
        </w:rPr>
        <w:t>he</w:t>
      </w:r>
      <w:r w:rsidRPr="003E036D">
        <w:rPr>
          <w:rFonts w:eastAsia="Arial"/>
          <w:b/>
          <w:bCs/>
          <w:spacing w:val="2"/>
          <w:highlight w:val="yellow"/>
        </w:rPr>
        <w:t xml:space="preserve"> </w:t>
      </w:r>
      <w:r w:rsidRPr="003E036D">
        <w:rPr>
          <w:rFonts w:eastAsia="Arial"/>
          <w:b/>
          <w:bCs/>
          <w:spacing w:val="-8"/>
          <w:highlight w:val="yellow"/>
        </w:rPr>
        <w:t>A</w:t>
      </w:r>
      <w:r w:rsidRPr="003E036D">
        <w:rPr>
          <w:rFonts w:eastAsia="Arial"/>
          <w:b/>
          <w:bCs/>
          <w:highlight w:val="yellow"/>
        </w:rPr>
        <w:t>r</w:t>
      </w:r>
      <w:r w:rsidRPr="003E036D">
        <w:rPr>
          <w:rFonts w:eastAsia="Arial"/>
          <w:b/>
          <w:bCs/>
          <w:spacing w:val="1"/>
          <w:highlight w:val="yellow"/>
        </w:rPr>
        <w:t>t</w:t>
      </w:r>
      <w:r w:rsidRPr="003E036D">
        <w:rPr>
          <w:rFonts w:eastAsia="Arial"/>
          <w:b/>
          <w:bCs/>
          <w:highlight w:val="yellow"/>
        </w:rPr>
        <w:t>s:</w:t>
      </w:r>
      <w:r w:rsidRPr="003E036D">
        <w:rPr>
          <w:rFonts w:eastAsia="Arial"/>
          <w:b/>
          <w:bCs/>
          <w:spacing w:val="2"/>
          <w:highlight w:val="yellow"/>
        </w:rPr>
        <w:t xml:space="preserve"> </w:t>
      </w:r>
      <w:r w:rsidRPr="003E036D">
        <w:rPr>
          <w:rFonts w:eastAsia="Arial"/>
          <w:spacing w:val="1"/>
          <w:highlight w:val="yellow"/>
        </w:rPr>
        <w:t>t</w:t>
      </w:r>
      <w:r w:rsidRPr="003E036D">
        <w:rPr>
          <w:rFonts w:eastAsia="Arial"/>
          <w:highlight w:val="yellow"/>
        </w:rPr>
        <w:t>he e</w:t>
      </w:r>
      <w:r w:rsidRPr="003E036D">
        <w:rPr>
          <w:rFonts w:eastAsia="Arial"/>
          <w:spacing w:val="-1"/>
          <w:highlight w:val="yellow"/>
        </w:rPr>
        <w:t>n</w:t>
      </w:r>
      <w:r w:rsidRPr="003E036D">
        <w:rPr>
          <w:rFonts w:eastAsia="Arial"/>
          <w:highlight w:val="yellow"/>
        </w:rPr>
        <w:t>co</w:t>
      </w:r>
      <w:r w:rsidRPr="003E036D">
        <w:rPr>
          <w:rFonts w:eastAsia="Arial"/>
          <w:spacing w:val="-3"/>
          <w:highlight w:val="yellow"/>
        </w:rPr>
        <w:t>u</w:t>
      </w:r>
      <w:r w:rsidRPr="003E036D">
        <w:rPr>
          <w:rFonts w:eastAsia="Arial"/>
          <w:spacing w:val="1"/>
          <w:highlight w:val="yellow"/>
        </w:rPr>
        <w:t>r</w:t>
      </w:r>
      <w:r w:rsidRPr="003E036D">
        <w:rPr>
          <w:rFonts w:eastAsia="Arial"/>
          <w:spacing w:val="-3"/>
          <w:highlight w:val="yellow"/>
        </w:rPr>
        <w:t>a</w:t>
      </w:r>
      <w:r w:rsidRPr="003E036D">
        <w:rPr>
          <w:rFonts w:eastAsia="Arial"/>
          <w:spacing w:val="2"/>
          <w:highlight w:val="yellow"/>
        </w:rPr>
        <w:t>g</w:t>
      </w:r>
      <w:r w:rsidRPr="003E036D">
        <w:rPr>
          <w:rFonts w:eastAsia="Arial"/>
          <w:highlight w:val="yellow"/>
        </w:rPr>
        <w:t>eme</w:t>
      </w:r>
      <w:r w:rsidRPr="003E036D">
        <w:rPr>
          <w:rFonts w:eastAsia="Arial"/>
          <w:spacing w:val="-3"/>
          <w:highlight w:val="yellow"/>
        </w:rPr>
        <w:t>n</w:t>
      </w:r>
      <w:r w:rsidRPr="003E036D">
        <w:rPr>
          <w:rFonts w:eastAsia="Arial"/>
          <w:spacing w:val="-1"/>
          <w:highlight w:val="yellow"/>
        </w:rPr>
        <w:t>t</w:t>
      </w:r>
      <w:r w:rsidRPr="003E036D">
        <w:rPr>
          <w:rFonts w:eastAsia="Arial"/>
          <w:highlight w:val="yellow"/>
        </w:rPr>
        <w:t>,</w:t>
      </w:r>
      <w:r w:rsidRPr="003E036D">
        <w:rPr>
          <w:rFonts w:eastAsia="Arial"/>
          <w:spacing w:val="2"/>
          <w:highlight w:val="yellow"/>
        </w:rPr>
        <w:t xml:space="preserve"> </w:t>
      </w:r>
      <w:r w:rsidRPr="003E036D">
        <w:rPr>
          <w:rFonts w:eastAsia="Arial"/>
          <w:spacing w:val="-3"/>
          <w:highlight w:val="yellow"/>
        </w:rPr>
        <w:t>p</w:t>
      </w:r>
      <w:r w:rsidRPr="003E036D">
        <w:rPr>
          <w:rFonts w:eastAsia="Arial"/>
          <w:spacing w:val="1"/>
          <w:highlight w:val="yellow"/>
        </w:rPr>
        <w:t>r</w:t>
      </w:r>
      <w:r w:rsidRPr="003E036D">
        <w:rPr>
          <w:rFonts w:eastAsia="Arial"/>
          <w:spacing w:val="-3"/>
          <w:highlight w:val="yellow"/>
        </w:rPr>
        <w:t>o</w:t>
      </w:r>
      <w:r w:rsidRPr="003E036D">
        <w:rPr>
          <w:rFonts w:eastAsia="Arial"/>
          <w:spacing w:val="1"/>
          <w:highlight w:val="yellow"/>
        </w:rPr>
        <w:t>m</w:t>
      </w:r>
      <w:r w:rsidRPr="003E036D">
        <w:rPr>
          <w:rFonts w:eastAsia="Arial"/>
          <w:highlight w:val="yellow"/>
        </w:rPr>
        <w:t>oti</w:t>
      </w:r>
      <w:r w:rsidRPr="003E036D">
        <w:rPr>
          <w:rFonts w:eastAsia="Arial"/>
          <w:spacing w:val="-1"/>
          <w:highlight w:val="yellow"/>
        </w:rPr>
        <w:t>o</w:t>
      </w:r>
      <w:r w:rsidRPr="003E036D">
        <w:rPr>
          <w:rFonts w:eastAsia="Arial"/>
          <w:highlight w:val="yellow"/>
        </w:rPr>
        <w:t>n,</w:t>
      </w:r>
      <w:r w:rsidRPr="003E036D">
        <w:rPr>
          <w:rFonts w:eastAsia="Arial"/>
          <w:spacing w:val="-1"/>
          <w:highlight w:val="yellow"/>
        </w:rPr>
        <w:t xml:space="preserve"> i</w:t>
      </w:r>
      <w:r w:rsidRPr="003E036D">
        <w:rPr>
          <w:rFonts w:eastAsia="Arial"/>
          <w:spacing w:val="1"/>
          <w:highlight w:val="yellow"/>
        </w:rPr>
        <w:t>m</w:t>
      </w:r>
      <w:r w:rsidRPr="003E036D">
        <w:rPr>
          <w:rFonts w:eastAsia="Arial"/>
          <w:spacing w:val="-3"/>
          <w:highlight w:val="yellow"/>
        </w:rPr>
        <w:t>p</w:t>
      </w:r>
      <w:r w:rsidRPr="003E036D">
        <w:rPr>
          <w:rFonts w:eastAsia="Arial"/>
          <w:spacing w:val="1"/>
          <w:highlight w:val="yellow"/>
        </w:rPr>
        <w:t>r</w:t>
      </w:r>
      <w:r w:rsidRPr="003E036D">
        <w:rPr>
          <w:rFonts w:eastAsia="Arial"/>
          <w:highlight w:val="yellow"/>
        </w:rPr>
        <w:t>o</w:t>
      </w:r>
      <w:r w:rsidRPr="003E036D">
        <w:rPr>
          <w:rFonts w:eastAsia="Arial"/>
          <w:spacing w:val="-3"/>
          <w:highlight w:val="yellow"/>
        </w:rPr>
        <w:t>v</w:t>
      </w:r>
      <w:r w:rsidRPr="003E036D">
        <w:rPr>
          <w:rFonts w:eastAsia="Arial"/>
          <w:highlight w:val="yellow"/>
        </w:rPr>
        <w:t>ement a</w:t>
      </w:r>
      <w:r w:rsidRPr="003E036D">
        <w:rPr>
          <w:rFonts w:eastAsia="Arial"/>
          <w:spacing w:val="-3"/>
          <w:highlight w:val="yellow"/>
        </w:rPr>
        <w:t>n</w:t>
      </w:r>
      <w:r w:rsidRPr="003E036D">
        <w:rPr>
          <w:rFonts w:eastAsia="Arial"/>
          <w:highlight w:val="yellow"/>
        </w:rPr>
        <w:t>d a</w:t>
      </w:r>
      <w:r w:rsidRPr="003E036D">
        <w:rPr>
          <w:rFonts w:eastAsia="Arial"/>
          <w:spacing w:val="-1"/>
          <w:highlight w:val="yellow"/>
        </w:rPr>
        <w:t>p</w:t>
      </w:r>
      <w:r w:rsidRPr="003E036D">
        <w:rPr>
          <w:rFonts w:eastAsia="Arial"/>
          <w:highlight w:val="yellow"/>
        </w:rPr>
        <w:t>p</w:t>
      </w:r>
      <w:r w:rsidRPr="003E036D">
        <w:rPr>
          <w:rFonts w:eastAsia="Arial"/>
          <w:spacing w:val="-1"/>
          <w:highlight w:val="yellow"/>
        </w:rPr>
        <w:t>li</w:t>
      </w:r>
      <w:r w:rsidRPr="003E036D">
        <w:rPr>
          <w:rFonts w:eastAsia="Arial"/>
          <w:highlight w:val="yellow"/>
        </w:rPr>
        <w:t>cati</w:t>
      </w:r>
      <w:r w:rsidRPr="003E036D">
        <w:rPr>
          <w:rFonts w:eastAsia="Arial"/>
          <w:spacing w:val="-1"/>
          <w:highlight w:val="yellow"/>
        </w:rPr>
        <w:t>o</w:t>
      </w:r>
      <w:r w:rsidRPr="003E036D">
        <w:rPr>
          <w:rFonts w:eastAsia="Arial"/>
          <w:highlight w:val="yellow"/>
        </w:rPr>
        <w:t xml:space="preserve">n </w:t>
      </w:r>
      <w:r w:rsidRPr="003E036D">
        <w:rPr>
          <w:rFonts w:eastAsia="Arial"/>
          <w:spacing w:val="-2"/>
          <w:highlight w:val="yellow"/>
        </w:rPr>
        <w:t>o</w:t>
      </w:r>
      <w:r w:rsidRPr="003E036D">
        <w:rPr>
          <w:rFonts w:eastAsia="Arial"/>
          <w:highlight w:val="yellow"/>
        </w:rPr>
        <w:t>f</w:t>
      </w:r>
      <w:r w:rsidRPr="003E036D">
        <w:rPr>
          <w:rFonts w:eastAsia="Arial"/>
          <w:spacing w:val="2"/>
          <w:highlight w:val="yellow"/>
        </w:rPr>
        <w:t xml:space="preserve"> </w:t>
      </w:r>
      <w:r w:rsidRPr="003E036D">
        <w:rPr>
          <w:rFonts w:eastAsia="Arial"/>
          <w:spacing w:val="1"/>
          <w:highlight w:val="yellow"/>
        </w:rPr>
        <w:t>t</w:t>
      </w:r>
      <w:r w:rsidRPr="003E036D">
        <w:rPr>
          <w:rFonts w:eastAsia="Arial"/>
          <w:highlight w:val="yellow"/>
        </w:rPr>
        <w:t xml:space="preserve">he </w:t>
      </w:r>
      <w:r w:rsidRPr="003E036D">
        <w:rPr>
          <w:rFonts w:eastAsia="Arial"/>
          <w:spacing w:val="-3"/>
          <w:highlight w:val="yellow"/>
        </w:rPr>
        <w:t>a</w:t>
      </w:r>
      <w:r w:rsidRPr="003E036D">
        <w:rPr>
          <w:rFonts w:eastAsia="Arial"/>
          <w:spacing w:val="1"/>
          <w:highlight w:val="yellow"/>
        </w:rPr>
        <w:t>r</w:t>
      </w:r>
      <w:r w:rsidRPr="003E036D">
        <w:rPr>
          <w:rFonts w:eastAsia="Arial"/>
          <w:spacing w:val="-1"/>
          <w:highlight w:val="yellow"/>
        </w:rPr>
        <w:t>t</w:t>
      </w:r>
      <w:r w:rsidRPr="003E036D">
        <w:rPr>
          <w:rFonts w:eastAsia="Arial"/>
          <w:highlight w:val="yellow"/>
        </w:rPr>
        <w:t xml:space="preserve">s, </w:t>
      </w:r>
      <w:r w:rsidRPr="003E036D">
        <w:rPr>
          <w:rFonts w:eastAsia="Arial"/>
          <w:spacing w:val="-1"/>
          <w:highlight w:val="yellow"/>
        </w:rPr>
        <w:t>i</w:t>
      </w:r>
      <w:r w:rsidRPr="003E036D">
        <w:rPr>
          <w:rFonts w:eastAsia="Arial"/>
          <w:highlight w:val="yellow"/>
        </w:rPr>
        <w:t>nc</w:t>
      </w:r>
      <w:r w:rsidRPr="003E036D">
        <w:rPr>
          <w:rFonts w:eastAsia="Arial"/>
          <w:spacing w:val="-1"/>
          <w:highlight w:val="yellow"/>
        </w:rPr>
        <w:t>l</w:t>
      </w:r>
      <w:r w:rsidRPr="003E036D">
        <w:rPr>
          <w:rFonts w:eastAsia="Arial"/>
          <w:highlight w:val="yellow"/>
        </w:rPr>
        <w:t>u</w:t>
      </w:r>
      <w:r w:rsidRPr="003E036D">
        <w:rPr>
          <w:rFonts w:eastAsia="Arial"/>
          <w:spacing w:val="-1"/>
          <w:highlight w:val="yellow"/>
        </w:rPr>
        <w:t>di</w:t>
      </w:r>
      <w:r w:rsidRPr="003E036D">
        <w:rPr>
          <w:rFonts w:eastAsia="Arial"/>
          <w:highlight w:val="yellow"/>
        </w:rPr>
        <w:t>ng</w:t>
      </w:r>
      <w:r w:rsidRPr="003E036D">
        <w:rPr>
          <w:rFonts w:eastAsia="Arial"/>
          <w:spacing w:val="3"/>
          <w:highlight w:val="yellow"/>
        </w:rPr>
        <w:t xml:space="preserve"> </w:t>
      </w:r>
      <w:r w:rsidRPr="003E036D">
        <w:rPr>
          <w:rFonts w:eastAsia="Arial"/>
          <w:spacing w:val="-1"/>
          <w:highlight w:val="yellow"/>
        </w:rPr>
        <w:t>i</w:t>
      </w:r>
      <w:r w:rsidRPr="003E036D">
        <w:rPr>
          <w:rFonts w:eastAsia="Arial"/>
          <w:highlight w:val="yellow"/>
        </w:rPr>
        <w:t>nst</w:t>
      </w:r>
      <w:r w:rsidRPr="003E036D">
        <w:rPr>
          <w:rFonts w:eastAsia="Arial"/>
          <w:spacing w:val="1"/>
          <w:highlight w:val="yellow"/>
        </w:rPr>
        <w:t>r</w:t>
      </w:r>
      <w:r w:rsidRPr="003E036D">
        <w:rPr>
          <w:rFonts w:eastAsia="Arial"/>
          <w:highlight w:val="yellow"/>
        </w:rPr>
        <w:t>um</w:t>
      </w:r>
      <w:r w:rsidRPr="003E036D">
        <w:rPr>
          <w:rFonts w:eastAsia="Arial"/>
          <w:spacing w:val="-2"/>
          <w:highlight w:val="yellow"/>
        </w:rPr>
        <w:t>e</w:t>
      </w:r>
      <w:r w:rsidRPr="003E036D">
        <w:rPr>
          <w:rFonts w:eastAsia="Arial"/>
          <w:highlight w:val="yellow"/>
        </w:rPr>
        <w:t>ntal a</w:t>
      </w:r>
      <w:r w:rsidRPr="003E036D">
        <w:rPr>
          <w:rFonts w:eastAsia="Arial"/>
          <w:spacing w:val="-1"/>
          <w:highlight w:val="yellow"/>
        </w:rPr>
        <w:t>n</w:t>
      </w:r>
      <w:r w:rsidRPr="003E036D">
        <w:rPr>
          <w:rFonts w:eastAsia="Arial"/>
          <w:highlight w:val="yellow"/>
        </w:rPr>
        <w:t>d</w:t>
      </w:r>
      <w:r w:rsidRPr="003E036D">
        <w:rPr>
          <w:rFonts w:eastAsia="Arial"/>
          <w:spacing w:val="-4"/>
          <w:highlight w:val="yellow"/>
        </w:rPr>
        <w:t xml:space="preserve"> </w:t>
      </w:r>
      <w:r w:rsidRPr="003E036D">
        <w:rPr>
          <w:rFonts w:eastAsia="Arial"/>
          <w:spacing w:val="-2"/>
          <w:highlight w:val="yellow"/>
        </w:rPr>
        <w:t>v</w:t>
      </w:r>
      <w:r w:rsidRPr="003E036D">
        <w:rPr>
          <w:rFonts w:eastAsia="Arial"/>
          <w:highlight w:val="yellow"/>
        </w:rPr>
        <w:t>oc</w:t>
      </w:r>
      <w:r w:rsidRPr="003E036D">
        <w:rPr>
          <w:rFonts w:eastAsia="Arial"/>
          <w:spacing w:val="-1"/>
          <w:highlight w:val="yellow"/>
        </w:rPr>
        <w:t>a</w:t>
      </w:r>
      <w:r w:rsidRPr="003E036D">
        <w:rPr>
          <w:rFonts w:eastAsia="Arial"/>
          <w:highlight w:val="yellow"/>
        </w:rPr>
        <w:t xml:space="preserve">l </w:t>
      </w:r>
      <w:r w:rsidRPr="003E036D">
        <w:rPr>
          <w:rFonts w:eastAsia="Arial"/>
          <w:spacing w:val="1"/>
          <w:highlight w:val="yellow"/>
        </w:rPr>
        <w:t>m</w:t>
      </w:r>
      <w:r w:rsidRPr="003E036D">
        <w:rPr>
          <w:rFonts w:eastAsia="Arial"/>
          <w:highlight w:val="yellow"/>
        </w:rPr>
        <w:t>us</w:t>
      </w:r>
      <w:r w:rsidRPr="003E036D">
        <w:rPr>
          <w:rFonts w:eastAsia="Arial"/>
          <w:spacing w:val="-1"/>
          <w:highlight w:val="yellow"/>
        </w:rPr>
        <w:t>i</w:t>
      </w:r>
      <w:r w:rsidRPr="003E036D">
        <w:rPr>
          <w:rFonts w:eastAsia="Arial"/>
          <w:highlight w:val="yellow"/>
        </w:rPr>
        <w:t>c,</w:t>
      </w:r>
      <w:r w:rsidRPr="003E036D">
        <w:rPr>
          <w:rFonts w:eastAsia="Arial"/>
          <w:spacing w:val="2"/>
          <w:highlight w:val="yellow"/>
        </w:rPr>
        <w:t xml:space="preserve"> </w:t>
      </w:r>
      <w:r w:rsidRPr="003E036D">
        <w:rPr>
          <w:rFonts w:eastAsia="Arial"/>
          <w:highlight w:val="yellow"/>
        </w:rPr>
        <w:t>d</w:t>
      </w:r>
      <w:r w:rsidRPr="003E036D">
        <w:rPr>
          <w:rFonts w:eastAsia="Arial"/>
          <w:spacing w:val="-1"/>
          <w:highlight w:val="yellow"/>
        </w:rPr>
        <w:t>a</w:t>
      </w:r>
      <w:r w:rsidRPr="003E036D">
        <w:rPr>
          <w:rFonts w:eastAsia="Arial"/>
          <w:highlight w:val="yellow"/>
        </w:rPr>
        <w:t>nc</w:t>
      </w:r>
      <w:r w:rsidRPr="003E036D">
        <w:rPr>
          <w:rFonts w:eastAsia="Arial"/>
          <w:spacing w:val="-3"/>
          <w:highlight w:val="yellow"/>
        </w:rPr>
        <w:t>e</w:t>
      </w:r>
      <w:r w:rsidRPr="003E036D">
        <w:rPr>
          <w:rFonts w:eastAsia="Arial"/>
          <w:highlight w:val="yellow"/>
        </w:rPr>
        <w:t>, dra</w:t>
      </w:r>
      <w:r w:rsidRPr="003E036D">
        <w:rPr>
          <w:rFonts w:eastAsia="Arial"/>
          <w:spacing w:val="1"/>
          <w:highlight w:val="yellow"/>
        </w:rPr>
        <w:t>m</w:t>
      </w:r>
      <w:r w:rsidRPr="003E036D">
        <w:rPr>
          <w:rFonts w:eastAsia="Arial"/>
          <w:spacing w:val="-3"/>
          <w:highlight w:val="yellow"/>
        </w:rPr>
        <w:t>a</w:t>
      </w:r>
      <w:r w:rsidRPr="003E036D">
        <w:rPr>
          <w:rFonts w:eastAsia="Arial"/>
          <w:highlight w:val="yellow"/>
        </w:rPr>
        <w:t xml:space="preserve">, </w:t>
      </w:r>
      <w:r w:rsidRPr="003E036D">
        <w:rPr>
          <w:rFonts w:eastAsia="Arial"/>
          <w:spacing w:val="1"/>
          <w:highlight w:val="yellow"/>
        </w:rPr>
        <w:t>f</w:t>
      </w:r>
      <w:r w:rsidRPr="003E036D">
        <w:rPr>
          <w:rFonts w:eastAsia="Arial"/>
          <w:highlight w:val="yellow"/>
        </w:rPr>
        <w:t>o</w:t>
      </w:r>
      <w:r w:rsidRPr="003E036D">
        <w:rPr>
          <w:rFonts w:eastAsia="Arial"/>
          <w:spacing w:val="-4"/>
          <w:highlight w:val="yellow"/>
        </w:rPr>
        <w:t>l</w:t>
      </w:r>
      <w:r w:rsidRPr="003E036D">
        <w:rPr>
          <w:rFonts w:eastAsia="Arial"/>
          <w:highlight w:val="yellow"/>
        </w:rPr>
        <w:t>k</w:t>
      </w:r>
      <w:r w:rsidRPr="003E036D">
        <w:rPr>
          <w:rFonts w:eastAsia="Arial"/>
          <w:spacing w:val="3"/>
          <w:highlight w:val="yellow"/>
        </w:rPr>
        <w:t xml:space="preserve"> </w:t>
      </w:r>
      <w:r w:rsidRPr="003E036D">
        <w:rPr>
          <w:rFonts w:eastAsia="Arial"/>
          <w:spacing w:val="-3"/>
          <w:highlight w:val="yellow"/>
        </w:rPr>
        <w:t>a</w:t>
      </w:r>
      <w:r w:rsidRPr="003E036D">
        <w:rPr>
          <w:rFonts w:eastAsia="Arial"/>
          <w:spacing w:val="1"/>
          <w:highlight w:val="yellow"/>
        </w:rPr>
        <w:t>r</w:t>
      </w:r>
      <w:r w:rsidRPr="003E036D">
        <w:rPr>
          <w:rFonts w:eastAsia="Arial"/>
          <w:spacing w:val="-1"/>
          <w:highlight w:val="yellow"/>
        </w:rPr>
        <w:t>t</w:t>
      </w:r>
      <w:r w:rsidRPr="003E036D">
        <w:rPr>
          <w:rFonts w:eastAsia="Arial"/>
          <w:highlight w:val="yellow"/>
        </w:rPr>
        <w:t>,</w:t>
      </w:r>
      <w:r w:rsidRPr="003E036D">
        <w:rPr>
          <w:rFonts w:eastAsia="Arial"/>
          <w:spacing w:val="2"/>
          <w:highlight w:val="yellow"/>
        </w:rPr>
        <w:t xml:space="preserve"> </w:t>
      </w:r>
      <w:r w:rsidRPr="003E036D">
        <w:rPr>
          <w:rFonts w:eastAsia="Arial"/>
          <w:spacing w:val="-2"/>
          <w:highlight w:val="yellow"/>
        </w:rPr>
        <w:t>c</w:t>
      </w:r>
      <w:r w:rsidRPr="003E036D">
        <w:rPr>
          <w:rFonts w:eastAsia="Arial"/>
          <w:spacing w:val="1"/>
          <w:highlight w:val="yellow"/>
        </w:rPr>
        <w:t>r</w:t>
      </w:r>
      <w:r w:rsidRPr="003E036D">
        <w:rPr>
          <w:rFonts w:eastAsia="Arial"/>
          <w:highlight w:val="yellow"/>
        </w:rPr>
        <w:t>e</w:t>
      </w:r>
      <w:r w:rsidRPr="003E036D">
        <w:rPr>
          <w:rFonts w:eastAsia="Arial"/>
          <w:spacing w:val="-1"/>
          <w:highlight w:val="yellow"/>
        </w:rPr>
        <w:t>a</w:t>
      </w:r>
      <w:r w:rsidRPr="003E036D">
        <w:rPr>
          <w:rFonts w:eastAsia="Arial"/>
          <w:spacing w:val="1"/>
          <w:highlight w:val="yellow"/>
        </w:rPr>
        <w:t>t</w:t>
      </w:r>
      <w:r w:rsidRPr="003E036D">
        <w:rPr>
          <w:rFonts w:eastAsia="Arial"/>
          <w:spacing w:val="-1"/>
          <w:highlight w:val="yellow"/>
        </w:rPr>
        <w:t>i</w:t>
      </w:r>
      <w:r w:rsidRPr="003E036D">
        <w:rPr>
          <w:rFonts w:eastAsia="Arial"/>
          <w:spacing w:val="-2"/>
          <w:highlight w:val="yellow"/>
        </w:rPr>
        <w:t>v</w:t>
      </w:r>
      <w:r w:rsidRPr="003E036D">
        <w:rPr>
          <w:rFonts w:eastAsia="Arial"/>
          <w:highlight w:val="yellow"/>
        </w:rPr>
        <w:t>e</w:t>
      </w:r>
      <w:r w:rsidRPr="003E036D">
        <w:rPr>
          <w:rFonts w:eastAsia="Arial"/>
          <w:spacing w:val="-2"/>
          <w:highlight w:val="yellow"/>
        </w:rPr>
        <w:t xml:space="preserve"> </w:t>
      </w:r>
      <w:r w:rsidRPr="003E036D">
        <w:rPr>
          <w:rFonts w:eastAsia="Arial"/>
          <w:spacing w:val="-3"/>
          <w:highlight w:val="yellow"/>
        </w:rPr>
        <w:t>w</w:t>
      </w:r>
      <w:r w:rsidRPr="003E036D">
        <w:rPr>
          <w:rFonts w:eastAsia="Arial"/>
          <w:spacing w:val="1"/>
          <w:highlight w:val="yellow"/>
        </w:rPr>
        <w:t>r</w:t>
      </w:r>
      <w:r w:rsidRPr="003E036D">
        <w:rPr>
          <w:rFonts w:eastAsia="Arial"/>
          <w:spacing w:val="-1"/>
          <w:highlight w:val="yellow"/>
        </w:rPr>
        <w:t>i</w:t>
      </w:r>
      <w:r w:rsidRPr="003E036D">
        <w:rPr>
          <w:rFonts w:eastAsia="Arial"/>
          <w:spacing w:val="1"/>
          <w:highlight w:val="yellow"/>
        </w:rPr>
        <w:t>t</w:t>
      </w:r>
      <w:r w:rsidRPr="003E036D">
        <w:rPr>
          <w:rFonts w:eastAsia="Arial"/>
          <w:spacing w:val="-1"/>
          <w:highlight w:val="yellow"/>
        </w:rPr>
        <w:t>i</w:t>
      </w:r>
      <w:r w:rsidRPr="003E036D">
        <w:rPr>
          <w:rFonts w:eastAsia="Arial"/>
          <w:highlight w:val="yellow"/>
        </w:rPr>
        <w:t>n</w:t>
      </w:r>
      <w:r w:rsidRPr="003E036D">
        <w:rPr>
          <w:rFonts w:eastAsia="Arial"/>
          <w:spacing w:val="2"/>
          <w:highlight w:val="yellow"/>
        </w:rPr>
        <w:t>g</w:t>
      </w:r>
      <w:r w:rsidRPr="003E036D">
        <w:rPr>
          <w:rFonts w:eastAsia="Arial"/>
          <w:highlight w:val="yellow"/>
        </w:rPr>
        <w:t>,</w:t>
      </w:r>
      <w:r w:rsidRPr="003E036D">
        <w:rPr>
          <w:rFonts w:eastAsia="Arial"/>
          <w:spacing w:val="2"/>
          <w:highlight w:val="yellow"/>
        </w:rPr>
        <w:t xml:space="preserve"> </w:t>
      </w:r>
      <w:r w:rsidRPr="003E036D">
        <w:rPr>
          <w:rFonts w:eastAsia="Arial"/>
          <w:spacing w:val="-3"/>
          <w:highlight w:val="yellow"/>
        </w:rPr>
        <w:t>a</w:t>
      </w:r>
      <w:r w:rsidRPr="003E036D">
        <w:rPr>
          <w:rFonts w:eastAsia="Arial"/>
          <w:spacing w:val="1"/>
          <w:highlight w:val="yellow"/>
        </w:rPr>
        <w:t>r</w:t>
      </w:r>
      <w:r w:rsidRPr="003E036D">
        <w:rPr>
          <w:rFonts w:eastAsia="Arial"/>
          <w:highlight w:val="yellow"/>
        </w:rPr>
        <w:t>ch</w:t>
      </w:r>
      <w:r w:rsidRPr="003E036D">
        <w:rPr>
          <w:rFonts w:eastAsia="Arial"/>
          <w:spacing w:val="-1"/>
          <w:highlight w:val="yellow"/>
        </w:rPr>
        <w:t>i</w:t>
      </w:r>
      <w:r w:rsidRPr="003E036D">
        <w:rPr>
          <w:rFonts w:eastAsia="Arial"/>
          <w:spacing w:val="1"/>
          <w:highlight w:val="yellow"/>
        </w:rPr>
        <w:t>t</w:t>
      </w:r>
      <w:r w:rsidRPr="003E036D">
        <w:rPr>
          <w:rFonts w:eastAsia="Arial"/>
          <w:highlight w:val="yellow"/>
        </w:rPr>
        <w:t>e</w:t>
      </w:r>
      <w:r w:rsidRPr="003E036D">
        <w:rPr>
          <w:rFonts w:eastAsia="Arial"/>
          <w:spacing w:val="-3"/>
          <w:highlight w:val="yellow"/>
        </w:rPr>
        <w:t>c</w:t>
      </w:r>
      <w:r w:rsidRPr="003E036D">
        <w:rPr>
          <w:rFonts w:eastAsia="Arial"/>
          <w:spacing w:val="1"/>
          <w:highlight w:val="yellow"/>
        </w:rPr>
        <w:t>t</w:t>
      </w:r>
      <w:r w:rsidRPr="003E036D">
        <w:rPr>
          <w:rFonts w:eastAsia="Arial"/>
          <w:highlight w:val="yellow"/>
        </w:rPr>
        <w:t>ur</w:t>
      </w:r>
      <w:r w:rsidRPr="003E036D">
        <w:rPr>
          <w:rFonts w:eastAsia="Arial"/>
          <w:spacing w:val="-2"/>
          <w:highlight w:val="yellow"/>
        </w:rPr>
        <w:t>e</w:t>
      </w:r>
      <w:r w:rsidRPr="003E036D">
        <w:rPr>
          <w:rFonts w:eastAsia="Arial"/>
          <w:highlight w:val="yellow"/>
        </w:rPr>
        <w:t>,</w:t>
      </w:r>
      <w:r w:rsidRPr="003E036D">
        <w:rPr>
          <w:rFonts w:eastAsia="Arial"/>
          <w:spacing w:val="2"/>
          <w:highlight w:val="yellow"/>
        </w:rPr>
        <w:t xml:space="preserve"> </w:t>
      </w:r>
      <w:r w:rsidRPr="003E036D">
        <w:rPr>
          <w:rFonts w:eastAsia="Arial"/>
          <w:highlight w:val="yellow"/>
        </w:rPr>
        <w:t>d</w:t>
      </w:r>
      <w:r w:rsidRPr="003E036D">
        <w:rPr>
          <w:rFonts w:eastAsia="Arial"/>
          <w:spacing w:val="-1"/>
          <w:highlight w:val="yellow"/>
        </w:rPr>
        <w:t>e</w:t>
      </w:r>
      <w:r w:rsidRPr="003E036D">
        <w:rPr>
          <w:rFonts w:eastAsia="Arial"/>
          <w:highlight w:val="yellow"/>
        </w:rPr>
        <w:t>s</w:t>
      </w:r>
      <w:r w:rsidRPr="003E036D">
        <w:rPr>
          <w:rFonts w:eastAsia="Arial"/>
          <w:spacing w:val="-3"/>
          <w:highlight w:val="yellow"/>
        </w:rPr>
        <w:t>i</w:t>
      </w:r>
      <w:r w:rsidRPr="003E036D">
        <w:rPr>
          <w:rFonts w:eastAsia="Arial"/>
          <w:spacing w:val="2"/>
          <w:highlight w:val="yellow"/>
        </w:rPr>
        <w:t>g</w:t>
      </w:r>
      <w:r w:rsidRPr="003E036D">
        <w:rPr>
          <w:rFonts w:eastAsia="Arial"/>
          <w:highlight w:val="yellow"/>
        </w:rPr>
        <w:t>n</w:t>
      </w:r>
      <w:r w:rsidRPr="003E036D">
        <w:rPr>
          <w:rFonts w:eastAsia="Arial"/>
          <w:spacing w:val="-2"/>
          <w:highlight w:val="yellow"/>
        </w:rPr>
        <w:t xml:space="preserve"> </w:t>
      </w:r>
      <w:r w:rsidRPr="003E036D">
        <w:rPr>
          <w:rFonts w:eastAsia="Arial"/>
          <w:highlight w:val="yellow"/>
        </w:rPr>
        <w:t>a</w:t>
      </w:r>
      <w:r w:rsidRPr="003E036D">
        <w:rPr>
          <w:rFonts w:eastAsia="Arial"/>
          <w:spacing w:val="-1"/>
          <w:highlight w:val="yellow"/>
        </w:rPr>
        <w:t>n</w:t>
      </w:r>
      <w:r w:rsidRPr="003E036D">
        <w:rPr>
          <w:rFonts w:eastAsia="Arial"/>
          <w:highlight w:val="yellow"/>
        </w:rPr>
        <w:t>d a</w:t>
      </w:r>
      <w:r w:rsidRPr="003E036D">
        <w:rPr>
          <w:rFonts w:eastAsia="Arial"/>
          <w:spacing w:val="-1"/>
          <w:highlight w:val="yellow"/>
        </w:rPr>
        <w:t>lli</w:t>
      </w:r>
      <w:r w:rsidRPr="003E036D">
        <w:rPr>
          <w:rFonts w:eastAsia="Arial"/>
          <w:highlight w:val="yellow"/>
        </w:rPr>
        <w:t>ed</w:t>
      </w:r>
      <w:r w:rsidRPr="003E036D">
        <w:rPr>
          <w:rFonts w:eastAsia="Arial"/>
          <w:spacing w:val="-2"/>
          <w:highlight w:val="yellow"/>
        </w:rPr>
        <w:t xml:space="preserve"> </w:t>
      </w:r>
      <w:r w:rsidRPr="003E036D">
        <w:rPr>
          <w:rFonts w:eastAsia="Arial"/>
          <w:spacing w:val="3"/>
          <w:highlight w:val="yellow"/>
        </w:rPr>
        <w:t>f</w:t>
      </w:r>
      <w:r w:rsidRPr="003E036D">
        <w:rPr>
          <w:rFonts w:eastAsia="Arial"/>
          <w:spacing w:val="-1"/>
          <w:highlight w:val="yellow"/>
        </w:rPr>
        <w:t>i</w:t>
      </w:r>
      <w:r w:rsidRPr="003E036D">
        <w:rPr>
          <w:rFonts w:eastAsia="Arial"/>
          <w:highlight w:val="yellow"/>
        </w:rPr>
        <w:t>e</w:t>
      </w:r>
      <w:r w:rsidRPr="003E036D">
        <w:rPr>
          <w:rFonts w:eastAsia="Arial"/>
          <w:spacing w:val="-1"/>
          <w:highlight w:val="yellow"/>
        </w:rPr>
        <w:t>l</w:t>
      </w:r>
      <w:r w:rsidRPr="003E036D">
        <w:rPr>
          <w:rFonts w:eastAsia="Arial"/>
          <w:highlight w:val="yellow"/>
        </w:rPr>
        <w:t>ds, p</w:t>
      </w:r>
      <w:r w:rsidRPr="003E036D">
        <w:rPr>
          <w:rFonts w:eastAsia="Arial"/>
          <w:spacing w:val="-1"/>
          <w:highlight w:val="yellow"/>
        </w:rPr>
        <w:t>ai</w:t>
      </w:r>
      <w:r w:rsidRPr="003E036D">
        <w:rPr>
          <w:rFonts w:eastAsia="Arial"/>
          <w:highlight w:val="yellow"/>
        </w:rPr>
        <w:t>nti</w:t>
      </w:r>
      <w:r w:rsidRPr="003E036D">
        <w:rPr>
          <w:rFonts w:eastAsia="Arial"/>
          <w:spacing w:val="-1"/>
          <w:highlight w:val="yellow"/>
        </w:rPr>
        <w:t>n</w:t>
      </w:r>
      <w:r w:rsidRPr="003E036D">
        <w:rPr>
          <w:rFonts w:eastAsia="Arial"/>
          <w:spacing w:val="2"/>
          <w:highlight w:val="yellow"/>
        </w:rPr>
        <w:t>g</w:t>
      </w:r>
      <w:r w:rsidRPr="003E036D">
        <w:rPr>
          <w:rFonts w:eastAsia="Arial"/>
          <w:highlight w:val="yellow"/>
        </w:rPr>
        <w:t>, scu</w:t>
      </w:r>
      <w:r w:rsidRPr="003E036D">
        <w:rPr>
          <w:rFonts w:eastAsia="Arial"/>
          <w:spacing w:val="-1"/>
          <w:highlight w:val="yellow"/>
        </w:rPr>
        <w:t>l</w:t>
      </w:r>
      <w:r w:rsidRPr="003E036D">
        <w:rPr>
          <w:rFonts w:eastAsia="Arial"/>
          <w:highlight w:val="yellow"/>
        </w:rPr>
        <w:t>pt</w:t>
      </w:r>
      <w:r w:rsidRPr="003E036D">
        <w:rPr>
          <w:rFonts w:eastAsia="Arial"/>
          <w:spacing w:val="-2"/>
          <w:highlight w:val="yellow"/>
        </w:rPr>
        <w:t>u</w:t>
      </w:r>
      <w:r w:rsidRPr="003E036D">
        <w:rPr>
          <w:rFonts w:eastAsia="Arial"/>
          <w:spacing w:val="1"/>
          <w:highlight w:val="yellow"/>
        </w:rPr>
        <w:t>r</w:t>
      </w:r>
      <w:r w:rsidRPr="003E036D">
        <w:rPr>
          <w:rFonts w:eastAsia="Arial"/>
          <w:highlight w:val="yellow"/>
        </w:rPr>
        <w:t>e,</w:t>
      </w:r>
      <w:r w:rsidRPr="003E036D">
        <w:rPr>
          <w:rFonts w:eastAsia="Arial"/>
          <w:spacing w:val="-1"/>
          <w:highlight w:val="yellow"/>
        </w:rPr>
        <w:t xml:space="preserve"> </w:t>
      </w:r>
      <w:r w:rsidRPr="003E036D">
        <w:rPr>
          <w:rFonts w:eastAsia="Arial"/>
          <w:highlight w:val="yellow"/>
        </w:rPr>
        <w:t>p</w:t>
      </w:r>
      <w:r w:rsidRPr="003E036D">
        <w:rPr>
          <w:rFonts w:eastAsia="Arial"/>
          <w:spacing w:val="-1"/>
          <w:highlight w:val="yellow"/>
        </w:rPr>
        <w:t>h</w:t>
      </w:r>
      <w:r w:rsidRPr="003E036D">
        <w:rPr>
          <w:rFonts w:eastAsia="Arial"/>
          <w:spacing w:val="-3"/>
          <w:highlight w:val="yellow"/>
        </w:rPr>
        <w:t>o</w:t>
      </w:r>
      <w:r w:rsidRPr="003E036D">
        <w:rPr>
          <w:rFonts w:eastAsia="Arial"/>
          <w:spacing w:val="-1"/>
          <w:highlight w:val="yellow"/>
        </w:rPr>
        <w:t>t</w:t>
      </w:r>
      <w:r w:rsidRPr="003E036D">
        <w:rPr>
          <w:rFonts w:eastAsia="Arial"/>
          <w:highlight w:val="yellow"/>
        </w:rPr>
        <w:t>o</w:t>
      </w:r>
      <w:r w:rsidRPr="003E036D">
        <w:rPr>
          <w:rFonts w:eastAsia="Arial"/>
          <w:spacing w:val="-1"/>
          <w:highlight w:val="yellow"/>
        </w:rPr>
        <w:t>g</w:t>
      </w:r>
      <w:r w:rsidRPr="003E036D">
        <w:rPr>
          <w:rFonts w:eastAsia="Arial"/>
          <w:spacing w:val="1"/>
          <w:highlight w:val="yellow"/>
        </w:rPr>
        <w:t>r</w:t>
      </w:r>
      <w:r w:rsidRPr="003E036D">
        <w:rPr>
          <w:rFonts w:eastAsia="Arial"/>
          <w:highlight w:val="yellow"/>
        </w:rPr>
        <w:t>a</w:t>
      </w:r>
      <w:r w:rsidRPr="003E036D">
        <w:rPr>
          <w:rFonts w:eastAsia="Arial"/>
          <w:spacing w:val="-1"/>
          <w:highlight w:val="yellow"/>
        </w:rPr>
        <w:t>p</w:t>
      </w:r>
      <w:r w:rsidRPr="003E036D">
        <w:rPr>
          <w:rFonts w:eastAsia="Arial"/>
          <w:highlight w:val="yellow"/>
        </w:rPr>
        <w:t>h</w:t>
      </w:r>
      <w:r w:rsidRPr="003E036D">
        <w:rPr>
          <w:rFonts w:eastAsia="Arial"/>
          <w:spacing w:val="-3"/>
          <w:highlight w:val="yellow"/>
        </w:rPr>
        <w:t>y</w:t>
      </w:r>
      <w:r w:rsidRPr="003E036D">
        <w:rPr>
          <w:rFonts w:eastAsia="Arial"/>
          <w:highlight w:val="yellow"/>
        </w:rPr>
        <w:t xml:space="preserve">, </w:t>
      </w:r>
      <w:r w:rsidRPr="003E036D">
        <w:rPr>
          <w:rFonts w:eastAsia="Arial"/>
          <w:spacing w:val="2"/>
          <w:highlight w:val="yellow"/>
        </w:rPr>
        <w:t>g</w:t>
      </w:r>
      <w:r w:rsidRPr="003E036D">
        <w:rPr>
          <w:rFonts w:eastAsia="Arial"/>
          <w:spacing w:val="1"/>
          <w:highlight w:val="yellow"/>
        </w:rPr>
        <w:t>r</w:t>
      </w:r>
      <w:r w:rsidRPr="003E036D">
        <w:rPr>
          <w:rFonts w:eastAsia="Arial"/>
          <w:highlight w:val="yellow"/>
        </w:rPr>
        <w:t>a</w:t>
      </w:r>
      <w:r w:rsidRPr="003E036D">
        <w:rPr>
          <w:rFonts w:eastAsia="Arial"/>
          <w:spacing w:val="-1"/>
          <w:highlight w:val="yellow"/>
        </w:rPr>
        <w:t>p</w:t>
      </w:r>
      <w:r w:rsidRPr="003E036D">
        <w:rPr>
          <w:rFonts w:eastAsia="Arial"/>
          <w:highlight w:val="yellow"/>
        </w:rPr>
        <w:t>h</w:t>
      </w:r>
      <w:r w:rsidRPr="003E036D">
        <w:rPr>
          <w:rFonts w:eastAsia="Arial"/>
          <w:spacing w:val="-1"/>
          <w:highlight w:val="yellow"/>
        </w:rPr>
        <w:t>i</w:t>
      </w:r>
      <w:r w:rsidRPr="003E036D">
        <w:rPr>
          <w:rFonts w:eastAsia="Arial"/>
          <w:highlight w:val="yellow"/>
        </w:rPr>
        <w:t>c</w:t>
      </w:r>
      <w:r w:rsidRPr="003E036D">
        <w:rPr>
          <w:rFonts w:eastAsia="Arial"/>
          <w:spacing w:val="-1"/>
          <w:highlight w:val="yellow"/>
        </w:rPr>
        <w:t xml:space="preserve"> </w:t>
      </w:r>
      <w:r w:rsidRPr="003E036D">
        <w:rPr>
          <w:rFonts w:eastAsia="Arial"/>
          <w:highlight w:val="yellow"/>
        </w:rPr>
        <w:t>a</w:t>
      </w:r>
      <w:r w:rsidRPr="003E036D">
        <w:rPr>
          <w:rFonts w:eastAsia="Arial"/>
          <w:spacing w:val="-1"/>
          <w:highlight w:val="yellow"/>
        </w:rPr>
        <w:t>n</w:t>
      </w:r>
      <w:r w:rsidRPr="003E036D">
        <w:rPr>
          <w:rFonts w:eastAsia="Arial"/>
          <w:highlight w:val="yellow"/>
        </w:rPr>
        <w:t xml:space="preserve">d </w:t>
      </w:r>
      <w:r w:rsidRPr="003E036D">
        <w:rPr>
          <w:rFonts w:eastAsia="Arial"/>
          <w:spacing w:val="-2"/>
          <w:highlight w:val="yellow"/>
        </w:rPr>
        <w:t>c</w:t>
      </w:r>
      <w:r w:rsidRPr="003E036D">
        <w:rPr>
          <w:rFonts w:eastAsia="Arial"/>
          <w:spacing w:val="1"/>
          <w:highlight w:val="yellow"/>
        </w:rPr>
        <w:t>r</w:t>
      </w:r>
      <w:r w:rsidRPr="003E036D">
        <w:rPr>
          <w:rFonts w:eastAsia="Arial"/>
          <w:spacing w:val="-3"/>
          <w:highlight w:val="yellow"/>
        </w:rPr>
        <w:t>a</w:t>
      </w:r>
      <w:r w:rsidRPr="003E036D">
        <w:rPr>
          <w:rFonts w:eastAsia="Arial"/>
          <w:spacing w:val="1"/>
          <w:highlight w:val="yellow"/>
        </w:rPr>
        <w:t>f</w:t>
      </w:r>
      <w:r w:rsidRPr="003E036D">
        <w:rPr>
          <w:rFonts w:eastAsia="Arial"/>
          <w:highlight w:val="yellow"/>
        </w:rPr>
        <w:t>t a</w:t>
      </w:r>
      <w:r w:rsidRPr="003E036D">
        <w:rPr>
          <w:rFonts w:eastAsia="Arial"/>
          <w:spacing w:val="-2"/>
          <w:highlight w:val="yellow"/>
        </w:rPr>
        <w:t>r</w:t>
      </w:r>
      <w:r w:rsidRPr="003E036D">
        <w:rPr>
          <w:rFonts w:eastAsia="Arial"/>
          <w:spacing w:val="1"/>
          <w:highlight w:val="yellow"/>
        </w:rPr>
        <w:t>t</w:t>
      </w:r>
      <w:r w:rsidRPr="003E036D">
        <w:rPr>
          <w:rFonts w:eastAsia="Arial"/>
          <w:highlight w:val="yellow"/>
        </w:rPr>
        <w:t xml:space="preserve">s, </w:t>
      </w:r>
      <w:r w:rsidRPr="003E036D">
        <w:rPr>
          <w:rFonts w:eastAsia="Arial"/>
          <w:spacing w:val="1"/>
          <w:highlight w:val="yellow"/>
        </w:rPr>
        <w:t>m</w:t>
      </w:r>
      <w:r w:rsidRPr="003E036D">
        <w:rPr>
          <w:rFonts w:eastAsia="Arial"/>
          <w:spacing w:val="-3"/>
          <w:highlight w:val="yellow"/>
        </w:rPr>
        <w:t>o</w:t>
      </w:r>
      <w:r w:rsidRPr="003E036D">
        <w:rPr>
          <w:rFonts w:eastAsia="Arial"/>
          <w:spacing w:val="1"/>
          <w:highlight w:val="yellow"/>
        </w:rPr>
        <w:t>t</w:t>
      </w:r>
      <w:r w:rsidRPr="003E036D">
        <w:rPr>
          <w:rFonts w:eastAsia="Arial"/>
          <w:spacing w:val="-1"/>
          <w:highlight w:val="yellow"/>
        </w:rPr>
        <w:t>i</w:t>
      </w:r>
      <w:r w:rsidRPr="003E036D">
        <w:rPr>
          <w:rFonts w:eastAsia="Arial"/>
          <w:highlight w:val="yellow"/>
        </w:rPr>
        <w:t>on p</w:t>
      </w:r>
      <w:r w:rsidRPr="003E036D">
        <w:rPr>
          <w:rFonts w:eastAsia="Arial"/>
          <w:spacing w:val="-1"/>
          <w:highlight w:val="yellow"/>
        </w:rPr>
        <w:t>i</w:t>
      </w:r>
      <w:r w:rsidRPr="003E036D">
        <w:rPr>
          <w:rFonts w:eastAsia="Arial"/>
          <w:spacing w:val="-2"/>
          <w:highlight w:val="yellow"/>
        </w:rPr>
        <w:t>c</w:t>
      </w:r>
      <w:r w:rsidRPr="003E036D">
        <w:rPr>
          <w:rFonts w:eastAsia="Arial"/>
          <w:spacing w:val="1"/>
          <w:highlight w:val="yellow"/>
        </w:rPr>
        <w:t>t</w:t>
      </w:r>
      <w:r w:rsidRPr="003E036D">
        <w:rPr>
          <w:rFonts w:eastAsia="Arial"/>
          <w:highlight w:val="yellow"/>
        </w:rPr>
        <w:t>ure</w:t>
      </w:r>
      <w:r w:rsidRPr="003E036D">
        <w:rPr>
          <w:rFonts w:eastAsia="Arial"/>
          <w:spacing w:val="-2"/>
          <w:highlight w:val="yellow"/>
        </w:rPr>
        <w:t>s</w:t>
      </w:r>
      <w:r w:rsidRPr="003E036D">
        <w:rPr>
          <w:rFonts w:eastAsia="Arial"/>
          <w:highlight w:val="yellow"/>
        </w:rPr>
        <w:t>,</w:t>
      </w:r>
    </w:p>
    <w:p w:rsidR="003E036D" w:rsidRDefault="003E036D" w:rsidP="003E036D">
      <w:pPr>
        <w:spacing w:before="6" w:line="252" w:lineRule="exact"/>
        <w:ind w:left="2276" w:right="329"/>
        <w:jc w:val="both"/>
        <w:rPr>
          <w:rFonts w:eastAsia="Arial"/>
        </w:rPr>
      </w:pPr>
      <w:proofErr w:type="gramStart"/>
      <w:r w:rsidRPr="003E036D">
        <w:rPr>
          <w:rFonts w:eastAsia="Arial"/>
          <w:spacing w:val="1"/>
          <w:highlight w:val="yellow"/>
        </w:rPr>
        <w:t>r</w:t>
      </w:r>
      <w:r w:rsidRPr="003E036D">
        <w:rPr>
          <w:rFonts w:eastAsia="Arial"/>
          <w:highlight w:val="yellow"/>
        </w:rPr>
        <w:t>a</w:t>
      </w:r>
      <w:r w:rsidRPr="003E036D">
        <w:rPr>
          <w:rFonts w:eastAsia="Arial"/>
          <w:spacing w:val="-1"/>
          <w:highlight w:val="yellow"/>
        </w:rPr>
        <w:t>di</w:t>
      </w:r>
      <w:r w:rsidRPr="003E036D">
        <w:rPr>
          <w:rFonts w:eastAsia="Arial"/>
          <w:highlight w:val="yellow"/>
        </w:rPr>
        <w:t>o</w:t>
      </w:r>
      <w:proofErr w:type="gramEnd"/>
      <w:r w:rsidRPr="003E036D">
        <w:rPr>
          <w:rFonts w:eastAsia="Arial"/>
          <w:highlight w:val="yellow"/>
        </w:rPr>
        <w:t xml:space="preserve">, </w:t>
      </w:r>
      <w:r w:rsidRPr="003E036D">
        <w:rPr>
          <w:rFonts w:eastAsia="Arial"/>
          <w:spacing w:val="1"/>
          <w:highlight w:val="yellow"/>
        </w:rPr>
        <w:t>t</w:t>
      </w:r>
      <w:r w:rsidRPr="003E036D">
        <w:rPr>
          <w:rFonts w:eastAsia="Arial"/>
          <w:highlight w:val="yellow"/>
        </w:rPr>
        <w:t>e</w:t>
      </w:r>
      <w:r w:rsidRPr="003E036D">
        <w:rPr>
          <w:rFonts w:eastAsia="Arial"/>
          <w:spacing w:val="-1"/>
          <w:highlight w:val="yellow"/>
        </w:rPr>
        <w:t>l</w:t>
      </w:r>
      <w:r w:rsidRPr="003E036D">
        <w:rPr>
          <w:rFonts w:eastAsia="Arial"/>
          <w:highlight w:val="yellow"/>
        </w:rPr>
        <w:t>e</w:t>
      </w:r>
      <w:r w:rsidRPr="003E036D">
        <w:rPr>
          <w:rFonts w:eastAsia="Arial"/>
          <w:spacing w:val="-3"/>
          <w:highlight w:val="yellow"/>
        </w:rPr>
        <w:t>v</w:t>
      </w:r>
      <w:r w:rsidRPr="003E036D">
        <w:rPr>
          <w:rFonts w:eastAsia="Arial"/>
          <w:spacing w:val="-1"/>
          <w:highlight w:val="yellow"/>
        </w:rPr>
        <w:t>i</w:t>
      </w:r>
      <w:r w:rsidRPr="003E036D">
        <w:rPr>
          <w:rFonts w:eastAsia="Arial"/>
          <w:highlight w:val="yellow"/>
        </w:rPr>
        <w:t>s</w:t>
      </w:r>
      <w:r w:rsidRPr="003E036D">
        <w:rPr>
          <w:rFonts w:eastAsia="Arial"/>
          <w:spacing w:val="-1"/>
          <w:highlight w:val="yellow"/>
        </w:rPr>
        <w:t>i</w:t>
      </w:r>
      <w:r w:rsidRPr="003E036D">
        <w:rPr>
          <w:rFonts w:eastAsia="Arial"/>
          <w:highlight w:val="yellow"/>
        </w:rPr>
        <w:t>o</w:t>
      </w:r>
      <w:r w:rsidRPr="003E036D">
        <w:rPr>
          <w:rFonts w:eastAsia="Arial"/>
          <w:spacing w:val="-1"/>
          <w:highlight w:val="yellow"/>
        </w:rPr>
        <w:t>n</w:t>
      </w:r>
      <w:r w:rsidRPr="003E036D">
        <w:rPr>
          <w:rFonts w:eastAsia="Arial"/>
          <w:highlight w:val="yellow"/>
        </w:rPr>
        <w:t>,</w:t>
      </w:r>
      <w:r w:rsidRPr="003E036D">
        <w:rPr>
          <w:rFonts w:eastAsia="Arial"/>
          <w:spacing w:val="2"/>
          <w:highlight w:val="yellow"/>
        </w:rPr>
        <w:t xml:space="preserve"> </w:t>
      </w:r>
      <w:r w:rsidRPr="003E036D">
        <w:rPr>
          <w:rFonts w:eastAsia="Arial"/>
          <w:spacing w:val="1"/>
          <w:highlight w:val="yellow"/>
        </w:rPr>
        <w:t>t</w:t>
      </w:r>
      <w:r w:rsidRPr="003E036D">
        <w:rPr>
          <w:rFonts w:eastAsia="Arial"/>
          <w:highlight w:val="yellow"/>
        </w:rPr>
        <w:t>a</w:t>
      </w:r>
      <w:r w:rsidRPr="003E036D">
        <w:rPr>
          <w:rFonts w:eastAsia="Arial"/>
          <w:spacing w:val="-1"/>
          <w:highlight w:val="yellow"/>
        </w:rPr>
        <w:t>p</w:t>
      </w:r>
      <w:r w:rsidRPr="003E036D">
        <w:rPr>
          <w:rFonts w:eastAsia="Arial"/>
          <w:highlight w:val="yellow"/>
        </w:rPr>
        <w:t>e a</w:t>
      </w:r>
      <w:r w:rsidRPr="003E036D">
        <w:rPr>
          <w:rFonts w:eastAsia="Arial"/>
          <w:spacing w:val="-2"/>
          <w:highlight w:val="yellow"/>
        </w:rPr>
        <w:t>n</w:t>
      </w:r>
      <w:r w:rsidRPr="003E036D">
        <w:rPr>
          <w:rFonts w:eastAsia="Arial"/>
          <w:highlight w:val="yellow"/>
        </w:rPr>
        <w:t>d sound</w:t>
      </w:r>
      <w:r w:rsidRPr="003E036D">
        <w:rPr>
          <w:rFonts w:eastAsia="Arial"/>
          <w:spacing w:val="-2"/>
          <w:highlight w:val="yellow"/>
        </w:rPr>
        <w:t xml:space="preserve"> </w:t>
      </w:r>
      <w:r w:rsidRPr="003E036D">
        <w:rPr>
          <w:rFonts w:eastAsia="Arial"/>
          <w:spacing w:val="1"/>
          <w:highlight w:val="yellow"/>
        </w:rPr>
        <w:t>r</w:t>
      </w:r>
      <w:r w:rsidRPr="003E036D">
        <w:rPr>
          <w:rFonts w:eastAsia="Arial"/>
          <w:highlight w:val="yellow"/>
        </w:rPr>
        <w:t>ec</w:t>
      </w:r>
      <w:r w:rsidRPr="003E036D">
        <w:rPr>
          <w:rFonts w:eastAsia="Arial"/>
          <w:spacing w:val="-1"/>
          <w:highlight w:val="yellow"/>
        </w:rPr>
        <w:t>o</w:t>
      </w:r>
      <w:r w:rsidRPr="003E036D">
        <w:rPr>
          <w:rFonts w:eastAsia="Arial"/>
          <w:spacing w:val="1"/>
          <w:highlight w:val="yellow"/>
        </w:rPr>
        <w:t>r</w:t>
      </w:r>
      <w:r w:rsidRPr="003E036D">
        <w:rPr>
          <w:rFonts w:eastAsia="Arial"/>
          <w:highlight w:val="yellow"/>
        </w:rPr>
        <w:t>d</w:t>
      </w:r>
      <w:r w:rsidRPr="003E036D">
        <w:rPr>
          <w:rFonts w:eastAsia="Arial"/>
          <w:spacing w:val="-1"/>
          <w:highlight w:val="yellow"/>
        </w:rPr>
        <w:t>i</w:t>
      </w:r>
      <w:r w:rsidRPr="003E036D">
        <w:rPr>
          <w:rFonts w:eastAsia="Arial"/>
          <w:spacing w:val="-3"/>
          <w:highlight w:val="yellow"/>
        </w:rPr>
        <w:t>n</w:t>
      </w:r>
      <w:r w:rsidRPr="003E036D">
        <w:rPr>
          <w:rFonts w:eastAsia="Arial"/>
          <w:highlight w:val="yellow"/>
        </w:rPr>
        <w:t>g,</w:t>
      </w:r>
      <w:r w:rsidRPr="003E036D">
        <w:rPr>
          <w:rFonts w:eastAsia="Arial"/>
          <w:spacing w:val="2"/>
          <w:highlight w:val="yellow"/>
        </w:rPr>
        <w:t xml:space="preserve"> </w:t>
      </w:r>
      <w:r w:rsidRPr="003E036D">
        <w:rPr>
          <w:rFonts w:eastAsia="Arial"/>
          <w:highlight w:val="yellow"/>
        </w:rPr>
        <w:t>a</w:t>
      </w:r>
      <w:r w:rsidRPr="003E036D">
        <w:rPr>
          <w:rFonts w:eastAsia="Arial"/>
          <w:spacing w:val="-1"/>
          <w:highlight w:val="yellow"/>
        </w:rPr>
        <w:t>n</w:t>
      </w:r>
      <w:r w:rsidRPr="003E036D">
        <w:rPr>
          <w:rFonts w:eastAsia="Arial"/>
          <w:highlight w:val="yellow"/>
        </w:rPr>
        <w:t>d</w:t>
      </w:r>
      <w:r w:rsidRPr="003E036D">
        <w:rPr>
          <w:rFonts w:eastAsia="Arial"/>
          <w:spacing w:val="-2"/>
          <w:highlight w:val="yellow"/>
        </w:rPr>
        <w:t xml:space="preserve"> </w:t>
      </w:r>
      <w:r w:rsidRPr="003E036D">
        <w:rPr>
          <w:rFonts w:eastAsia="Arial"/>
          <w:spacing w:val="-3"/>
          <w:highlight w:val="yellow"/>
        </w:rPr>
        <w:t>o</w:t>
      </w:r>
      <w:r w:rsidRPr="003E036D">
        <w:rPr>
          <w:rFonts w:eastAsia="Arial"/>
          <w:spacing w:val="1"/>
          <w:highlight w:val="yellow"/>
        </w:rPr>
        <w:t>t</w:t>
      </w:r>
      <w:r w:rsidRPr="003E036D">
        <w:rPr>
          <w:rFonts w:eastAsia="Arial"/>
          <w:highlight w:val="yellow"/>
        </w:rPr>
        <w:t>h</w:t>
      </w:r>
      <w:r w:rsidRPr="003E036D">
        <w:rPr>
          <w:rFonts w:eastAsia="Arial"/>
          <w:spacing w:val="-1"/>
          <w:highlight w:val="yellow"/>
        </w:rPr>
        <w:t>e</w:t>
      </w:r>
      <w:r w:rsidRPr="003E036D">
        <w:rPr>
          <w:rFonts w:eastAsia="Arial"/>
          <w:highlight w:val="yellow"/>
        </w:rPr>
        <w:t>r a</w:t>
      </w:r>
      <w:r w:rsidRPr="003E036D">
        <w:rPr>
          <w:rFonts w:eastAsia="Arial"/>
          <w:spacing w:val="-2"/>
          <w:highlight w:val="yellow"/>
        </w:rPr>
        <w:t>r</w:t>
      </w:r>
      <w:r w:rsidRPr="003E036D">
        <w:rPr>
          <w:rFonts w:eastAsia="Arial"/>
          <w:spacing w:val="1"/>
          <w:highlight w:val="yellow"/>
        </w:rPr>
        <w:t>t</w:t>
      </w:r>
      <w:r w:rsidRPr="003E036D">
        <w:rPr>
          <w:rFonts w:eastAsia="Arial"/>
          <w:highlight w:val="yellow"/>
        </w:rPr>
        <w:t>s</w:t>
      </w:r>
      <w:r w:rsidRPr="003E036D">
        <w:rPr>
          <w:rFonts w:eastAsia="Arial"/>
          <w:spacing w:val="-1"/>
          <w:highlight w:val="yellow"/>
        </w:rPr>
        <w:t xml:space="preserve"> </w:t>
      </w:r>
      <w:r w:rsidRPr="003E036D">
        <w:rPr>
          <w:rFonts w:eastAsia="Arial"/>
          <w:spacing w:val="1"/>
          <w:highlight w:val="yellow"/>
        </w:rPr>
        <w:t>r</w:t>
      </w:r>
      <w:r w:rsidRPr="003E036D">
        <w:rPr>
          <w:rFonts w:eastAsia="Arial"/>
          <w:highlight w:val="yellow"/>
        </w:rPr>
        <w:t>e</w:t>
      </w:r>
      <w:r w:rsidRPr="003E036D">
        <w:rPr>
          <w:rFonts w:eastAsia="Arial"/>
          <w:spacing w:val="-1"/>
          <w:highlight w:val="yellow"/>
        </w:rPr>
        <w:t>l</w:t>
      </w:r>
      <w:r w:rsidRPr="003E036D">
        <w:rPr>
          <w:rFonts w:eastAsia="Arial"/>
          <w:highlight w:val="yellow"/>
        </w:rPr>
        <w:t>ated</w:t>
      </w:r>
      <w:r w:rsidRPr="003E036D">
        <w:rPr>
          <w:rFonts w:eastAsia="Arial"/>
          <w:spacing w:val="-1"/>
          <w:highlight w:val="yellow"/>
        </w:rPr>
        <w:t xml:space="preserve"> </w:t>
      </w:r>
      <w:r w:rsidRPr="003E036D">
        <w:rPr>
          <w:rFonts w:eastAsia="Arial"/>
          <w:spacing w:val="1"/>
          <w:highlight w:val="yellow"/>
        </w:rPr>
        <w:t>t</w:t>
      </w:r>
      <w:r w:rsidRPr="003E036D">
        <w:rPr>
          <w:rFonts w:eastAsia="Arial"/>
          <w:highlight w:val="yellow"/>
        </w:rPr>
        <w:t>o</w:t>
      </w:r>
      <w:r w:rsidRPr="003E036D">
        <w:rPr>
          <w:rFonts w:eastAsia="Arial"/>
          <w:spacing w:val="-2"/>
          <w:highlight w:val="yellow"/>
        </w:rPr>
        <w:t xml:space="preserve"> </w:t>
      </w:r>
      <w:r w:rsidRPr="003E036D">
        <w:rPr>
          <w:rFonts w:eastAsia="Arial"/>
          <w:spacing w:val="1"/>
          <w:highlight w:val="yellow"/>
        </w:rPr>
        <w:t>t</w:t>
      </w:r>
      <w:r w:rsidRPr="003E036D">
        <w:rPr>
          <w:rFonts w:eastAsia="Arial"/>
          <w:spacing w:val="4"/>
          <w:highlight w:val="yellow"/>
        </w:rPr>
        <w:t>h</w:t>
      </w:r>
      <w:r w:rsidRPr="003E036D">
        <w:rPr>
          <w:rFonts w:eastAsia="Arial"/>
          <w:highlight w:val="yellow"/>
        </w:rPr>
        <w:t>e present</w:t>
      </w:r>
      <w:r w:rsidRPr="003E036D">
        <w:rPr>
          <w:rFonts w:eastAsia="Arial"/>
          <w:spacing w:val="-2"/>
          <w:highlight w:val="yellow"/>
        </w:rPr>
        <w:t>a</w:t>
      </w:r>
      <w:r w:rsidRPr="003E036D">
        <w:rPr>
          <w:rFonts w:eastAsia="Arial"/>
          <w:spacing w:val="1"/>
          <w:highlight w:val="yellow"/>
        </w:rPr>
        <w:t>t</w:t>
      </w:r>
      <w:r w:rsidRPr="003E036D">
        <w:rPr>
          <w:rFonts w:eastAsia="Arial"/>
          <w:spacing w:val="-1"/>
          <w:highlight w:val="yellow"/>
        </w:rPr>
        <w:t>i</w:t>
      </w:r>
      <w:r w:rsidRPr="003E036D">
        <w:rPr>
          <w:rFonts w:eastAsia="Arial"/>
          <w:highlight w:val="yellow"/>
        </w:rPr>
        <w:t>o</w:t>
      </w:r>
      <w:r w:rsidRPr="003E036D">
        <w:rPr>
          <w:rFonts w:eastAsia="Arial"/>
          <w:spacing w:val="-1"/>
          <w:highlight w:val="yellow"/>
        </w:rPr>
        <w:t>n</w:t>
      </w:r>
      <w:r w:rsidRPr="003E036D">
        <w:rPr>
          <w:rFonts w:eastAsia="Arial"/>
          <w:highlight w:val="yellow"/>
        </w:rPr>
        <w:t>, p</w:t>
      </w:r>
      <w:r w:rsidRPr="003E036D">
        <w:rPr>
          <w:rFonts w:eastAsia="Arial"/>
          <w:spacing w:val="-1"/>
          <w:highlight w:val="yellow"/>
        </w:rPr>
        <w:t>e</w:t>
      </w:r>
      <w:r w:rsidRPr="003E036D">
        <w:rPr>
          <w:rFonts w:eastAsia="Arial"/>
          <w:spacing w:val="-2"/>
          <w:highlight w:val="yellow"/>
        </w:rPr>
        <w:t>r</w:t>
      </w:r>
      <w:r w:rsidRPr="003E036D">
        <w:rPr>
          <w:rFonts w:eastAsia="Arial"/>
          <w:spacing w:val="1"/>
          <w:highlight w:val="yellow"/>
        </w:rPr>
        <w:t>f</w:t>
      </w:r>
      <w:r w:rsidRPr="003E036D">
        <w:rPr>
          <w:rFonts w:eastAsia="Arial"/>
          <w:highlight w:val="yellow"/>
        </w:rPr>
        <w:t>o</w:t>
      </w:r>
      <w:r w:rsidRPr="003E036D">
        <w:rPr>
          <w:rFonts w:eastAsia="Arial"/>
          <w:spacing w:val="-2"/>
          <w:highlight w:val="yellow"/>
        </w:rPr>
        <w:t>r</w:t>
      </w:r>
      <w:r w:rsidRPr="003E036D">
        <w:rPr>
          <w:rFonts w:eastAsia="Arial"/>
          <w:spacing w:val="1"/>
          <w:highlight w:val="yellow"/>
        </w:rPr>
        <w:t>m</w:t>
      </w:r>
      <w:r w:rsidRPr="003E036D">
        <w:rPr>
          <w:rFonts w:eastAsia="Arial"/>
          <w:highlight w:val="yellow"/>
        </w:rPr>
        <w:t>a</w:t>
      </w:r>
      <w:r w:rsidRPr="003E036D">
        <w:rPr>
          <w:rFonts w:eastAsia="Arial"/>
          <w:spacing w:val="-1"/>
          <w:highlight w:val="yellow"/>
        </w:rPr>
        <w:t>n</w:t>
      </w:r>
      <w:r w:rsidRPr="003E036D">
        <w:rPr>
          <w:rFonts w:eastAsia="Arial"/>
          <w:spacing w:val="-2"/>
          <w:highlight w:val="yellow"/>
        </w:rPr>
        <w:t>c</w:t>
      </w:r>
      <w:r w:rsidRPr="003E036D">
        <w:rPr>
          <w:rFonts w:eastAsia="Arial"/>
          <w:highlight w:val="yellow"/>
        </w:rPr>
        <w:t>e,</w:t>
      </w:r>
      <w:r w:rsidRPr="003E036D">
        <w:rPr>
          <w:rFonts w:eastAsia="Arial"/>
          <w:spacing w:val="2"/>
          <w:highlight w:val="yellow"/>
        </w:rPr>
        <w:t xml:space="preserve"> </w:t>
      </w:r>
      <w:r w:rsidRPr="003E036D">
        <w:rPr>
          <w:rFonts w:eastAsia="Arial"/>
          <w:highlight w:val="yellow"/>
        </w:rPr>
        <w:t>e</w:t>
      </w:r>
      <w:r w:rsidRPr="003E036D">
        <w:rPr>
          <w:rFonts w:eastAsia="Arial"/>
          <w:spacing w:val="-3"/>
          <w:highlight w:val="yellow"/>
        </w:rPr>
        <w:t>x</w:t>
      </w:r>
      <w:r w:rsidRPr="003E036D">
        <w:rPr>
          <w:rFonts w:eastAsia="Arial"/>
          <w:highlight w:val="yellow"/>
        </w:rPr>
        <w:t>ec</w:t>
      </w:r>
      <w:r w:rsidRPr="003E036D">
        <w:rPr>
          <w:rFonts w:eastAsia="Arial"/>
          <w:spacing w:val="-1"/>
          <w:highlight w:val="yellow"/>
        </w:rPr>
        <w:t>u</w:t>
      </w:r>
      <w:r w:rsidRPr="003E036D">
        <w:rPr>
          <w:rFonts w:eastAsia="Arial"/>
          <w:spacing w:val="1"/>
          <w:highlight w:val="yellow"/>
        </w:rPr>
        <w:t>t</w:t>
      </w:r>
      <w:r w:rsidRPr="003E036D">
        <w:rPr>
          <w:rFonts w:eastAsia="Arial"/>
          <w:spacing w:val="-1"/>
          <w:highlight w:val="yellow"/>
        </w:rPr>
        <w:t>i</w:t>
      </w:r>
      <w:r w:rsidRPr="003E036D">
        <w:rPr>
          <w:rFonts w:eastAsia="Arial"/>
          <w:highlight w:val="yellow"/>
        </w:rPr>
        <w:t>on a</w:t>
      </w:r>
      <w:r w:rsidRPr="003E036D">
        <w:rPr>
          <w:rFonts w:eastAsia="Arial"/>
          <w:spacing w:val="-1"/>
          <w:highlight w:val="yellow"/>
        </w:rPr>
        <w:t>n</w:t>
      </w:r>
      <w:r w:rsidRPr="003E036D">
        <w:rPr>
          <w:rFonts w:eastAsia="Arial"/>
          <w:highlight w:val="yellow"/>
        </w:rPr>
        <w:t>d</w:t>
      </w:r>
      <w:r w:rsidRPr="003E036D">
        <w:rPr>
          <w:rFonts w:eastAsia="Arial"/>
          <w:spacing w:val="-2"/>
          <w:highlight w:val="yellow"/>
        </w:rPr>
        <w:t xml:space="preserve"> </w:t>
      </w:r>
      <w:r w:rsidRPr="003E036D">
        <w:rPr>
          <w:rFonts w:eastAsia="Arial"/>
          <w:highlight w:val="yellow"/>
        </w:rPr>
        <w:t>e</w:t>
      </w:r>
      <w:r w:rsidRPr="003E036D">
        <w:rPr>
          <w:rFonts w:eastAsia="Arial"/>
          <w:spacing w:val="-3"/>
          <w:highlight w:val="yellow"/>
        </w:rPr>
        <w:t>x</w:t>
      </w:r>
      <w:r w:rsidRPr="003E036D">
        <w:rPr>
          <w:rFonts w:eastAsia="Arial"/>
          <w:highlight w:val="yellow"/>
        </w:rPr>
        <w:t>h</w:t>
      </w:r>
      <w:r w:rsidRPr="003E036D">
        <w:rPr>
          <w:rFonts w:eastAsia="Arial"/>
          <w:spacing w:val="-1"/>
          <w:highlight w:val="yellow"/>
        </w:rPr>
        <w:t>i</w:t>
      </w:r>
      <w:r w:rsidRPr="003E036D">
        <w:rPr>
          <w:rFonts w:eastAsia="Arial"/>
          <w:highlight w:val="yellow"/>
        </w:rPr>
        <w:t>b</w:t>
      </w:r>
      <w:r w:rsidRPr="003E036D">
        <w:rPr>
          <w:rFonts w:eastAsia="Arial"/>
          <w:spacing w:val="-1"/>
          <w:highlight w:val="yellow"/>
        </w:rPr>
        <w:t>i</w:t>
      </w:r>
      <w:r w:rsidRPr="003E036D">
        <w:rPr>
          <w:rFonts w:eastAsia="Arial"/>
          <w:spacing w:val="1"/>
          <w:highlight w:val="yellow"/>
        </w:rPr>
        <w:t>ti</w:t>
      </w:r>
      <w:r w:rsidRPr="003E036D">
        <w:rPr>
          <w:rFonts w:eastAsia="Arial"/>
          <w:highlight w:val="yellow"/>
        </w:rPr>
        <w:t xml:space="preserve">on </w:t>
      </w:r>
      <w:r w:rsidRPr="003E036D">
        <w:rPr>
          <w:rFonts w:eastAsia="Arial"/>
          <w:spacing w:val="-3"/>
          <w:highlight w:val="yellow"/>
        </w:rPr>
        <w:t>o</w:t>
      </w:r>
      <w:r w:rsidRPr="003E036D">
        <w:rPr>
          <w:rFonts w:eastAsia="Arial"/>
          <w:highlight w:val="yellow"/>
        </w:rPr>
        <w:t>f</w:t>
      </w:r>
      <w:r w:rsidRPr="003E036D">
        <w:rPr>
          <w:rFonts w:eastAsia="Arial"/>
          <w:spacing w:val="2"/>
          <w:highlight w:val="yellow"/>
        </w:rPr>
        <w:t xml:space="preserve"> </w:t>
      </w:r>
      <w:r w:rsidRPr="003E036D">
        <w:rPr>
          <w:rFonts w:eastAsia="Arial"/>
          <w:spacing w:val="1"/>
          <w:highlight w:val="yellow"/>
        </w:rPr>
        <w:t>t</w:t>
      </w:r>
      <w:r w:rsidRPr="003E036D">
        <w:rPr>
          <w:rFonts w:eastAsia="Arial"/>
          <w:highlight w:val="yellow"/>
        </w:rPr>
        <w:t>h</w:t>
      </w:r>
      <w:r w:rsidRPr="003E036D">
        <w:rPr>
          <w:rFonts w:eastAsia="Arial"/>
          <w:spacing w:val="-1"/>
          <w:highlight w:val="yellow"/>
        </w:rPr>
        <w:t>e</w:t>
      </w:r>
      <w:r w:rsidRPr="003E036D">
        <w:rPr>
          <w:rFonts w:eastAsia="Arial"/>
          <w:highlight w:val="yellow"/>
        </w:rPr>
        <w:t>se</w:t>
      </w:r>
      <w:r w:rsidRPr="003E036D">
        <w:rPr>
          <w:rFonts w:eastAsia="Arial"/>
          <w:spacing w:val="-4"/>
          <w:highlight w:val="yellow"/>
        </w:rPr>
        <w:t xml:space="preserve"> </w:t>
      </w:r>
      <w:r w:rsidRPr="003E036D">
        <w:rPr>
          <w:rFonts w:eastAsia="Arial"/>
          <w:spacing w:val="1"/>
          <w:highlight w:val="yellow"/>
        </w:rPr>
        <w:t>m</w:t>
      </w:r>
      <w:r w:rsidRPr="003E036D">
        <w:rPr>
          <w:rFonts w:eastAsia="Arial"/>
          <w:highlight w:val="yellow"/>
        </w:rPr>
        <w:t>a</w:t>
      </w:r>
      <w:r w:rsidRPr="003E036D">
        <w:rPr>
          <w:rFonts w:eastAsia="Arial"/>
          <w:spacing w:val="1"/>
          <w:highlight w:val="yellow"/>
        </w:rPr>
        <w:t>j</w:t>
      </w:r>
      <w:r w:rsidRPr="003E036D">
        <w:rPr>
          <w:rFonts w:eastAsia="Arial"/>
          <w:spacing w:val="-3"/>
          <w:highlight w:val="yellow"/>
        </w:rPr>
        <w:t>o</w:t>
      </w:r>
      <w:r w:rsidRPr="003E036D">
        <w:rPr>
          <w:rFonts w:eastAsia="Arial"/>
          <w:highlight w:val="yellow"/>
        </w:rPr>
        <w:t>r</w:t>
      </w:r>
      <w:r w:rsidRPr="003E036D">
        <w:rPr>
          <w:rFonts w:eastAsia="Arial"/>
          <w:spacing w:val="2"/>
          <w:highlight w:val="yellow"/>
        </w:rPr>
        <w:t xml:space="preserve"> </w:t>
      </w:r>
      <w:r w:rsidRPr="003E036D">
        <w:rPr>
          <w:rFonts w:eastAsia="Arial"/>
          <w:spacing w:val="-3"/>
          <w:highlight w:val="yellow"/>
        </w:rPr>
        <w:t>a</w:t>
      </w:r>
      <w:r w:rsidRPr="003E036D">
        <w:rPr>
          <w:rFonts w:eastAsia="Arial"/>
          <w:spacing w:val="1"/>
          <w:highlight w:val="yellow"/>
        </w:rPr>
        <w:t>r</w:t>
      </w:r>
      <w:r w:rsidRPr="003E036D">
        <w:rPr>
          <w:rFonts w:eastAsia="Arial"/>
          <w:highlight w:val="yellow"/>
        </w:rPr>
        <w:t xml:space="preserve">t </w:t>
      </w:r>
      <w:r w:rsidRPr="003E036D">
        <w:rPr>
          <w:rFonts w:eastAsia="Arial"/>
          <w:spacing w:val="1"/>
          <w:highlight w:val="yellow"/>
        </w:rPr>
        <w:t>f</w:t>
      </w:r>
      <w:r w:rsidRPr="003E036D">
        <w:rPr>
          <w:rFonts w:eastAsia="Arial"/>
          <w:highlight w:val="yellow"/>
        </w:rPr>
        <w:t>o</w:t>
      </w:r>
      <w:r w:rsidRPr="003E036D">
        <w:rPr>
          <w:rFonts w:eastAsia="Arial"/>
          <w:spacing w:val="-2"/>
          <w:highlight w:val="yellow"/>
        </w:rPr>
        <w:t>r</w:t>
      </w:r>
      <w:r w:rsidRPr="003E036D">
        <w:rPr>
          <w:rFonts w:eastAsia="Arial"/>
          <w:spacing w:val="1"/>
          <w:highlight w:val="yellow"/>
        </w:rPr>
        <w:t>m</w:t>
      </w:r>
      <w:r w:rsidRPr="003E036D">
        <w:rPr>
          <w:rFonts w:eastAsia="Arial"/>
          <w:highlight w:val="yellow"/>
        </w:rPr>
        <w:t>s.</w:t>
      </w:r>
    </w:p>
    <w:p w:rsidR="003E036D" w:rsidRDefault="003E036D">
      <w:pPr>
        <w:widowControl/>
        <w:autoSpaceDE/>
        <w:autoSpaceDN/>
        <w:adjustRightInd/>
        <w:spacing w:after="160" w:line="259" w:lineRule="auto"/>
        <w:rPr>
          <w:rFonts w:eastAsia="Arial"/>
        </w:rPr>
      </w:pPr>
      <w:r>
        <w:rPr>
          <w:rFonts w:eastAsia="Arial"/>
        </w:rPr>
        <w:br w:type="page"/>
      </w:r>
    </w:p>
    <w:p w:rsidR="003E036D" w:rsidRPr="00081803" w:rsidRDefault="003E036D" w:rsidP="003E036D">
      <w:pPr>
        <w:spacing w:before="6" w:line="252" w:lineRule="exact"/>
        <w:ind w:left="2276" w:right="329"/>
        <w:jc w:val="both"/>
        <w:rPr>
          <w:rFonts w:eastAsia="Arial"/>
        </w:rPr>
      </w:pPr>
    </w:p>
    <w:p w:rsidR="003E036D" w:rsidRPr="00081803" w:rsidRDefault="003E036D" w:rsidP="003E036D">
      <w:pPr>
        <w:pStyle w:val="ListParagraph"/>
        <w:numPr>
          <w:ilvl w:val="0"/>
          <w:numId w:val="18"/>
        </w:numPr>
        <w:tabs>
          <w:tab w:val="left" w:pos="2260"/>
        </w:tabs>
        <w:autoSpaceDE/>
        <w:autoSpaceDN/>
        <w:adjustRightInd/>
        <w:spacing w:line="267" w:lineRule="exact"/>
        <w:ind w:right="-20"/>
        <w:contextualSpacing/>
        <w:jc w:val="both"/>
        <w:rPr>
          <w:rFonts w:eastAsia="Arial"/>
        </w:rPr>
      </w:pPr>
      <w:r w:rsidRPr="00081803">
        <w:rPr>
          <w:rFonts w:eastAsia="Arial"/>
          <w:b/>
          <w:bCs/>
          <w:spacing w:val="-1"/>
          <w:position w:val="-1"/>
        </w:rPr>
        <w:t>H</w:t>
      </w:r>
      <w:r w:rsidRPr="00081803">
        <w:rPr>
          <w:rFonts w:eastAsia="Arial"/>
          <w:b/>
          <w:bCs/>
          <w:spacing w:val="1"/>
          <w:position w:val="-1"/>
        </w:rPr>
        <w:t>i</w:t>
      </w:r>
      <w:r w:rsidRPr="00081803">
        <w:rPr>
          <w:rFonts w:eastAsia="Arial"/>
          <w:b/>
          <w:bCs/>
          <w:position w:val="-1"/>
        </w:rPr>
        <w:t>sto</w:t>
      </w:r>
      <w:r w:rsidRPr="00081803">
        <w:rPr>
          <w:rFonts w:eastAsia="Arial"/>
          <w:b/>
          <w:bCs/>
          <w:spacing w:val="-2"/>
          <w:position w:val="-1"/>
        </w:rPr>
        <w:t>r</w:t>
      </w:r>
      <w:r w:rsidRPr="00081803">
        <w:rPr>
          <w:rFonts w:eastAsia="Arial"/>
          <w:b/>
          <w:bCs/>
          <w:spacing w:val="1"/>
          <w:position w:val="-1"/>
        </w:rPr>
        <w:t>i</w:t>
      </w:r>
      <w:r w:rsidRPr="00081803">
        <w:rPr>
          <w:rFonts w:eastAsia="Arial"/>
          <w:b/>
          <w:bCs/>
          <w:position w:val="-1"/>
        </w:rPr>
        <w:t>c</w:t>
      </w:r>
      <w:r w:rsidRPr="00081803">
        <w:rPr>
          <w:rFonts w:eastAsia="Arial"/>
          <w:b/>
          <w:bCs/>
          <w:spacing w:val="-1"/>
          <w:position w:val="-1"/>
        </w:rPr>
        <w:t>a</w:t>
      </w:r>
      <w:r w:rsidRPr="00081803">
        <w:rPr>
          <w:rFonts w:eastAsia="Arial"/>
          <w:b/>
          <w:bCs/>
          <w:position w:val="-1"/>
        </w:rPr>
        <w:t xml:space="preserve">l </w:t>
      </w:r>
      <w:r w:rsidRPr="00081803">
        <w:rPr>
          <w:rFonts w:eastAsia="Arial"/>
          <w:b/>
          <w:bCs/>
          <w:spacing w:val="-1"/>
          <w:position w:val="-1"/>
        </w:rPr>
        <w:t>R</w:t>
      </w:r>
      <w:r w:rsidRPr="00081803">
        <w:rPr>
          <w:rFonts w:eastAsia="Arial"/>
          <w:b/>
          <w:bCs/>
          <w:position w:val="-1"/>
        </w:rPr>
        <w:t>e</w:t>
      </w:r>
      <w:r w:rsidRPr="00081803">
        <w:rPr>
          <w:rFonts w:eastAsia="Arial"/>
          <w:b/>
          <w:bCs/>
          <w:spacing w:val="-1"/>
          <w:position w:val="-1"/>
        </w:rPr>
        <w:t>s</w:t>
      </w:r>
      <w:r w:rsidRPr="00081803">
        <w:rPr>
          <w:rFonts w:eastAsia="Arial"/>
          <w:b/>
          <w:bCs/>
          <w:spacing w:val="1"/>
          <w:position w:val="-1"/>
        </w:rPr>
        <w:t>t</w:t>
      </w:r>
      <w:r w:rsidRPr="00081803">
        <w:rPr>
          <w:rFonts w:eastAsia="Arial"/>
          <w:b/>
          <w:bCs/>
          <w:position w:val="-1"/>
        </w:rPr>
        <w:t>or</w:t>
      </w:r>
      <w:r w:rsidRPr="00081803">
        <w:rPr>
          <w:rFonts w:eastAsia="Arial"/>
          <w:b/>
          <w:bCs/>
          <w:spacing w:val="-3"/>
          <w:position w:val="-1"/>
        </w:rPr>
        <w:t>a</w:t>
      </w:r>
      <w:r w:rsidRPr="00081803">
        <w:rPr>
          <w:rFonts w:eastAsia="Arial"/>
          <w:b/>
          <w:bCs/>
          <w:spacing w:val="1"/>
          <w:position w:val="-1"/>
        </w:rPr>
        <w:t>ti</w:t>
      </w:r>
      <w:r w:rsidRPr="00081803">
        <w:rPr>
          <w:rFonts w:eastAsia="Arial"/>
          <w:b/>
          <w:bCs/>
          <w:position w:val="-1"/>
        </w:rPr>
        <w:t>on</w:t>
      </w:r>
      <w:r w:rsidRPr="00081803">
        <w:rPr>
          <w:rFonts w:eastAsia="Arial"/>
          <w:b/>
          <w:bCs/>
          <w:spacing w:val="-4"/>
          <w:position w:val="-1"/>
        </w:rPr>
        <w:t xml:space="preserve"> </w:t>
      </w:r>
      <w:r w:rsidRPr="00081803">
        <w:rPr>
          <w:rFonts w:eastAsia="Arial"/>
          <w:b/>
          <w:bCs/>
          <w:position w:val="-1"/>
        </w:rPr>
        <w:t>a</w:t>
      </w:r>
      <w:r w:rsidRPr="00081803">
        <w:rPr>
          <w:rFonts w:eastAsia="Arial"/>
          <w:b/>
          <w:bCs/>
          <w:spacing w:val="-1"/>
          <w:position w:val="-1"/>
        </w:rPr>
        <w:t>n</w:t>
      </w:r>
      <w:r w:rsidRPr="00081803">
        <w:rPr>
          <w:rFonts w:eastAsia="Arial"/>
          <w:b/>
          <w:bCs/>
          <w:position w:val="-1"/>
        </w:rPr>
        <w:t>d Pres</w:t>
      </w:r>
      <w:r w:rsidRPr="00081803">
        <w:rPr>
          <w:rFonts w:eastAsia="Arial"/>
          <w:b/>
          <w:bCs/>
          <w:spacing w:val="-1"/>
          <w:position w:val="-1"/>
        </w:rPr>
        <w:t>e</w:t>
      </w:r>
      <w:r w:rsidRPr="00081803">
        <w:rPr>
          <w:rFonts w:eastAsia="Arial"/>
          <w:b/>
          <w:bCs/>
          <w:position w:val="-1"/>
        </w:rPr>
        <w:t>r</w:t>
      </w:r>
      <w:r w:rsidRPr="00081803">
        <w:rPr>
          <w:rFonts w:eastAsia="Arial"/>
          <w:b/>
          <w:bCs/>
          <w:spacing w:val="-2"/>
          <w:position w:val="-1"/>
        </w:rPr>
        <w:t>v</w:t>
      </w:r>
      <w:r w:rsidRPr="00081803">
        <w:rPr>
          <w:rFonts w:eastAsia="Arial"/>
          <w:b/>
          <w:bCs/>
          <w:position w:val="-1"/>
        </w:rPr>
        <w:t>at</w:t>
      </w:r>
      <w:r w:rsidRPr="00081803">
        <w:rPr>
          <w:rFonts w:eastAsia="Arial"/>
          <w:b/>
          <w:bCs/>
          <w:spacing w:val="1"/>
          <w:position w:val="-1"/>
        </w:rPr>
        <w:t>i</w:t>
      </w:r>
      <w:r w:rsidRPr="00081803">
        <w:rPr>
          <w:rFonts w:eastAsia="Arial"/>
          <w:b/>
          <w:bCs/>
          <w:position w:val="-1"/>
        </w:rPr>
        <w:t>on</w:t>
      </w:r>
      <w:r w:rsidRPr="00081803">
        <w:rPr>
          <w:rFonts w:eastAsia="Arial"/>
          <w:b/>
          <w:bCs/>
          <w:spacing w:val="-2"/>
          <w:position w:val="-1"/>
        </w:rPr>
        <w:t xml:space="preserve"> </w:t>
      </w:r>
      <w:r w:rsidRPr="00081803">
        <w:rPr>
          <w:rFonts w:eastAsia="Arial"/>
          <w:b/>
          <w:bCs/>
          <w:spacing w:val="-1"/>
          <w:position w:val="-1"/>
        </w:rPr>
        <w:t>P</w:t>
      </w:r>
      <w:r w:rsidRPr="00081803">
        <w:rPr>
          <w:rFonts w:eastAsia="Arial"/>
          <w:b/>
          <w:bCs/>
          <w:position w:val="-1"/>
        </w:rPr>
        <w:t>ro</w:t>
      </w:r>
      <w:r w:rsidRPr="00081803">
        <w:rPr>
          <w:rFonts w:eastAsia="Arial"/>
          <w:b/>
          <w:bCs/>
          <w:spacing w:val="-1"/>
          <w:position w:val="-1"/>
        </w:rPr>
        <w:t>j</w:t>
      </w:r>
      <w:r w:rsidRPr="00081803">
        <w:rPr>
          <w:rFonts w:eastAsia="Arial"/>
          <w:b/>
          <w:bCs/>
          <w:position w:val="-1"/>
        </w:rPr>
        <w:t>e</w:t>
      </w:r>
      <w:r w:rsidRPr="00081803">
        <w:rPr>
          <w:rFonts w:eastAsia="Arial"/>
          <w:b/>
          <w:bCs/>
          <w:spacing w:val="-1"/>
          <w:position w:val="-1"/>
        </w:rPr>
        <w:t>c</w:t>
      </w:r>
      <w:r w:rsidRPr="00081803">
        <w:rPr>
          <w:rFonts w:eastAsia="Arial"/>
          <w:b/>
          <w:bCs/>
          <w:spacing w:val="1"/>
          <w:position w:val="-1"/>
        </w:rPr>
        <w:t>t</w:t>
      </w:r>
      <w:r w:rsidRPr="00081803">
        <w:rPr>
          <w:rFonts w:eastAsia="Arial"/>
          <w:b/>
          <w:bCs/>
          <w:position w:val="-1"/>
        </w:rPr>
        <w:t>s or</w:t>
      </w:r>
      <w:r w:rsidRPr="00081803">
        <w:rPr>
          <w:rFonts w:eastAsia="Arial"/>
          <w:b/>
          <w:bCs/>
          <w:spacing w:val="2"/>
          <w:position w:val="-1"/>
        </w:rPr>
        <w:t xml:space="preserve"> </w:t>
      </w:r>
      <w:r w:rsidRPr="00081803">
        <w:rPr>
          <w:rFonts w:eastAsia="Arial"/>
          <w:b/>
          <w:bCs/>
          <w:spacing w:val="-8"/>
          <w:position w:val="-1"/>
        </w:rPr>
        <w:t>A</w:t>
      </w:r>
      <w:r w:rsidRPr="00081803">
        <w:rPr>
          <w:rFonts w:eastAsia="Arial"/>
          <w:b/>
          <w:bCs/>
          <w:position w:val="-1"/>
        </w:rPr>
        <w:t>ct</w:t>
      </w:r>
      <w:r w:rsidRPr="00081803">
        <w:rPr>
          <w:rFonts w:eastAsia="Arial"/>
          <w:b/>
          <w:bCs/>
          <w:spacing w:val="1"/>
          <w:position w:val="-1"/>
        </w:rPr>
        <w:t>i</w:t>
      </w:r>
      <w:r w:rsidRPr="00081803">
        <w:rPr>
          <w:rFonts w:eastAsia="Arial"/>
          <w:b/>
          <w:bCs/>
          <w:spacing w:val="-3"/>
          <w:position w:val="-1"/>
        </w:rPr>
        <w:t>v</w:t>
      </w:r>
      <w:r w:rsidRPr="00081803">
        <w:rPr>
          <w:rFonts w:eastAsia="Arial"/>
          <w:b/>
          <w:bCs/>
          <w:spacing w:val="1"/>
          <w:position w:val="-1"/>
        </w:rPr>
        <w:t>iti</w:t>
      </w:r>
      <w:r w:rsidRPr="00081803">
        <w:rPr>
          <w:rFonts w:eastAsia="Arial"/>
          <w:b/>
          <w:bCs/>
          <w:position w:val="-1"/>
        </w:rPr>
        <w:t>e</w:t>
      </w:r>
      <w:r w:rsidRPr="00081803">
        <w:rPr>
          <w:rFonts w:eastAsia="Arial"/>
          <w:b/>
          <w:bCs/>
          <w:spacing w:val="-1"/>
          <w:position w:val="-1"/>
        </w:rPr>
        <w:t>s</w:t>
      </w:r>
      <w:r w:rsidRPr="00081803">
        <w:rPr>
          <w:rFonts w:eastAsia="Arial"/>
          <w:b/>
          <w:bCs/>
          <w:position w:val="-1"/>
        </w:rPr>
        <w:t>:</w:t>
      </w:r>
    </w:p>
    <w:p w:rsidR="003E036D" w:rsidRPr="00081803" w:rsidRDefault="003E036D" w:rsidP="003E036D">
      <w:pPr>
        <w:spacing w:before="1" w:line="256" w:lineRule="exact"/>
        <w:ind w:left="2276" w:right="277"/>
        <w:jc w:val="both"/>
        <w:rPr>
          <w:rFonts w:eastAsia="Arial"/>
        </w:rPr>
      </w:pPr>
      <w:proofErr w:type="gramStart"/>
      <w:r w:rsidRPr="00081803">
        <w:rPr>
          <w:rFonts w:eastAsia="Arial"/>
        </w:rPr>
        <w:t>h</w:t>
      </w:r>
      <w:r w:rsidRPr="00081803">
        <w:rPr>
          <w:rFonts w:eastAsia="Arial"/>
          <w:spacing w:val="-1"/>
        </w:rPr>
        <w:t>i</w:t>
      </w:r>
      <w:r w:rsidRPr="00081803">
        <w:rPr>
          <w:rFonts w:eastAsia="Arial"/>
        </w:rPr>
        <w:t>s</w:t>
      </w:r>
      <w:r w:rsidRPr="00081803">
        <w:rPr>
          <w:rFonts w:eastAsia="Arial"/>
          <w:spacing w:val="1"/>
        </w:rPr>
        <w:t>t</w:t>
      </w:r>
      <w:r w:rsidRPr="00081803">
        <w:rPr>
          <w:rFonts w:eastAsia="Arial"/>
        </w:rPr>
        <w:t>oric</w:t>
      </w:r>
      <w:r w:rsidRPr="00081803">
        <w:rPr>
          <w:rFonts w:eastAsia="Arial"/>
          <w:spacing w:val="-1"/>
        </w:rPr>
        <w:t>a</w:t>
      </w:r>
      <w:r w:rsidRPr="00081803">
        <w:rPr>
          <w:rFonts w:eastAsia="Arial"/>
        </w:rPr>
        <w:t>l</w:t>
      </w:r>
      <w:proofErr w:type="gramEnd"/>
      <w:r w:rsidRPr="00081803">
        <w:rPr>
          <w:rFonts w:eastAsia="Arial"/>
        </w:rPr>
        <w:t xml:space="preserve"> </w:t>
      </w:r>
      <w:r w:rsidRPr="00081803">
        <w:rPr>
          <w:rFonts w:eastAsia="Arial"/>
          <w:spacing w:val="1"/>
        </w:rPr>
        <w:t>r</w:t>
      </w:r>
      <w:r w:rsidRPr="00081803">
        <w:rPr>
          <w:rFonts w:eastAsia="Arial"/>
        </w:rPr>
        <w:t>e</w:t>
      </w:r>
      <w:r w:rsidRPr="00081803">
        <w:rPr>
          <w:rFonts w:eastAsia="Arial"/>
          <w:spacing w:val="-3"/>
        </w:rPr>
        <w:t>s</w:t>
      </w:r>
      <w:r w:rsidRPr="00081803">
        <w:rPr>
          <w:rFonts w:eastAsia="Arial"/>
          <w:spacing w:val="1"/>
        </w:rPr>
        <w:t>t</w:t>
      </w:r>
      <w:r w:rsidRPr="00081803">
        <w:rPr>
          <w:rFonts w:eastAsia="Arial"/>
        </w:rPr>
        <w:t>or</w:t>
      </w:r>
      <w:r w:rsidRPr="00081803">
        <w:rPr>
          <w:rFonts w:eastAsia="Arial"/>
          <w:spacing w:val="-2"/>
        </w:rPr>
        <w:t>a</w:t>
      </w:r>
      <w:r w:rsidRPr="00081803">
        <w:rPr>
          <w:rFonts w:eastAsia="Arial"/>
          <w:spacing w:val="1"/>
        </w:rPr>
        <w:t>t</w:t>
      </w:r>
      <w:r w:rsidRPr="00081803">
        <w:rPr>
          <w:rFonts w:eastAsia="Arial"/>
          <w:spacing w:val="-1"/>
        </w:rPr>
        <w:t>i</w:t>
      </w:r>
      <w:r w:rsidRPr="00081803">
        <w:rPr>
          <w:rFonts w:eastAsia="Arial"/>
        </w:rPr>
        <w:t>on a</w:t>
      </w:r>
      <w:r w:rsidRPr="00081803">
        <w:rPr>
          <w:rFonts w:eastAsia="Arial"/>
          <w:spacing w:val="-1"/>
        </w:rPr>
        <w:t>n</w:t>
      </w:r>
      <w:r w:rsidRPr="00081803">
        <w:rPr>
          <w:rFonts w:eastAsia="Arial"/>
        </w:rPr>
        <w:t>d</w:t>
      </w:r>
      <w:r w:rsidRPr="00081803">
        <w:rPr>
          <w:rFonts w:eastAsia="Arial"/>
          <w:spacing w:val="-2"/>
        </w:rPr>
        <w:t xml:space="preserve"> </w:t>
      </w:r>
      <w:r w:rsidRPr="00081803">
        <w:rPr>
          <w:rFonts w:eastAsia="Arial"/>
        </w:rPr>
        <w:t>pres</w:t>
      </w:r>
      <w:r w:rsidRPr="00081803">
        <w:rPr>
          <w:rFonts w:eastAsia="Arial"/>
          <w:spacing w:val="-3"/>
        </w:rPr>
        <w:t>e</w:t>
      </w:r>
      <w:r w:rsidRPr="00081803">
        <w:rPr>
          <w:rFonts w:eastAsia="Arial"/>
          <w:spacing w:val="1"/>
        </w:rPr>
        <w:t>r</w:t>
      </w:r>
      <w:r w:rsidRPr="00081803">
        <w:rPr>
          <w:rFonts w:eastAsia="Arial"/>
          <w:spacing w:val="-2"/>
        </w:rPr>
        <w:t>v</w:t>
      </w:r>
      <w:r w:rsidRPr="00081803">
        <w:rPr>
          <w:rFonts w:eastAsia="Arial"/>
        </w:rPr>
        <w:t>ati</w:t>
      </w:r>
      <w:r w:rsidRPr="00081803">
        <w:rPr>
          <w:rFonts w:eastAsia="Arial"/>
          <w:spacing w:val="-1"/>
        </w:rPr>
        <w:t>o</w:t>
      </w:r>
      <w:r w:rsidRPr="00081803">
        <w:rPr>
          <w:rFonts w:eastAsia="Arial"/>
        </w:rPr>
        <w:t>n p</w:t>
      </w:r>
      <w:r w:rsidRPr="00081803">
        <w:rPr>
          <w:rFonts w:eastAsia="Arial"/>
          <w:spacing w:val="1"/>
        </w:rPr>
        <w:t>r</w:t>
      </w:r>
      <w:r w:rsidRPr="00081803">
        <w:rPr>
          <w:rFonts w:eastAsia="Arial"/>
          <w:spacing w:val="-3"/>
        </w:rPr>
        <w:t>o</w:t>
      </w:r>
      <w:r w:rsidRPr="00081803">
        <w:rPr>
          <w:rFonts w:eastAsia="Arial"/>
          <w:spacing w:val="1"/>
        </w:rPr>
        <w:t>j</w:t>
      </w:r>
      <w:r w:rsidRPr="00081803">
        <w:rPr>
          <w:rFonts w:eastAsia="Arial"/>
        </w:rPr>
        <w:t>ec</w:t>
      </w:r>
      <w:r w:rsidRPr="00081803">
        <w:rPr>
          <w:rFonts w:eastAsia="Arial"/>
          <w:spacing w:val="-2"/>
        </w:rPr>
        <w:t>t</w:t>
      </w:r>
      <w:r w:rsidRPr="00081803">
        <w:rPr>
          <w:rFonts w:eastAsia="Arial"/>
        </w:rPr>
        <w:t>s</w:t>
      </w:r>
      <w:r w:rsidRPr="00081803">
        <w:rPr>
          <w:rFonts w:eastAsia="Arial"/>
          <w:spacing w:val="1"/>
        </w:rPr>
        <w:t xml:space="preserve"> </w:t>
      </w:r>
      <w:r w:rsidRPr="00081803">
        <w:rPr>
          <w:rFonts w:eastAsia="Arial"/>
          <w:spacing w:val="-3"/>
        </w:rPr>
        <w:t>o</w:t>
      </w:r>
      <w:r w:rsidRPr="00081803">
        <w:rPr>
          <w:rFonts w:eastAsia="Arial"/>
        </w:rPr>
        <w:t>r acti</w:t>
      </w:r>
      <w:r w:rsidRPr="00081803">
        <w:rPr>
          <w:rFonts w:eastAsia="Arial"/>
          <w:spacing w:val="-3"/>
        </w:rPr>
        <w:t>v</w:t>
      </w:r>
      <w:r w:rsidRPr="00081803">
        <w:rPr>
          <w:rFonts w:eastAsia="Arial"/>
          <w:spacing w:val="-1"/>
        </w:rPr>
        <w:t>i</w:t>
      </w:r>
      <w:r w:rsidRPr="00081803">
        <w:rPr>
          <w:rFonts w:eastAsia="Arial"/>
          <w:spacing w:val="1"/>
        </w:rPr>
        <w:t>t</w:t>
      </w:r>
      <w:r w:rsidRPr="00081803">
        <w:rPr>
          <w:rFonts w:eastAsia="Arial"/>
          <w:spacing w:val="-1"/>
        </w:rPr>
        <w:t>i</w:t>
      </w:r>
      <w:r w:rsidRPr="00081803">
        <w:rPr>
          <w:rFonts w:eastAsia="Arial"/>
        </w:rPr>
        <w:t xml:space="preserve">es </w:t>
      </w:r>
      <w:r w:rsidRPr="00081803">
        <w:rPr>
          <w:rFonts w:eastAsia="Arial"/>
          <w:spacing w:val="-2"/>
        </w:rPr>
        <w:t>o</w:t>
      </w:r>
      <w:r w:rsidRPr="00081803">
        <w:rPr>
          <w:rFonts w:eastAsia="Arial"/>
        </w:rPr>
        <w:t>f</w:t>
      </w:r>
      <w:r w:rsidRPr="00081803">
        <w:rPr>
          <w:rFonts w:eastAsia="Arial"/>
          <w:spacing w:val="4"/>
        </w:rPr>
        <w:t xml:space="preserve"> </w:t>
      </w:r>
      <w:r w:rsidRPr="00081803">
        <w:rPr>
          <w:rFonts w:eastAsia="Arial"/>
        </w:rPr>
        <w:t>a</w:t>
      </w:r>
      <w:r w:rsidRPr="00081803">
        <w:rPr>
          <w:rFonts w:eastAsia="Arial"/>
          <w:spacing w:val="-1"/>
        </w:rPr>
        <w:t>d</w:t>
      </w:r>
      <w:r w:rsidRPr="00081803">
        <w:rPr>
          <w:rFonts w:eastAsia="Arial"/>
          <w:spacing w:val="-2"/>
        </w:rPr>
        <w:t>v</w:t>
      </w:r>
      <w:r w:rsidRPr="00081803">
        <w:rPr>
          <w:rFonts w:eastAsia="Arial"/>
        </w:rPr>
        <w:t>er</w:t>
      </w:r>
      <w:r w:rsidRPr="00081803">
        <w:rPr>
          <w:rFonts w:eastAsia="Arial"/>
          <w:spacing w:val="1"/>
        </w:rPr>
        <w:t>t</w:t>
      </w:r>
      <w:r w:rsidRPr="00081803">
        <w:rPr>
          <w:rFonts w:eastAsia="Arial"/>
          <w:spacing w:val="-1"/>
        </w:rPr>
        <w:t>i</w:t>
      </w:r>
      <w:r w:rsidRPr="00081803">
        <w:rPr>
          <w:rFonts w:eastAsia="Arial"/>
        </w:rPr>
        <w:t>s</w:t>
      </w:r>
      <w:r w:rsidRPr="00081803">
        <w:rPr>
          <w:rFonts w:eastAsia="Arial"/>
          <w:spacing w:val="-1"/>
        </w:rPr>
        <w:t>i</w:t>
      </w:r>
      <w:r w:rsidRPr="00081803">
        <w:rPr>
          <w:rFonts w:eastAsia="Arial"/>
          <w:spacing w:val="-3"/>
        </w:rPr>
        <w:t>n</w:t>
      </w:r>
      <w:r w:rsidRPr="00081803">
        <w:rPr>
          <w:rFonts w:eastAsia="Arial"/>
        </w:rPr>
        <w:t>g a</w:t>
      </w:r>
      <w:r w:rsidRPr="00081803">
        <w:rPr>
          <w:rFonts w:eastAsia="Arial"/>
          <w:spacing w:val="-1"/>
        </w:rPr>
        <w:t>n</w:t>
      </w:r>
      <w:r w:rsidRPr="00081803">
        <w:rPr>
          <w:rFonts w:eastAsia="Arial"/>
        </w:rPr>
        <w:t>d cond</w:t>
      </w:r>
      <w:r w:rsidRPr="00081803">
        <w:rPr>
          <w:rFonts w:eastAsia="Arial"/>
          <w:spacing w:val="-1"/>
        </w:rPr>
        <w:t>u</w:t>
      </w:r>
      <w:r w:rsidRPr="00081803">
        <w:rPr>
          <w:rFonts w:eastAsia="Arial"/>
        </w:rPr>
        <w:t>c</w:t>
      </w:r>
      <w:r w:rsidRPr="00081803">
        <w:rPr>
          <w:rFonts w:eastAsia="Arial"/>
          <w:spacing w:val="1"/>
        </w:rPr>
        <w:t>t</w:t>
      </w:r>
      <w:r w:rsidRPr="00081803">
        <w:rPr>
          <w:rFonts w:eastAsia="Arial"/>
          <w:spacing w:val="-1"/>
        </w:rPr>
        <w:t>i</w:t>
      </w:r>
      <w:r w:rsidRPr="00081803">
        <w:rPr>
          <w:rFonts w:eastAsia="Arial"/>
          <w:spacing w:val="-3"/>
        </w:rPr>
        <w:t>n</w:t>
      </w:r>
      <w:r w:rsidRPr="00081803">
        <w:rPr>
          <w:rFonts w:eastAsia="Arial"/>
        </w:rPr>
        <w:t>g so</w:t>
      </w:r>
      <w:r w:rsidRPr="00081803">
        <w:rPr>
          <w:rFonts w:eastAsia="Arial"/>
          <w:spacing w:val="-1"/>
        </w:rPr>
        <w:t>li</w:t>
      </w:r>
      <w:r w:rsidRPr="00081803">
        <w:rPr>
          <w:rFonts w:eastAsia="Arial"/>
        </w:rPr>
        <w:t>c</w:t>
      </w:r>
      <w:r w:rsidRPr="00081803">
        <w:rPr>
          <w:rFonts w:eastAsia="Arial"/>
          <w:spacing w:val="-1"/>
        </w:rPr>
        <w:t>i</w:t>
      </w:r>
      <w:r w:rsidRPr="00081803">
        <w:rPr>
          <w:rFonts w:eastAsia="Arial"/>
          <w:spacing w:val="1"/>
        </w:rPr>
        <w:t>t</w:t>
      </w:r>
      <w:r w:rsidRPr="00081803">
        <w:rPr>
          <w:rFonts w:eastAsia="Arial"/>
        </w:rPr>
        <w:t>at</w:t>
      </w:r>
      <w:r w:rsidRPr="00081803">
        <w:rPr>
          <w:rFonts w:eastAsia="Arial"/>
          <w:spacing w:val="-3"/>
        </w:rPr>
        <w:t>i</w:t>
      </w:r>
      <w:r w:rsidRPr="00081803">
        <w:rPr>
          <w:rFonts w:eastAsia="Arial"/>
        </w:rPr>
        <w:t>o</w:t>
      </w:r>
      <w:r w:rsidRPr="00081803">
        <w:rPr>
          <w:rFonts w:eastAsia="Arial"/>
          <w:spacing w:val="-1"/>
        </w:rPr>
        <w:t>n</w:t>
      </w:r>
      <w:r w:rsidRPr="00081803">
        <w:rPr>
          <w:rFonts w:eastAsia="Arial"/>
        </w:rPr>
        <w:t>s</w:t>
      </w:r>
      <w:r w:rsidRPr="00081803">
        <w:rPr>
          <w:rFonts w:eastAsia="Arial"/>
          <w:spacing w:val="1"/>
        </w:rPr>
        <w:t xml:space="preserve"> </w:t>
      </w:r>
      <w:r w:rsidRPr="00081803">
        <w:rPr>
          <w:rFonts w:eastAsia="Arial"/>
        </w:rPr>
        <w:t>a</w:t>
      </w:r>
      <w:r w:rsidRPr="00081803">
        <w:rPr>
          <w:rFonts w:eastAsia="Arial"/>
          <w:spacing w:val="-1"/>
        </w:rPr>
        <w:t>n</w:t>
      </w:r>
      <w:r w:rsidRPr="00081803">
        <w:rPr>
          <w:rFonts w:eastAsia="Arial"/>
        </w:rPr>
        <w:t xml:space="preserve">d </w:t>
      </w:r>
      <w:r w:rsidRPr="00081803">
        <w:rPr>
          <w:rFonts w:eastAsia="Arial"/>
          <w:spacing w:val="-2"/>
        </w:rPr>
        <w:t>p</w:t>
      </w:r>
      <w:r w:rsidRPr="00081803">
        <w:rPr>
          <w:rFonts w:eastAsia="Arial"/>
          <w:spacing w:val="1"/>
        </w:rPr>
        <w:t>r</w:t>
      </w:r>
      <w:r w:rsidRPr="00081803">
        <w:rPr>
          <w:rFonts w:eastAsia="Arial"/>
        </w:rPr>
        <w:t>om</w:t>
      </w:r>
      <w:r w:rsidRPr="00081803">
        <w:rPr>
          <w:rFonts w:eastAsia="Arial"/>
          <w:spacing w:val="-2"/>
        </w:rPr>
        <w:t>o</w:t>
      </w:r>
      <w:r w:rsidRPr="00081803">
        <w:rPr>
          <w:rFonts w:eastAsia="Arial"/>
          <w:spacing w:val="1"/>
        </w:rPr>
        <w:t>t</w:t>
      </w:r>
      <w:r w:rsidRPr="00081803">
        <w:rPr>
          <w:rFonts w:eastAsia="Arial"/>
          <w:spacing w:val="-1"/>
        </w:rPr>
        <w:t>i</w:t>
      </w:r>
      <w:r w:rsidRPr="00081803">
        <w:rPr>
          <w:rFonts w:eastAsia="Arial"/>
        </w:rPr>
        <w:t>o</w:t>
      </w:r>
      <w:r w:rsidRPr="00081803">
        <w:rPr>
          <w:rFonts w:eastAsia="Arial"/>
          <w:spacing w:val="-1"/>
        </w:rPr>
        <w:t>n</w:t>
      </w:r>
      <w:r w:rsidRPr="00081803">
        <w:rPr>
          <w:rFonts w:eastAsia="Arial"/>
        </w:rPr>
        <w:t>al pr</w:t>
      </w:r>
      <w:r w:rsidRPr="00081803">
        <w:rPr>
          <w:rFonts w:eastAsia="Arial"/>
          <w:spacing w:val="-2"/>
        </w:rPr>
        <w:t>o</w:t>
      </w:r>
      <w:r w:rsidRPr="00081803">
        <w:rPr>
          <w:rFonts w:eastAsia="Arial"/>
          <w:spacing w:val="2"/>
        </w:rPr>
        <w:t>g</w:t>
      </w:r>
      <w:r w:rsidRPr="00081803">
        <w:rPr>
          <w:rFonts w:eastAsia="Arial"/>
          <w:spacing w:val="-2"/>
        </w:rPr>
        <w:t>r</w:t>
      </w:r>
      <w:r w:rsidRPr="00081803">
        <w:rPr>
          <w:rFonts w:eastAsia="Arial"/>
        </w:rPr>
        <w:t>ams</w:t>
      </w:r>
      <w:r w:rsidRPr="00081803">
        <w:rPr>
          <w:rFonts w:eastAsia="Arial"/>
          <w:spacing w:val="-1"/>
        </w:rPr>
        <w:t xml:space="preserve"> </w:t>
      </w:r>
      <w:r w:rsidRPr="00081803">
        <w:rPr>
          <w:rFonts w:eastAsia="Arial"/>
          <w:spacing w:val="1"/>
        </w:rPr>
        <w:t>t</w:t>
      </w:r>
      <w:r w:rsidRPr="00081803">
        <w:rPr>
          <w:rFonts w:eastAsia="Arial"/>
        </w:rPr>
        <w:t>o</w:t>
      </w:r>
      <w:r w:rsidRPr="00081803">
        <w:rPr>
          <w:rFonts w:eastAsia="Arial"/>
          <w:spacing w:val="-2"/>
        </w:rPr>
        <w:t xml:space="preserve"> </w:t>
      </w:r>
      <w:r w:rsidRPr="00081803">
        <w:rPr>
          <w:rFonts w:eastAsia="Arial"/>
        </w:rPr>
        <w:t>e</w:t>
      </w:r>
      <w:r w:rsidRPr="00081803">
        <w:rPr>
          <w:rFonts w:eastAsia="Arial"/>
          <w:spacing w:val="-1"/>
        </w:rPr>
        <w:t>n</w:t>
      </w:r>
      <w:r w:rsidRPr="00081803">
        <w:rPr>
          <w:rFonts w:eastAsia="Arial"/>
        </w:rPr>
        <w:t>co</w:t>
      </w:r>
      <w:r w:rsidRPr="00081803">
        <w:rPr>
          <w:rFonts w:eastAsia="Arial"/>
          <w:spacing w:val="-3"/>
        </w:rPr>
        <w:t>u</w:t>
      </w:r>
      <w:r w:rsidRPr="00081803">
        <w:rPr>
          <w:rFonts w:eastAsia="Arial"/>
          <w:spacing w:val="1"/>
        </w:rPr>
        <w:t>r</w:t>
      </w:r>
      <w:r w:rsidRPr="00081803">
        <w:rPr>
          <w:rFonts w:eastAsia="Arial"/>
          <w:spacing w:val="-3"/>
        </w:rPr>
        <w:t>a</w:t>
      </w:r>
      <w:r w:rsidRPr="00081803">
        <w:rPr>
          <w:rFonts w:eastAsia="Arial"/>
          <w:spacing w:val="2"/>
        </w:rPr>
        <w:t>g</w:t>
      </w:r>
      <w:r w:rsidRPr="00081803">
        <w:rPr>
          <w:rFonts w:eastAsia="Arial"/>
        </w:rPr>
        <w:t>e</w:t>
      </w:r>
    </w:p>
    <w:p w:rsidR="003E036D" w:rsidRPr="00081803" w:rsidRDefault="003E036D" w:rsidP="003E036D">
      <w:pPr>
        <w:spacing w:line="247" w:lineRule="exact"/>
        <w:ind w:left="2276" w:right="-20"/>
        <w:jc w:val="both"/>
        <w:rPr>
          <w:rFonts w:eastAsia="Arial"/>
        </w:rPr>
      </w:pPr>
      <w:proofErr w:type="gramStart"/>
      <w:r w:rsidRPr="00081803">
        <w:rPr>
          <w:rFonts w:eastAsia="Arial"/>
          <w:spacing w:val="1"/>
        </w:rPr>
        <w:t>t</w:t>
      </w:r>
      <w:r w:rsidRPr="00081803">
        <w:rPr>
          <w:rFonts w:eastAsia="Arial"/>
        </w:rPr>
        <w:t>o</w:t>
      </w:r>
      <w:r w:rsidRPr="00081803">
        <w:rPr>
          <w:rFonts w:eastAsia="Arial"/>
          <w:spacing w:val="-1"/>
        </w:rPr>
        <w:t>u</w:t>
      </w:r>
      <w:r w:rsidRPr="00081803">
        <w:rPr>
          <w:rFonts w:eastAsia="Arial"/>
          <w:spacing w:val="1"/>
        </w:rPr>
        <w:t>r</w:t>
      </w:r>
      <w:r w:rsidRPr="00081803">
        <w:rPr>
          <w:rFonts w:eastAsia="Arial"/>
          <w:spacing w:val="-1"/>
        </w:rPr>
        <w:t>i</w:t>
      </w:r>
      <w:r w:rsidRPr="00081803">
        <w:rPr>
          <w:rFonts w:eastAsia="Arial"/>
        </w:rPr>
        <w:t>s</w:t>
      </w:r>
      <w:r w:rsidRPr="00081803">
        <w:rPr>
          <w:rFonts w:eastAsia="Arial"/>
          <w:spacing w:val="-1"/>
        </w:rPr>
        <w:t>t</w:t>
      </w:r>
      <w:proofErr w:type="gramEnd"/>
      <w:r w:rsidRPr="00081803">
        <w:rPr>
          <w:rFonts w:eastAsia="Arial"/>
          <w:spacing w:val="1"/>
        </w:rPr>
        <w:t xml:space="preserve"> </w:t>
      </w:r>
      <w:r w:rsidRPr="00081803">
        <w:rPr>
          <w:rFonts w:eastAsia="Arial"/>
        </w:rPr>
        <w:t>a</w:t>
      </w:r>
      <w:r w:rsidRPr="00081803">
        <w:rPr>
          <w:rFonts w:eastAsia="Arial"/>
          <w:spacing w:val="-1"/>
        </w:rPr>
        <w:t>n</w:t>
      </w:r>
      <w:r w:rsidRPr="00081803">
        <w:rPr>
          <w:rFonts w:eastAsia="Arial"/>
        </w:rPr>
        <w:t>d</w:t>
      </w:r>
      <w:r w:rsidRPr="00081803">
        <w:rPr>
          <w:rFonts w:eastAsia="Arial"/>
          <w:spacing w:val="-2"/>
        </w:rPr>
        <w:t xml:space="preserve"> </w:t>
      </w:r>
      <w:r w:rsidRPr="00081803">
        <w:rPr>
          <w:rFonts w:eastAsia="Arial"/>
        </w:rPr>
        <w:t>co</w:t>
      </w:r>
      <w:r w:rsidRPr="00081803">
        <w:rPr>
          <w:rFonts w:eastAsia="Arial"/>
          <w:spacing w:val="-1"/>
        </w:rPr>
        <w:t>n</w:t>
      </w:r>
      <w:r w:rsidRPr="00081803">
        <w:rPr>
          <w:rFonts w:eastAsia="Arial"/>
          <w:spacing w:val="-2"/>
        </w:rPr>
        <w:t>v</w:t>
      </w:r>
      <w:r w:rsidRPr="00081803">
        <w:rPr>
          <w:rFonts w:eastAsia="Arial"/>
        </w:rPr>
        <w:t>e</w:t>
      </w:r>
      <w:r w:rsidRPr="00081803">
        <w:rPr>
          <w:rFonts w:eastAsia="Arial"/>
          <w:spacing w:val="-1"/>
        </w:rPr>
        <w:t>n</w:t>
      </w:r>
      <w:r w:rsidRPr="00081803">
        <w:rPr>
          <w:rFonts w:eastAsia="Arial"/>
          <w:spacing w:val="1"/>
        </w:rPr>
        <w:t>t</w:t>
      </w:r>
      <w:r w:rsidRPr="00081803">
        <w:rPr>
          <w:rFonts w:eastAsia="Arial"/>
          <w:spacing w:val="-1"/>
        </w:rPr>
        <w:t>i</w:t>
      </w:r>
      <w:r w:rsidRPr="00081803">
        <w:rPr>
          <w:rFonts w:eastAsia="Arial"/>
        </w:rPr>
        <w:t xml:space="preserve">on </w:t>
      </w:r>
      <w:r w:rsidRPr="00081803">
        <w:rPr>
          <w:rFonts w:eastAsia="Arial"/>
          <w:spacing w:val="-3"/>
        </w:rPr>
        <w:t>d</w:t>
      </w:r>
      <w:r w:rsidRPr="00081803">
        <w:rPr>
          <w:rFonts w:eastAsia="Arial"/>
        </w:rPr>
        <w:t>e</w:t>
      </w:r>
      <w:r w:rsidRPr="00081803">
        <w:rPr>
          <w:rFonts w:eastAsia="Arial"/>
          <w:spacing w:val="-1"/>
        </w:rPr>
        <w:t>l</w:t>
      </w:r>
      <w:r w:rsidRPr="00081803">
        <w:rPr>
          <w:rFonts w:eastAsia="Arial"/>
        </w:rPr>
        <w:t>e</w:t>
      </w:r>
      <w:r w:rsidRPr="00081803">
        <w:rPr>
          <w:rFonts w:eastAsia="Arial"/>
          <w:spacing w:val="2"/>
        </w:rPr>
        <w:t>g</w:t>
      </w:r>
      <w:r w:rsidRPr="00081803">
        <w:rPr>
          <w:rFonts w:eastAsia="Arial"/>
        </w:rPr>
        <w:t>ates</w:t>
      </w:r>
      <w:r w:rsidRPr="00081803">
        <w:rPr>
          <w:rFonts w:eastAsia="Arial"/>
          <w:spacing w:val="-1"/>
        </w:rPr>
        <w:t xml:space="preserve"> </w:t>
      </w:r>
      <w:r w:rsidRPr="00081803">
        <w:rPr>
          <w:rFonts w:eastAsia="Arial"/>
          <w:spacing w:val="1"/>
        </w:rPr>
        <w:t>t</w:t>
      </w:r>
      <w:r w:rsidRPr="00081803">
        <w:rPr>
          <w:rFonts w:eastAsia="Arial"/>
        </w:rPr>
        <w:t>o</w:t>
      </w:r>
      <w:r w:rsidRPr="00081803">
        <w:rPr>
          <w:rFonts w:eastAsia="Arial"/>
          <w:spacing w:val="-2"/>
        </w:rPr>
        <w:t xml:space="preserve"> v</w:t>
      </w:r>
      <w:r w:rsidRPr="00081803">
        <w:rPr>
          <w:rFonts w:eastAsia="Arial"/>
          <w:spacing w:val="-1"/>
        </w:rPr>
        <w:t>i</w:t>
      </w:r>
      <w:r w:rsidRPr="00081803">
        <w:rPr>
          <w:rFonts w:eastAsia="Arial"/>
        </w:rPr>
        <w:t>s</w:t>
      </w:r>
      <w:r w:rsidRPr="00081803">
        <w:rPr>
          <w:rFonts w:eastAsia="Arial"/>
          <w:spacing w:val="-1"/>
        </w:rPr>
        <w:t>i</w:t>
      </w:r>
      <w:r w:rsidRPr="00081803">
        <w:rPr>
          <w:rFonts w:eastAsia="Arial"/>
        </w:rPr>
        <w:t>t</w:t>
      </w:r>
      <w:r w:rsidRPr="00081803">
        <w:rPr>
          <w:rFonts w:eastAsia="Arial"/>
          <w:spacing w:val="2"/>
        </w:rPr>
        <w:t xml:space="preserve"> </w:t>
      </w:r>
      <w:r w:rsidRPr="00081803">
        <w:rPr>
          <w:rFonts w:eastAsia="Arial"/>
          <w:spacing w:val="3"/>
        </w:rPr>
        <w:t>p</w:t>
      </w:r>
      <w:r w:rsidRPr="00081803">
        <w:rPr>
          <w:rFonts w:eastAsia="Arial"/>
          <w:spacing w:val="1"/>
        </w:rPr>
        <w:t>r</w:t>
      </w:r>
      <w:r w:rsidRPr="00081803">
        <w:rPr>
          <w:rFonts w:eastAsia="Arial"/>
        </w:rPr>
        <w:t>es</w:t>
      </w:r>
      <w:r w:rsidRPr="00081803">
        <w:rPr>
          <w:rFonts w:eastAsia="Arial"/>
          <w:spacing w:val="-3"/>
        </w:rPr>
        <w:t>e</w:t>
      </w:r>
      <w:r w:rsidRPr="00081803">
        <w:rPr>
          <w:rFonts w:eastAsia="Arial"/>
          <w:spacing w:val="1"/>
        </w:rPr>
        <w:t>r</w:t>
      </w:r>
      <w:r w:rsidRPr="00081803">
        <w:rPr>
          <w:rFonts w:eastAsia="Arial"/>
          <w:spacing w:val="-2"/>
        </w:rPr>
        <w:t>v</w:t>
      </w:r>
      <w:r w:rsidRPr="00081803">
        <w:rPr>
          <w:rFonts w:eastAsia="Arial"/>
        </w:rPr>
        <w:t>ed h</w:t>
      </w:r>
      <w:r w:rsidRPr="00081803">
        <w:rPr>
          <w:rFonts w:eastAsia="Arial"/>
          <w:spacing w:val="-1"/>
        </w:rPr>
        <w:t>i</w:t>
      </w:r>
      <w:r w:rsidRPr="00081803">
        <w:rPr>
          <w:rFonts w:eastAsia="Arial"/>
        </w:rPr>
        <w:t>s</w:t>
      </w:r>
      <w:r w:rsidRPr="00081803">
        <w:rPr>
          <w:rFonts w:eastAsia="Arial"/>
          <w:spacing w:val="1"/>
        </w:rPr>
        <w:t>t</w:t>
      </w:r>
      <w:r w:rsidRPr="00081803">
        <w:rPr>
          <w:rFonts w:eastAsia="Arial"/>
        </w:rPr>
        <w:t>oric</w:t>
      </w:r>
      <w:r w:rsidRPr="00081803">
        <w:rPr>
          <w:rFonts w:eastAsia="Arial"/>
          <w:spacing w:val="-2"/>
        </w:rPr>
        <w:t xml:space="preserve"> </w:t>
      </w:r>
      <w:r w:rsidRPr="00081803">
        <w:rPr>
          <w:rFonts w:eastAsia="Arial"/>
        </w:rPr>
        <w:t>s</w:t>
      </w:r>
      <w:r w:rsidRPr="00081803">
        <w:rPr>
          <w:rFonts w:eastAsia="Arial"/>
          <w:spacing w:val="-1"/>
        </w:rPr>
        <w:t>i</w:t>
      </w:r>
      <w:r w:rsidRPr="00081803">
        <w:rPr>
          <w:rFonts w:eastAsia="Arial"/>
          <w:spacing w:val="1"/>
        </w:rPr>
        <w:t>t</w:t>
      </w:r>
      <w:r w:rsidRPr="00081803">
        <w:rPr>
          <w:rFonts w:eastAsia="Arial"/>
        </w:rPr>
        <w:t>es</w:t>
      </w:r>
      <w:r w:rsidRPr="00081803">
        <w:rPr>
          <w:rFonts w:eastAsia="Arial"/>
          <w:spacing w:val="-2"/>
        </w:rPr>
        <w:t xml:space="preserve"> </w:t>
      </w:r>
      <w:r w:rsidRPr="00081803">
        <w:rPr>
          <w:rFonts w:eastAsia="Arial"/>
        </w:rPr>
        <w:t>or</w:t>
      </w:r>
    </w:p>
    <w:p w:rsidR="003E036D" w:rsidRPr="00081803" w:rsidRDefault="003E036D" w:rsidP="003E036D">
      <w:pPr>
        <w:spacing w:before="2" w:line="254" w:lineRule="exact"/>
        <w:ind w:left="2276" w:right="180"/>
        <w:jc w:val="both"/>
        <w:rPr>
          <w:rFonts w:eastAsia="Arial"/>
        </w:rPr>
      </w:pPr>
      <w:proofErr w:type="gramStart"/>
      <w:r w:rsidRPr="00081803">
        <w:rPr>
          <w:rFonts w:eastAsia="Arial"/>
          <w:spacing w:val="1"/>
        </w:rPr>
        <w:t>m</w:t>
      </w:r>
      <w:r w:rsidRPr="00081803">
        <w:rPr>
          <w:rFonts w:eastAsia="Arial"/>
        </w:rPr>
        <w:t>us</w:t>
      </w:r>
      <w:r w:rsidRPr="00081803">
        <w:rPr>
          <w:rFonts w:eastAsia="Arial"/>
          <w:spacing w:val="-1"/>
        </w:rPr>
        <w:t>e</w:t>
      </w:r>
      <w:r w:rsidRPr="00081803">
        <w:rPr>
          <w:rFonts w:eastAsia="Arial"/>
        </w:rPr>
        <w:t>u</w:t>
      </w:r>
      <w:r w:rsidRPr="00081803">
        <w:rPr>
          <w:rFonts w:eastAsia="Arial"/>
          <w:spacing w:val="-2"/>
        </w:rPr>
        <w:t>m</w:t>
      </w:r>
      <w:r w:rsidRPr="00081803">
        <w:rPr>
          <w:rFonts w:eastAsia="Arial"/>
        </w:rPr>
        <w:t>s</w:t>
      </w:r>
      <w:proofErr w:type="gramEnd"/>
      <w:r w:rsidRPr="00081803">
        <w:rPr>
          <w:rFonts w:eastAsia="Arial"/>
        </w:rPr>
        <w:t xml:space="preserve">: </w:t>
      </w:r>
      <w:r w:rsidRPr="00081803">
        <w:rPr>
          <w:rFonts w:eastAsia="Arial"/>
          <w:spacing w:val="1"/>
        </w:rPr>
        <w:t>(</w:t>
      </w:r>
      <w:r w:rsidRPr="00081803">
        <w:rPr>
          <w:rFonts w:eastAsia="Arial"/>
          <w:spacing w:val="-3"/>
        </w:rPr>
        <w:t>a</w:t>
      </w:r>
      <w:r w:rsidRPr="00081803">
        <w:rPr>
          <w:rFonts w:eastAsia="Arial"/>
        </w:rPr>
        <w:t>)</w:t>
      </w:r>
      <w:r w:rsidRPr="00081803">
        <w:rPr>
          <w:rFonts w:eastAsia="Arial"/>
          <w:spacing w:val="2"/>
        </w:rPr>
        <w:t xml:space="preserve"> </w:t>
      </w:r>
      <w:r w:rsidRPr="00081803">
        <w:rPr>
          <w:rFonts w:eastAsia="Arial"/>
          <w:spacing w:val="-3"/>
        </w:rPr>
        <w:t>a</w:t>
      </w:r>
      <w:r w:rsidRPr="00081803">
        <w:rPr>
          <w:rFonts w:eastAsia="Arial"/>
        </w:rPr>
        <w:t>t</w:t>
      </w:r>
      <w:r w:rsidRPr="00081803">
        <w:rPr>
          <w:rFonts w:eastAsia="Arial"/>
          <w:spacing w:val="2"/>
        </w:rPr>
        <w:t xml:space="preserve"> </w:t>
      </w:r>
      <w:r w:rsidRPr="00081803">
        <w:rPr>
          <w:rFonts w:eastAsia="Arial"/>
          <w:spacing w:val="-3"/>
        </w:rPr>
        <w:t>o</w:t>
      </w:r>
      <w:r w:rsidRPr="00081803">
        <w:rPr>
          <w:rFonts w:eastAsia="Arial"/>
        </w:rPr>
        <w:t>r</w:t>
      </w:r>
      <w:r w:rsidRPr="00081803">
        <w:rPr>
          <w:rFonts w:eastAsia="Arial"/>
          <w:spacing w:val="2"/>
        </w:rPr>
        <w:t xml:space="preserve"> </w:t>
      </w:r>
      <w:r w:rsidRPr="00081803">
        <w:rPr>
          <w:rFonts w:eastAsia="Arial"/>
          <w:spacing w:val="-1"/>
        </w:rPr>
        <w:t>i</w:t>
      </w:r>
      <w:r w:rsidRPr="00081803">
        <w:rPr>
          <w:rFonts w:eastAsia="Arial"/>
        </w:rPr>
        <w:t>n</w:t>
      </w:r>
      <w:r w:rsidRPr="00081803">
        <w:rPr>
          <w:rFonts w:eastAsia="Arial"/>
          <w:spacing w:val="-2"/>
        </w:rPr>
        <w:t xml:space="preserve"> </w:t>
      </w:r>
      <w:r w:rsidRPr="00081803">
        <w:rPr>
          <w:rFonts w:eastAsia="Arial"/>
          <w:spacing w:val="1"/>
        </w:rPr>
        <w:t>t</w:t>
      </w:r>
      <w:r w:rsidRPr="00081803">
        <w:rPr>
          <w:rFonts w:eastAsia="Arial"/>
        </w:rPr>
        <w:t>he</w:t>
      </w:r>
      <w:r w:rsidRPr="00081803">
        <w:rPr>
          <w:rFonts w:eastAsia="Arial"/>
          <w:spacing w:val="-2"/>
        </w:rPr>
        <w:t xml:space="preserve"> </w:t>
      </w:r>
      <w:r w:rsidRPr="00081803">
        <w:rPr>
          <w:rFonts w:eastAsia="Arial"/>
          <w:spacing w:val="-1"/>
        </w:rPr>
        <w:t>i</w:t>
      </w:r>
      <w:r w:rsidRPr="00081803">
        <w:rPr>
          <w:rFonts w:eastAsia="Arial"/>
          <w:spacing w:val="1"/>
        </w:rPr>
        <w:t>mm</w:t>
      </w:r>
      <w:r w:rsidRPr="00081803">
        <w:rPr>
          <w:rFonts w:eastAsia="Arial"/>
        </w:rPr>
        <w:t>e</w:t>
      </w:r>
      <w:r w:rsidRPr="00081803">
        <w:rPr>
          <w:rFonts w:eastAsia="Arial"/>
          <w:spacing w:val="-1"/>
        </w:rPr>
        <w:t>di</w:t>
      </w:r>
      <w:r w:rsidRPr="00081803">
        <w:rPr>
          <w:rFonts w:eastAsia="Arial"/>
          <w:spacing w:val="-3"/>
        </w:rPr>
        <w:t>a</w:t>
      </w:r>
      <w:r w:rsidRPr="00081803">
        <w:rPr>
          <w:rFonts w:eastAsia="Arial"/>
          <w:spacing w:val="1"/>
        </w:rPr>
        <w:t>t</w:t>
      </w:r>
      <w:r w:rsidRPr="00081803">
        <w:rPr>
          <w:rFonts w:eastAsia="Arial"/>
        </w:rPr>
        <w:t xml:space="preserve">e </w:t>
      </w:r>
      <w:r w:rsidRPr="00081803">
        <w:rPr>
          <w:rFonts w:eastAsia="Arial"/>
          <w:spacing w:val="-2"/>
        </w:rPr>
        <w:t>v</w:t>
      </w:r>
      <w:r w:rsidRPr="00081803">
        <w:rPr>
          <w:rFonts w:eastAsia="Arial"/>
          <w:spacing w:val="-1"/>
        </w:rPr>
        <w:t>i</w:t>
      </w:r>
      <w:r w:rsidRPr="00081803">
        <w:rPr>
          <w:rFonts w:eastAsia="Arial"/>
        </w:rPr>
        <w:t>c</w:t>
      </w:r>
      <w:r w:rsidRPr="00081803">
        <w:rPr>
          <w:rFonts w:eastAsia="Arial"/>
          <w:spacing w:val="-1"/>
        </w:rPr>
        <w:t>i</w:t>
      </w:r>
      <w:r w:rsidRPr="00081803">
        <w:rPr>
          <w:rFonts w:eastAsia="Arial"/>
        </w:rPr>
        <w:t>n</w:t>
      </w:r>
      <w:r w:rsidRPr="00081803">
        <w:rPr>
          <w:rFonts w:eastAsia="Arial"/>
          <w:spacing w:val="-1"/>
        </w:rPr>
        <w:t>i</w:t>
      </w:r>
      <w:r w:rsidRPr="00081803">
        <w:rPr>
          <w:rFonts w:eastAsia="Arial"/>
          <w:spacing w:val="1"/>
        </w:rPr>
        <w:t>t</w:t>
      </w:r>
      <w:r w:rsidRPr="00081803">
        <w:rPr>
          <w:rFonts w:eastAsia="Arial"/>
        </w:rPr>
        <w:t>y</w:t>
      </w:r>
      <w:r w:rsidRPr="00081803">
        <w:rPr>
          <w:rFonts w:eastAsia="Arial"/>
          <w:spacing w:val="-1"/>
        </w:rPr>
        <w:t xml:space="preserve"> </w:t>
      </w:r>
      <w:r w:rsidRPr="00081803">
        <w:rPr>
          <w:rFonts w:eastAsia="Arial"/>
        </w:rPr>
        <w:t>of</w:t>
      </w:r>
      <w:r w:rsidRPr="00081803">
        <w:rPr>
          <w:rFonts w:eastAsia="Arial"/>
          <w:spacing w:val="2"/>
        </w:rPr>
        <w:t xml:space="preserve"> </w:t>
      </w:r>
      <w:r w:rsidRPr="00081803">
        <w:rPr>
          <w:rFonts w:eastAsia="Arial"/>
        </w:rPr>
        <w:t>c</w:t>
      </w:r>
      <w:r w:rsidRPr="00081803">
        <w:rPr>
          <w:rFonts w:eastAsia="Arial"/>
          <w:spacing w:val="-3"/>
        </w:rPr>
        <w:t>o</w:t>
      </w:r>
      <w:r w:rsidRPr="00081803">
        <w:rPr>
          <w:rFonts w:eastAsia="Arial"/>
        </w:rPr>
        <w:t>n</w:t>
      </w:r>
      <w:r w:rsidRPr="00081803">
        <w:rPr>
          <w:rFonts w:eastAsia="Arial"/>
          <w:spacing w:val="-3"/>
        </w:rPr>
        <w:t>v</w:t>
      </w:r>
      <w:r w:rsidRPr="00081803">
        <w:rPr>
          <w:rFonts w:eastAsia="Arial"/>
        </w:rPr>
        <w:t>e</w:t>
      </w:r>
      <w:r w:rsidRPr="00081803">
        <w:rPr>
          <w:rFonts w:eastAsia="Arial"/>
          <w:spacing w:val="-1"/>
        </w:rPr>
        <w:t>n</w:t>
      </w:r>
      <w:r w:rsidRPr="00081803">
        <w:rPr>
          <w:rFonts w:eastAsia="Arial"/>
          <w:spacing w:val="1"/>
        </w:rPr>
        <w:t>t</w:t>
      </w:r>
      <w:r w:rsidRPr="00081803">
        <w:rPr>
          <w:rFonts w:eastAsia="Arial"/>
          <w:spacing w:val="-1"/>
        </w:rPr>
        <w:t>i</w:t>
      </w:r>
      <w:r w:rsidRPr="00081803">
        <w:rPr>
          <w:rFonts w:eastAsia="Arial"/>
        </w:rPr>
        <w:t>on ce</w:t>
      </w:r>
      <w:r w:rsidRPr="00081803">
        <w:rPr>
          <w:rFonts w:eastAsia="Arial"/>
          <w:spacing w:val="-1"/>
        </w:rPr>
        <w:t>n</w:t>
      </w:r>
      <w:r w:rsidRPr="00081803">
        <w:rPr>
          <w:rFonts w:eastAsia="Arial"/>
          <w:spacing w:val="1"/>
        </w:rPr>
        <w:t>t</w:t>
      </w:r>
      <w:r w:rsidRPr="00081803">
        <w:rPr>
          <w:rFonts w:eastAsia="Arial"/>
        </w:rPr>
        <w:t>er</w:t>
      </w:r>
      <w:r w:rsidRPr="00081803">
        <w:rPr>
          <w:rFonts w:eastAsia="Arial"/>
          <w:spacing w:val="-3"/>
        </w:rPr>
        <w:t xml:space="preserve"> </w:t>
      </w:r>
      <w:r w:rsidRPr="00081803">
        <w:rPr>
          <w:rFonts w:eastAsia="Arial"/>
          <w:spacing w:val="3"/>
        </w:rPr>
        <w:t>f</w:t>
      </w:r>
      <w:r w:rsidRPr="00081803">
        <w:rPr>
          <w:rFonts w:eastAsia="Arial"/>
        </w:rPr>
        <w:t>ac</w:t>
      </w:r>
      <w:r w:rsidRPr="00081803">
        <w:rPr>
          <w:rFonts w:eastAsia="Arial"/>
          <w:spacing w:val="-1"/>
        </w:rPr>
        <w:t>ili</w:t>
      </w:r>
      <w:r w:rsidRPr="00081803">
        <w:rPr>
          <w:rFonts w:eastAsia="Arial"/>
          <w:spacing w:val="1"/>
        </w:rPr>
        <w:t>t</w:t>
      </w:r>
      <w:r w:rsidRPr="00081803">
        <w:rPr>
          <w:rFonts w:eastAsia="Arial"/>
          <w:spacing w:val="-1"/>
        </w:rPr>
        <w:t>i</w:t>
      </w:r>
      <w:r w:rsidRPr="00081803">
        <w:rPr>
          <w:rFonts w:eastAsia="Arial"/>
        </w:rPr>
        <w:t xml:space="preserve">es </w:t>
      </w:r>
      <w:r w:rsidRPr="00081803">
        <w:rPr>
          <w:rFonts w:eastAsia="Arial"/>
          <w:spacing w:val="-3"/>
        </w:rPr>
        <w:t>o</w:t>
      </w:r>
      <w:r w:rsidRPr="00081803">
        <w:rPr>
          <w:rFonts w:eastAsia="Arial"/>
        </w:rPr>
        <w:t>f</w:t>
      </w:r>
      <w:r w:rsidRPr="00081803">
        <w:rPr>
          <w:rFonts w:eastAsia="Arial"/>
          <w:spacing w:val="4"/>
        </w:rPr>
        <w:t xml:space="preserve"> </w:t>
      </w:r>
      <w:r w:rsidRPr="00081803">
        <w:rPr>
          <w:rFonts w:eastAsia="Arial"/>
          <w:spacing w:val="-2"/>
        </w:rPr>
        <w:t>v</w:t>
      </w:r>
      <w:r w:rsidRPr="00081803">
        <w:rPr>
          <w:rFonts w:eastAsia="Arial"/>
          <w:spacing w:val="-1"/>
        </w:rPr>
        <w:t>i</w:t>
      </w:r>
      <w:r w:rsidRPr="00081803">
        <w:rPr>
          <w:rFonts w:eastAsia="Arial"/>
        </w:rPr>
        <w:t>s</w:t>
      </w:r>
      <w:r w:rsidRPr="00081803">
        <w:rPr>
          <w:rFonts w:eastAsia="Arial"/>
          <w:spacing w:val="-1"/>
        </w:rPr>
        <w:t>i</w:t>
      </w:r>
      <w:r w:rsidRPr="00081803">
        <w:rPr>
          <w:rFonts w:eastAsia="Arial"/>
          <w:spacing w:val="1"/>
        </w:rPr>
        <w:t>t</w:t>
      </w:r>
      <w:r w:rsidRPr="00081803">
        <w:rPr>
          <w:rFonts w:eastAsia="Arial"/>
        </w:rPr>
        <w:t>or</w:t>
      </w:r>
      <w:r w:rsidRPr="00081803">
        <w:rPr>
          <w:rFonts w:eastAsia="Arial"/>
          <w:spacing w:val="2"/>
        </w:rPr>
        <w:t xml:space="preserve"> </w:t>
      </w:r>
      <w:r w:rsidRPr="00081803">
        <w:rPr>
          <w:rFonts w:eastAsia="Arial"/>
          <w:spacing w:val="-1"/>
        </w:rPr>
        <w:t>i</w:t>
      </w:r>
      <w:r w:rsidRPr="00081803">
        <w:rPr>
          <w:rFonts w:eastAsia="Arial"/>
          <w:spacing w:val="-3"/>
        </w:rPr>
        <w:t>n</w:t>
      </w:r>
      <w:r w:rsidRPr="00081803">
        <w:rPr>
          <w:rFonts w:eastAsia="Arial"/>
          <w:spacing w:val="3"/>
        </w:rPr>
        <w:t>f</w:t>
      </w:r>
      <w:r w:rsidRPr="00081803">
        <w:rPr>
          <w:rFonts w:eastAsia="Arial"/>
          <w:spacing w:val="-3"/>
        </w:rPr>
        <w:t>o</w:t>
      </w:r>
      <w:r w:rsidRPr="00081803">
        <w:rPr>
          <w:rFonts w:eastAsia="Arial"/>
          <w:spacing w:val="-2"/>
        </w:rPr>
        <w:t>r</w:t>
      </w:r>
      <w:r w:rsidRPr="00081803">
        <w:rPr>
          <w:rFonts w:eastAsia="Arial"/>
          <w:spacing w:val="1"/>
        </w:rPr>
        <w:t>m</w:t>
      </w:r>
      <w:r w:rsidRPr="00081803">
        <w:rPr>
          <w:rFonts w:eastAsia="Arial"/>
        </w:rPr>
        <w:t>ati</w:t>
      </w:r>
      <w:r w:rsidRPr="00081803">
        <w:rPr>
          <w:rFonts w:eastAsia="Arial"/>
          <w:spacing w:val="-1"/>
        </w:rPr>
        <w:t>o</w:t>
      </w:r>
      <w:r w:rsidRPr="00081803">
        <w:rPr>
          <w:rFonts w:eastAsia="Arial"/>
        </w:rPr>
        <w:t>n ce</w:t>
      </w:r>
      <w:r w:rsidRPr="00081803">
        <w:rPr>
          <w:rFonts w:eastAsia="Arial"/>
          <w:spacing w:val="-2"/>
        </w:rPr>
        <w:t>n</w:t>
      </w:r>
      <w:r w:rsidRPr="00081803">
        <w:rPr>
          <w:rFonts w:eastAsia="Arial"/>
          <w:spacing w:val="-1"/>
        </w:rPr>
        <w:t>t</w:t>
      </w:r>
      <w:r w:rsidRPr="00081803">
        <w:rPr>
          <w:rFonts w:eastAsia="Arial"/>
        </w:rPr>
        <w:t>ers; or</w:t>
      </w:r>
      <w:r w:rsidRPr="00081803">
        <w:rPr>
          <w:rFonts w:eastAsia="Arial"/>
          <w:spacing w:val="-1"/>
        </w:rPr>
        <w:t xml:space="preserve"> </w:t>
      </w:r>
      <w:r w:rsidRPr="00081803">
        <w:rPr>
          <w:rFonts w:eastAsia="Arial"/>
          <w:spacing w:val="1"/>
        </w:rPr>
        <w:t>(</w:t>
      </w:r>
      <w:r w:rsidRPr="00081803">
        <w:rPr>
          <w:rFonts w:eastAsia="Arial"/>
          <w:spacing w:val="-3"/>
        </w:rPr>
        <w:t>b</w:t>
      </w:r>
      <w:r w:rsidRPr="00081803">
        <w:rPr>
          <w:rFonts w:eastAsia="Arial"/>
        </w:rPr>
        <w:t>)</w:t>
      </w:r>
      <w:r w:rsidRPr="00081803">
        <w:rPr>
          <w:rFonts w:eastAsia="Arial"/>
          <w:spacing w:val="2"/>
        </w:rPr>
        <w:t xml:space="preserve"> </w:t>
      </w:r>
      <w:r w:rsidRPr="00081803">
        <w:rPr>
          <w:rFonts w:eastAsia="Arial"/>
          <w:spacing w:val="-1"/>
        </w:rPr>
        <w:t>l</w:t>
      </w:r>
      <w:r w:rsidRPr="00081803">
        <w:rPr>
          <w:rFonts w:eastAsia="Arial"/>
        </w:rPr>
        <w:t>oc</w:t>
      </w:r>
      <w:r w:rsidRPr="00081803">
        <w:rPr>
          <w:rFonts w:eastAsia="Arial"/>
          <w:spacing w:val="-3"/>
        </w:rPr>
        <w:t>a</w:t>
      </w:r>
      <w:r w:rsidRPr="00081803">
        <w:rPr>
          <w:rFonts w:eastAsia="Arial"/>
          <w:spacing w:val="1"/>
        </w:rPr>
        <w:t>t</w:t>
      </w:r>
      <w:r w:rsidRPr="00081803">
        <w:rPr>
          <w:rFonts w:eastAsia="Arial"/>
        </w:rPr>
        <w:t>ed e</w:t>
      </w:r>
      <w:r w:rsidRPr="00081803">
        <w:rPr>
          <w:rFonts w:eastAsia="Arial"/>
          <w:spacing w:val="-1"/>
        </w:rPr>
        <w:t>l</w:t>
      </w:r>
      <w:r w:rsidRPr="00081803">
        <w:rPr>
          <w:rFonts w:eastAsia="Arial"/>
        </w:rPr>
        <w:t>se</w:t>
      </w:r>
      <w:r w:rsidRPr="00081803">
        <w:rPr>
          <w:rFonts w:eastAsia="Arial"/>
          <w:spacing w:val="-4"/>
        </w:rPr>
        <w:t>w</w:t>
      </w:r>
      <w:r w:rsidRPr="00081803">
        <w:rPr>
          <w:rFonts w:eastAsia="Arial"/>
        </w:rPr>
        <w:t>h</w:t>
      </w:r>
      <w:r w:rsidRPr="00081803">
        <w:rPr>
          <w:rFonts w:eastAsia="Arial"/>
          <w:spacing w:val="-1"/>
        </w:rPr>
        <w:t>e</w:t>
      </w:r>
      <w:r w:rsidRPr="00081803">
        <w:rPr>
          <w:rFonts w:eastAsia="Arial"/>
          <w:spacing w:val="1"/>
        </w:rPr>
        <w:t>r</w:t>
      </w:r>
      <w:r w:rsidRPr="00081803">
        <w:rPr>
          <w:rFonts w:eastAsia="Arial"/>
        </w:rPr>
        <w:t>e in</w:t>
      </w:r>
      <w:r w:rsidRPr="00081803">
        <w:rPr>
          <w:rFonts w:eastAsia="Arial"/>
          <w:spacing w:val="-2"/>
        </w:rPr>
        <w:t xml:space="preserve"> </w:t>
      </w:r>
      <w:r w:rsidRPr="00081803">
        <w:rPr>
          <w:rFonts w:eastAsia="Arial"/>
          <w:spacing w:val="1"/>
        </w:rPr>
        <w:t>t</w:t>
      </w:r>
      <w:r w:rsidRPr="00081803">
        <w:rPr>
          <w:rFonts w:eastAsia="Arial"/>
        </w:rPr>
        <w:t>he</w:t>
      </w:r>
      <w:r w:rsidRPr="00081803">
        <w:rPr>
          <w:rFonts w:eastAsia="Arial"/>
          <w:spacing w:val="-2"/>
        </w:rPr>
        <w:t xml:space="preserve"> </w:t>
      </w:r>
      <w:r w:rsidRPr="00081803">
        <w:rPr>
          <w:rFonts w:eastAsia="Arial"/>
          <w:spacing w:val="1"/>
        </w:rPr>
        <w:t>m</w:t>
      </w:r>
      <w:r w:rsidRPr="00081803">
        <w:rPr>
          <w:rFonts w:eastAsia="Arial"/>
        </w:rPr>
        <w:t>u</w:t>
      </w:r>
      <w:r w:rsidRPr="00081803">
        <w:rPr>
          <w:rFonts w:eastAsia="Arial"/>
          <w:spacing w:val="-1"/>
        </w:rPr>
        <w:t>ni</w:t>
      </w:r>
      <w:r w:rsidRPr="00081803">
        <w:rPr>
          <w:rFonts w:eastAsia="Arial"/>
        </w:rPr>
        <w:t>c</w:t>
      </w:r>
      <w:r w:rsidRPr="00081803">
        <w:rPr>
          <w:rFonts w:eastAsia="Arial"/>
          <w:spacing w:val="-1"/>
        </w:rPr>
        <w:t>i</w:t>
      </w:r>
      <w:r w:rsidRPr="00081803">
        <w:rPr>
          <w:rFonts w:eastAsia="Arial"/>
        </w:rPr>
        <w:t>p</w:t>
      </w:r>
      <w:r w:rsidRPr="00081803">
        <w:rPr>
          <w:rFonts w:eastAsia="Arial"/>
          <w:spacing w:val="-1"/>
        </w:rPr>
        <w:t>ali</w:t>
      </w:r>
      <w:r w:rsidRPr="00081803">
        <w:rPr>
          <w:rFonts w:eastAsia="Arial"/>
          <w:spacing w:val="1"/>
        </w:rPr>
        <w:t>t</w:t>
      </w:r>
      <w:r w:rsidRPr="00081803">
        <w:rPr>
          <w:rFonts w:eastAsia="Arial"/>
        </w:rPr>
        <w:t>y</w:t>
      </w:r>
    </w:p>
    <w:p w:rsidR="003E036D" w:rsidRPr="00081803" w:rsidRDefault="003E036D" w:rsidP="003E036D">
      <w:pPr>
        <w:spacing w:line="248" w:lineRule="exact"/>
        <w:ind w:left="2276" w:right="-20"/>
        <w:jc w:val="both"/>
        <w:rPr>
          <w:rFonts w:eastAsia="Arial"/>
        </w:rPr>
      </w:pPr>
      <w:proofErr w:type="gramStart"/>
      <w:r w:rsidRPr="00081803">
        <w:rPr>
          <w:rFonts w:eastAsia="Arial"/>
        </w:rPr>
        <w:t>or</w:t>
      </w:r>
      <w:proofErr w:type="gramEnd"/>
      <w:r w:rsidRPr="00081803">
        <w:rPr>
          <w:rFonts w:eastAsia="Arial"/>
          <w:spacing w:val="2"/>
        </w:rPr>
        <w:t xml:space="preserve"> </w:t>
      </w:r>
      <w:r w:rsidRPr="00081803">
        <w:rPr>
          <w:rFonts w:eastAsia="Arial"/>
          <w:spacing w:val="-1"/>
        </w:rPr>
        <w:t>i</w:t>
      </w:r>
      <w:r w:rsidRPr="00081803">
        <w:rPr>
          <w:rFonts w:eastAsia="Arial"/>
          <w:spacing w:val="1"/>
        </w:rPr>
        <w:t>t</w:t>
      </w:r>
      <w:r w:rsidRPr="00081803">
        <w:rPr>
          <w:rFonts w:eastAsia="Arial"/>
        </w:rPr>
        <w:t>s</w:t>
      </w:r>
      <w:r w:rsidRPr="00081803">
        <w:rPr>
          <w:rFonts w:eastAsia="Arial"/>
          <w:spacing w:val="-1"/>
        </w:rPr>
        <w:t xml:space="preserve"> </w:t>
      </w:r>
      <w:r w:rsidRPr="00081803">
        <w:rPr>
          <w:rFonts w:eastAsia="Arial"/>
          <w:spacing w:val="-2"/>
        </w:rPr>
        <w:t>v</w:t>
      </w:r>
      <w:r w:rsidRPr="00081803">
        <w:rPr>
          <w:rFonts w:eastAsia="Arial"/>
          <w:spacing w:val="-1"/>
        </w:rPr>
        <w:t>i</w:t>
      </w:r>
      <w:r w:rsidRPr="00081803">
        <w:rPr>
          <w:rFonts w:eastAsia="Arial"/>
        </w:rPr>
        <w:t>c</w:t>
      </w:r>
      <w:r w:rsidRPr="00081803">
        <w:rPr>
          <w:rFonts w:eastAsia="Arial"/>
          <w:spacing w:val="-1"/>
        </w:rPr>
        <w:t>i</w:t>
      </w:r>
      <w:r w:rsidRPr="00081803">
        <w:rPr>
          <w:rFonts w:eastAsia="Arial"/>
        </w:rPr>
        <w:t>n</w:t>
      </w:r>
      <w:r w:rsidRPr="00081803">
        <w:rPr>
          <w:rFonts w:eastAsia="Arial"/>
          <w:spacing w:val="-1"/>
        </w:rPr>
        <w:t>i</w:t>
      </w:r>
      <w:r w:rsidRPr="00081803">
        <w:rPr>
          <w:rFonts w:eastAsia="Arial"/>
          <w:spacing w:val="1"/>
        </w:rPr>
        <w:t>t</w:t>
      </w:r>
      <w:r w:rsidRPr="00081803">
        <w:rPr>
          <w:rFonts w:eastAsia="Arial"/>
        </w:rPr>
        <w:t>y</w:t>
      </w:r>
      <w:r w:rsidRPr="00081803">
        <w:rPr>
          <w:rFonts w:eastAsia="Arial"/>
          <w:spacing w:val="-1"/>
        </w:rPr>
        <w:t xml:space="preserve"> </w:t>
      </w:r>
      <w:r w:rsidRPr="00081803">
        <w:rPr>
          <w:rFonts w:eastAsia="Arial"/>
          <w:spacing w:val="1"/>
        </w:rPr>
        <w:t>t</w:t>
      </w:r>
      <w:r w:rsidRPr="00081803">
        <w:rPr>
          <w:rFonts w:eastAsia="Arial"/>
        </w:rPr>
        <w:t>h</w:t>
      </w:r>
      <w:r w:rsidRPr="00081803">
        <w:rPr>
          <w:rFonts w:eastAsia="Arial"/>
          <w:spacing w:val="-1"/>
        </w:rPr>
        <w:t>a</w:t>
      </w:r>
      <w:r w:rsidRPr="00081803">
        <w:rPr>
          <w:rFonts w:eastAsia="Arial"/>
        </w:rPr>
        <w:t>t</w:t>
      </w:r>
      <w:r w:rsidRPr="00081803">
        <w:rPr>
          <w:rFonts w:eastAsia="Arial"/>
          <w:spacing w:val="2"/>
        </w:rPr>
        <w:t xml:space="preserve"> </w:t>
      </w:r>
      <w:r w:rsidRPr="00081803">
        <w:rPr>
          <w:rFonts w:eastAsia="Arial"/>
          <w:spacing w:val="-3"/>
        </w:rPr>
        <w:t>w</w:t>
      </w:r>
      <w:r w:rsidRPr="00081803">
        <w:rPr>
          <w:rFonts w:eastAsia="Arial"/>
        </w:rPr>
        <w:t>o</w:t>
      </w:r>
      <w:r w:rsidRPr="00081803">
        <w:rPr>
          <w:rFonts w:eastAsia="Arial"/>
          <w:spacing w:val="-1"/>
        </w:rPr>
        <w:t>ul</w:t>
      </w:r>
      <w:r w:rsidRPr="00081803">
        <w:rPr>
          <w:rFonts w:eastAsia="Arial"/>
        </w:rPr>
        <w:t>d be</w:t>
      </w:r>
      <w:r w:rsidRPr="00081803">
        <w:rPr>
          <w:rFonts w:eastAsia="Arial"/>
          <w:spacing w:val="-1"/>
        </w:rPr>
        <w:t xml:space="preserve"> </w:t>
      </w:r>
      <w:r w:rsidRPr="00081803">
        <w:rPr>
          <w:rFonts w:eastAsia="Arial"/>
          <w:spacing w:val="1"/>
        </w:rPr>
        <w:t>fr</w:t>
      </w:r>
      <w:r w:rsidRPr="00081803">
        <w:rPr>
          <w:rFonts w:eastAsia="Arial"/>
          <w:spacing w:val="-3"/>
        </w:rPr>
        <w:t>e</w:t>
      </w:r>
      <w:r w:rsidRPr="00081803">
        <w:rPr>
          <w:rFonts w:eastAsia="Arial"/>
          <w:spacing w:val="2"/>
        </w:rPr>
        <w:t>q</w:t>
      </w:r>
      <w:r w:rsidRPr="00081803">
        <w:rPr>
          <w:rFonts w:eastAsia="Arial"/>
        </w:rPr>
        <w:t>u</w:t>
      </w:r>
      <w:r w:rsidRPr="00081803">
        <w:rPr>
          <w:rFonts w:eastAsia="Arial"/>
          <w:spacing w:val="-1"/>
        </w:rPr>
        <w:t>e</w:t>
      </w:r>
      <w:r w:rsidRPr="00081803">
        <w:rPr>
          <w:rFonts w:eastAsia="Arial"/>
        </w:rPr>
        <w:t>nted</w:t>
      </w:r>
      <w:r w:rsidRPr="00081803">
        <w:rPr>
          <w:rFonts w:eastAsia="Arial"/>
          <w:spacing w:val="-1"/>
        </w:rPr>
        <w:t xml:space="preserve"> </w:t>
      </w:r>
      <w:r w:rsidRPr="00081803">
        <w:rPr>
          <w:rFonts w:eastAsia="Arial"/>
        </w:rPr>
        <w:t>by</w:t>
      </w:r>
      <w:r w:rsidRPr="00081803">
        <w:rPr>
          <w:rFonts w:eastAsia="Arial"/>
          <w:spacing w:val="-2"/>
        </w:rPr>
        <w:t xml:space="preserve"> </w:t>
      </w:r>
      <w:r w:rsidRPr="00081803">
        <w:rPr>
          <w:rFonts w:eastAsia="Arial"/>
          <w:spacing w:val="1"/>
        </w:rPr>
        <w:t>t</w:t>
      </w:r>
      <w:r w:rsidRPr="00081803">
        <w:rPr>
          <w:rFonts w:eastAsia="Arial"/>
        </w:rPr>
        <w:t>o</w:t>
      </w:r>
      <w:r w:rsidRPr="00081803">
        <w:rPr>
          <w:rFonts w:eastAsia="Arial"/>
          <w:spacing w:val="-1"/>
        </w:rPr>
        <w:t>u</w:t>
      </w:r>
      <w:r w:rsidRPr="00081803">
        <w:rPr>
          <w:rFonts w:eastAsia="Arial"/>
          <w:spacing w:val="1"/>
        </w:rPr>
        <w:t>r</w:t>
      </w:r>
      <w:r w:rsidRPr="00081803">
        <w:rPr>
          <w:rFonts w:eastAsia="Arial"/>
          <w:spacing w:val="-1"/>
        </w:rPr>
        <w:t>i</w:t>
      </w:r>
      <w:r w:rsidRPr="00081803">
        <w:rPr>
          <w:rFonts w:eastAsia="Arial"/>
          <w:spacing w:val="-2"/>
        </w:rPr>
        <w:t>s</w:t>
      </w:r>
      <w:r w:rsidRPr="00081803">
        <w:rPr>
          <w:rFonts w:eastAsia="Arial"/>
          <w:spacing w:val="1"/>
        </w:rPr>
        <w:t>t</w:t>
      </w:r>
      <w:r w:rsidRPr="00081803">
        <w:rPr>
          <w:rFonts w:eastAsia="Arial"/>
        </w:rPr>
        <w:t>s</w:t>
      </w:r>
      <w:r w:rsidRPr="00081803">
        <w:rPr>
          <w:rFonts w:eastAsia="Arial"/>
          <w:spacing w:val="-1"/>
        </w:rPr>
        <w:t xml:space="preserve"> </w:t>
      </w:r>
      <w:r w:rsidRPr="00081803">
        <w:rPr>
          <w:rFonts w:eastAsia="Arial"/>
        </w:rPr>
        <w:t>a</w:t>
      </w:r>
      <w:r w:rsidRPr="00081803">
        <w:rPr>
          <w:rFonts w:eastAsia="Arial"/>
          <w:spacing w:val="-1"/>
        </w:rPr>
        <w:t>n</w:t>
      </w:r>
      <w:r w:rsidRPr="00081803">
        <w:rPr>
          <w:rFonts w:eastAsia="Arial"/>
        </w:rPr>
        <w:t>d con</w:t>
      </w:r>
      <w:r w:rsidRPr="00081803">
        <w:rPr>
          <w:rFonts w:eastAsia="Arial"/>
          <w:spacing w:val="-2"/>
        </w:rPr>
        <w:t>v</w:t>
      </w:r>
      <w:r w:rsidRPr="00081803">
        <w:rPr>
          <w:rFonts w:eastAsia="Arial"/>
        </w:rPr>
        <w:t>e</w:t>
      </w:r>
      <w:r w:rsidRPr="00081803">
        <w:rPr>
          <w:rFonts w:eastAsia="Arial"/>
          <w:spacing w:val="-1"/>
        </w:rPr>
        <w:t>n</w:t>
      </w:r>
      <w:r w:rsidRPr="00081803">
        <w:rPr>
          <w:rFonts w:eastAsia="Arial"/>
          <w:spacing w:val="1"/>
        </w:rPr>
        <w:t>t</w:t>
      </w:r>
      <w:r w:rsidRPr="00081803">
        <w:rPr>
          <w:rFonts w:eastAsia="Arial"/>
          <w:spacing w:val="-1"/>
        </w:rPr>
        <w:t>i</w:t>
      </w:r>
      <w:r w:rsidRPr="00081803">
        <w:rPr>
          <w:rFonts w:eastAsia="Arial"/>
        </w:rPr>
        <w:t>on</w:t>
      </w:r>
    </w:p>
    <w:p w:rsidR="003E036D" w:rsidRDefault="003E036D" w:rsidP="003E036D">
      <w:pPr>
        <w:spacing w:before="1"/>
        <w:ind w:left="2276" w:right="-20"/>
        <w:jc w:val="both"/>
        <w:rPr>
          <w:rFonts w:eastAsia="Arial"/>
        </w:rPr>
      </w:pPr>
      <w:proofErr w:type="gramStart"/>
      <w:r w:rsidRPr="00081803">
        <w:rPr>
          <w:rFonts w:eastAsia="Arial"/>
        </w:rPr>
        <w:t>d</w:t>
      </w:r>
      <w:r w:rsidRPr="00081803">
        <w:rPr>
          <w:rFonts w:eastAsia="Arial"/>
          <w:spacing w:val="-1"/>
        </w:rPr>
        <w:t>el</w:t>
      </w:r>
      <w:r w:rsidRPr="00081803">
        <w:rPr>
          <w:rFonts w:eastAsia="Arial"/>
        </w:rPr>
        <w:t>e</w:t>
      </w:r>
      <w:r w:rsidRPr="00081803">
        <w:rPr>
          <w:rFonts w:eastAsia="Arial"/>
          <w:spacing w:val="2"/>
        </w:rPr>
        <w:t>g</w:t>
      </w:r>
      <w:r w:rsidRPr="00081803">
        <w:rPr>
          <w:rFonts w:eastAsia="Arial"/>
        </w:rPr>
        <w:t>a</w:t>
      </w:r>
      <w:r w:rsidRPr="00081803">
        <w:rPr>
          <w:rFonts w:eastAsia="Arial"/>
          <w:spacing w:val="1"/>
        </w:rPr>
        <w:t>t</w:t>
      </w:r>
      <w:r w:rsidRPr="00081803">
        <w:rPr>
          <w:rFonts w:eastAsia="Arial"/>
        </w:rPr>
        <w:t>e</w:t>
      </w:r>
      <w:r w:rsidRPr="00081803">
        <w:rPr>
          <w:rFonts w:eastAsia="Arial"/>
          <w:spacing w:val="-3"/>
        </w:rPr>
        <w:t>s</w:t>
      </w:r>
      <w:proofErr w:type="gramEnd"/>
      <w:r w:rsidRPr="00081803">
        <w:rPr>
          <w:rFonts w:eastAsia="Arial"/>
        </w:rPr>
        <w:t>.</w:t>
      </w:r>
    </w:p>
    <w:p w:rsidR="003E036D" w:rsidRDefault="003E036D" w:rsidP="003E036D">
      <w:pPr>
        <w:spacing w:before="1"/>
        <w:ind w:left="2276" w:right="-20"/>
        <w:jc w:val="both"/>
        <w:rPr>
          <w:rFonts w:eastAsia="Arial"/>
        </w:rPr>
      </w:pPr>
    </w:p>
    <w:p w:rsidR="003E036D" w:rsidRPr="003E036D" w:rsidRDefault="003E036D" w:rsidP="003E036D">
      <w:pPr>
        <w:pStyle w:val="ListParagraph"/>
        <w:numPr>
          <w:ilvl w:val="0"/>
          <w:numId w:val="18"/>
        </w:numPr>
        <w:spacing w:before="1"/>
        <w:ind w:right="-20"/>
        <w:jc w:val="both"/>
        <w:rPr>
          <w:rFonts w:eastAsia="Arial"/>
        </w:rPr>
      </w:pPr>
      <w:proofErr w:type="spellStart"/>
      <w:r w:rsidRPr="003E036D">
        <w:rPr>
          <w:rFonts w:eastAsia="Arial"/>
        </w:rPr>
        <w:t>Sp</w:t>
      </w:r>
      <w:r w:rsidRPr="003E036D">
        <w:rPr>
          <w:rFonts w:eastAsia="Arial"/>
          <w:b/>
          <w:bCs/>
          <w:spacing w:val="-1"/>
          <w:position w:val="-1"/>
        </w:rPr>
        <w:t>o</w:t>
      </w:r>
      <w:r w:rsidRPr="003E036D">
        <w:rPr>
          <w:rFonts w:eastAsia="Arial"/>
          <w:b/>
          <w:bCs/>
          <w:position w:val="-1"/>
        </w:rPr>
        <w:t>r</w:t>
      </w:r>
      <w:r w:rsidRPr="003E036D">
        <w:rPr>
          <w:rFonts w:eastAsia="Arial"/>
          <w:b/>
          <w:bCs/>
          <w:spacing w:val="1"/>
          <w:position w:val="-1"/>
        </w:rPr>
        <w:t>ti</w:t>
      </w:r>
      <w:r w:rsidRPr="003E036D">
        <w:rPr>
          <w:rFonts w:eastAsia="Arial"/>
          <w:b/>
          <w:bCs/>
          <w:position w:val="-1"/>
        </w:rPr>
        <w:t>ng</w:t>
      </w:r>
      <w:proofErr w:type="spellEnd"/>
      <w:r w:rsidRPr="003E036D">
        <w:rPr>
          <w:rFonts w:eastAsia="Arial"/>
          <w:b/>
          <w:bCs/>
          <w:spacing w:val="-2"/>
          <w:position w:val="-1"/>
        </w:rPr>
        <w:t xml:space="preserve"> </w:t>
      </w:r>
      <w:r w:rsidRPr="003E036D">
        <w:rPr>
          <w:rFonts w:eastAsia="Arial"/>
          <w:b/>
          <w:bCs/>
          <w:spacing w:val="-1"/>
          <w:position w:val="-1"/>
        </w:rPr>
        <w:t>E</w:t>
      </w:r>
      <w:r w:rsidRPr="003E036D">
        <w:rPr>
          <w:rFonts w:eastAsia="Arial"/>
          <w:b/>
          <w:bCs/>
          <w:spacing w:val="-3"/>
          <w:position w:val="-1"/>
        </w:rPr>
        <w:t>v</w:t>
      </w:r>
      <w:r w:rsidRPr="003E036D">
        <w:rPr>
          <w:rFonts w:eastAsia="Arial"/>
          <w:b/>
          <w:bCs/>
          <w:position w:val="-1"/>
        </w:rPr>
        <w:t>e</w:t>
      </w:r>
      <w:r w:rsidRPr="003E036D">
        <w:rPr>
          <w:rFonts w:eastAsia="Arial"/>
          <w:b/>
          <w:bCs/>
          <w:spacing w:val="-1"/>
          <w:position w:val="-1"/>
        </w:rPr>
        <w:t>n</w:t>
      </w:r>
      <w:r w:rsidRPr="003E036D">
        <w:rPr>
          <w:rFonts w:eastAsia="Arial"/>
          <w:b/>
          <w:bCs/>
          <w:position w:val="-1"/>
        </w:rPr>
        <w:t>t</w:t>
      </w:r>
      <w:r w:rsidRPr="003E036D">
        <w:rPr>
          <w:rFonts w:eastAsia="Arial"/>
          <w:b/>
          <w:bCs/>
          <w:spacing w:val="2"/>
          <w:position w:val="-1"/>
        </w:rPr>
        <w:t xml:space="preserve"> </w:t>
      </w:r>
      <w:r w:rsidRPr="003E036D">
        <w:rPr>
          <w:rFonts w:eastAsia="Arial"/>
          <w:b/>
          <w:bCs/>
          <w:spacing w:val="-1"/>
          <w:position w:val="-1"/>
        </w:rPr>
        <w:t>E</w:t>
      </w:r>
      <w:r w:rsidRPr="003E036D">
        <w:rPr>
          <w:rFonts w:eastAsia="Arial"/>
          <w:b/>
          <w:bCs/>
          <w:position w:val="-1"/>
        </w:rPr>
        <w:t>x</w:t>
      </w:r>
      <w:r w:rsidRPr="003E036D">
        <w:rPr>
          <w:rFonts w:eastAsia="Arial"/>
          <w:b/>
          <w:bCs/>
          <w:spacing w:val="-1"/>
          <w:position w:val="-1"/>
        </w:rPr>
        <w:t>p</w:t>
      </w:r>
      <w:r w:rsidRPr="003E036D">
        <w:rPr>
          <w:rFonts w:eastAsia="Arial"/>
          <w:b/>
          <w:bCs/>
          <w:position w:val="-1"/>
        </w:rPr>
        <w:t>e</w:t>
      </w:r>
      <w:r w:rsidRPr="003E036D">
        <w:rPr>
          <w:rFonts w:eastAsia="Arial"/>
          <w:b/>
          <w:bCs/>
          <w:spacing w:val="-1"/>
          <w:position w:val="-1"/>
        </w:rPr>
        <w:t>n</w:t>
      </w:r>
      <w:r w:rsidRPr="003E036D">
        <w:rPr>
          <w:rFonts w:eastAsia="Arial"/>
          <w:b/>
          <w:bCs/>
          <w:spacing w:val="-3"/>
          <w:position w:val="-1"/>
        </w:rPr>
        <w:t>s</w:t>
      </w:r>
      <w:r w:rsidRPr="003E036D">
        <w:rPr>
          <w:rFonts w:eastAsia="Arial"/>
          <w:b/>
          <w:bCs/>
          <w:position w:val="-1"/>
        </w:rPr>
        <w:t xml:space="preserve">es </w:t>
      </w:r>
      <w:r w:rsidRPr="003E036D">
        <w:rPr>
          <w:rFonts w:eastAsia="Arial"/>
          <w:b/>
          <w:bCs/>
          <w:spacing w:val="-1"/>
          <w:position w:val="-1"/>
        </w:rPr>
        <w:t>R</w:t>
      </w:r>
      <w:r w:rsidRPr="003E036D">
        <w:rPr>
          <w:rFonts w:eastAsia="Arial"/>
          <w:b/>
          <w:bCs/>
          <w:position w:val="-1"/>
        </w:rPr>
        <w:t>ela</w:t>
      </w:r>
      <w:r w:rsidRPr="003E036D">
        <w:rPr>
          <w:rFonts w:eastAsia="Arial"/>
          <w:b/>
          <w:bCs/>
          <w:spacing w:val="1"/>
          <w:position w:val="-1"/>
        </w:rPr>
        <w:t>t</w:t>
      </w:r>
      <w:r w:rsidRPr="003E036D">
        <w:rPr>
          <w:rFonts w:eastAsia="Arial"/>
          <w:b/>
          <w:bCs/>
          <w:position w:val="-1"/>
        </w:rPr>
        <w:t>ed</w:t>
      </w:r>
      <w:r w:rsidRPr="003E036D">
        <w:rPr>
          <w:rFonts w:eastAsia="Arial"/>
          <w:b/>
          <w:bCs/>
          <w:spacing w:val="-2"/>
          <w:position w:val="-1"/>
        </w:rPr>
        <w:t xml:space="preserve"> </w:t>
      </w:r>
      <w:r w:rsidRPr="003E036D">
        <w:rPr>
          <w:rFonts w:eastAsia="Arial"/>
          <w:b/>
          <w:bCs/>
          <w:spacing w:val="1"/>
          <w:position w:val="-1"/>
        </w:rPr>
        <w:t>t</w:t>
      </w:r>
      <w:r w:rsidRPr="003E036D">
        <w:rPr>
          <w:rFonts w:eastAsia="Arial"/>
          <w:b/>
          <w:bCs/>
          <w:position w:val="-1"/>
        </w:rPr>
        <w:t>o</w:t>
      </w:r>
      <w:r w:rsidRPr="003E036D">
        <w:rPr>
          <w:rFonts w:eastAsia="Arial"/>
          <w:b/>
          <w:bCs/>
          <w:spacing w:val="-2"/>
          <w:position w:val="-1"/>
        </w:rPr>
        <w:t xml:space="preserve"> </w:t>
      </w:r>
      <w:r w:rsidRPr="003E036D">
        <w:rPr>
          <w:rFonts w:eastAsia="Arial"/>
          <w:b/>
          <w:bCs/>
          <w:spacing w:val="-1"/>
          <w:position w:val="-1"/>
        </w:rPr>
        <w:t>S</w:t>
      </w:r>
      <w:r w:rsidRPr="003E036D">
        <w:rPr>
          <w:rFonts w:eastAsia="Arial"/>
          <w:b/>
          <w:bCs/>
          <w:position w:val="-1"/>
        </w:rPr>
        <w:t>p</w:t>
      </w:r>
      <w:r w:rsidRPr="003E036D">
        <w:rPr>
          <w:rFonts w:eastAsia="Arial"/>
          <w:b/>
          <w:bCs/>
          <w:spacing w:val="-1"/>
          <w:position w:val="-1"/>
        </w:rPr>
        <w:t>o</w:t>
      </w:r>
      <w:r w:rsidRPr="003E036D">
        <w:rPr>
          <w:rFonts w:eastAsia="Arial"/>
          <w:b/>
          <w:bCs/>
          <w:spacing w:val="-2"/>
          <w:position w:val="-1"/>
        </w:rPr>
        <w:t>r</w:t>
      </w:r>
      <w:r w:rsidRPr="003E036D">
        <w:rPr>
          <w:rFonts w:eastAsia="Arial"/>
          <w:b/>
          <w:bCs/>
          <w:spacing w:val="1"/>
          <w:position w:val="-1"/>
        </w:rPr>
        <w:t>ti</w:t>
      </w:r>
      <w:r w:rsidRPr="003E036D">
        <w:rPr>
          <w:rFonts w:eastAsia="Arial"/>
          <w:b/>
          <w:bCs/>
          <w:position w:val="-1"/>
        </w:rPr>
        <w:t>ng</w:t>
      </w:r>
      <w:r w:rsidRPr="003E036D">
        <w:rPr>
          <w:rFonts w:eastAsia="Arial"/>
          <w:b/>
          <w:bCs/>
          <w:spacing w:val="-4"/>
          <w:position w:val="-1"/>
        </w:rPr>
        <w:t xml:space="preserve"> </w:t>
      </w:r>
      <w:r w:rsidRPr="003E036D">
        <w:rPr>
          <w:rFonts w:eastAsia="Arial"/>
          <w:b/>
          <w:bCs/>
          <w:spacing w:val="-1"/>
          <w:position w:val="-1"/>
        </w:rPr>
        <w:t>E</w:t>
      </w:r>
      <w:r w:rsidRPr="003E036D">
        <w:rPr>
          <w:rFonts w:eastAsia="Arial"/>
          <w:b/>
          <w:bCs/>
          <w:spacing w:val="-3"/>
          <w:position w:val="-1"/>
        </w:rPr>
        <w:t>v</w:t>
      </w:r>
      <w:r w:rsidRPr="003E036D">
        <w:rPr>
          <w:rFonts w:eastAsia="Arial"/>
          <w:b/>
          <w:bCs/>
          <w:position w:val="-1"/>
        </w:rPr>
        <w:t>e</w:t>
      </w:r>
      <w:r w:rsidRPr="003E036D">
        <w:rPr>
          <w:rFonts w:eastAsia="Arial"/>
          <w:b/>
          <w:bCs/>
          <w:spacing w:val="-1"/>
          <w:position w:val="-1"/>
        </w:rPr>
        <w:t>n</w:t>
      </w:r>
      <w:r w:rsidRPr="003E036D">
        <w:rPr>
          <w:rFonts w:eastAsia="Arial"/>
          <w:b/>
          <w:bCs/>
          <w:spacing w:val="1"/>
          <w:position w:val="-1"/>
        </w:rPr>
        <w:t>t</w:t>
      </w:r>
      <w:r w:rsidRPr="003E036D">
        <w:rPr>
          <w:rFonts w:eastAsia="Arial"/>
          <w:b/>
          <w:bCs/>
          <w:position w:val="-1"/>
        </w:rPr>
        <w:t xml:space="preserve">s </w:t>
      </w:r>
      <w:r w:rsidRPr="003E036D">
        <w:rPr>
          <w:rFonts w:eastAsia="Arial"/>
          <w:b/>
          <w:bCs/>
          <w:spacing w:val="1"/>
          <w:position w:val="-1"/>
        </w:rPr>
        <w:t>W</w:t>
      </w:r>
      <w:r w:rsidRPr="003E036D">
        <w:rPr>
          <w:rFonts w:eastAsia="Arial"/>
          <w:b/>
          <w:bCs/>
          <w:position w:val="-1"/>
        </w:rPr>
        <w:t>hich</w:t>
      </w:r>
    </w:p>
    <w:p w:rsidR="003E036D" w:rsidRPr="00081803" w:rsidRDefault="003E036D" w:rsidP="003E036D">
      <w:pPr>
        <w:spacing w:line="250" w:lineRule="exact"/>
        <w:ind w:left="2276" w:right="-20"/>
        <w:jc w:val="both"/>
        <w:rPr>
          <w:rFonts w:eastAsia="Arial"/>
        </w:rPr>
      </w:pPr>
      <w:r w:rsidRPr="00081803">
        <w:rPr>
          <w:rFonts w:eastAsia="Arial"/>
          <w:b/>
          <w:bCs/>
          <w:spacing w:val="-1"/>
        </w:rPr>
        <w:t>S</w:t>
      </w:r>
      <w:r w:rsidRPr="00081803">
        <w:rPr>
          <w:rFonts w:eastAsia="Arial"/>
          <w:b/>
          <w:bCs/>
        </w:rPr>
        <w:t>u</w:t>
      </w:r>
      <w:r w:rsidRPr="00081803">
        <w:rPr>
          <w:rFonts w:eastAsia="Arial"/>
          <w:b/>
          <w:bCs/>
          <w:spacing w:val="-1"/>
        </w:rPr>
        <w:t>b</w:t>
      </w:r>
      <w:r w:rsidRPr="00081803">
        <w:rPr>
          <w:rFonts w:eastAsia="Arial"/>
          <w:b/>
          <w:bCs/>
        </w:rPr>
        <w:t>stant</w:t>
      </w:r>
      <w:r w:rsidRPr="00081803">
        <w:rPr>
          <w:rFonts w:eastAsia="Arial"/>
          <w:b/>
          <w:bCs/>
          <w:spacing w:val="1"/>
        </w:rPr>
        <w:t>i</w:t>
      </w:r>
      <w:r w:rsidRPr="00081803">
        <w:rPr>
          <w:rFonts w:eastAsia="Arial"/>
          <w:b/>
          <w:bCs/>
          <w:spacing w:val="-3"/>
        </w:rPr>
        <w:t>a</w:t>
      </w:r>
      <w:r w:rsidRPr="00081803">
        <w:rPr>
          <w:rFonts w:eastAsia="Arial"/>
          <w:b/>
          <w:bCs/>
          <w:spacing w:val="1"/>
        </w:rPr>
        <w:t>ll</w:t>
      </w:r>
      <w:r w:rsidRPr="00081803">
        <w:rPr>
          <w:rFonts w:eastAsia="Arial"/>
          <w:b/>
          <w:bCs/>
        </w:rPr>
        <w:t>y</w:t>
      </w:r>
      <w:r w:rsidRPr="00081803">
        <w:rPr>
          <w:rFonts w:eastAsia="Arial"/>
          <w:b/>
          <w:bCs/>
          <w:spacing w:val="-4"/>
        </w:rPr>
        <w:t xml:space="preserve"> </w:t>
      </w:r>
      <w:r w:rsidRPr="00081803">
        <w:rPr>
          <w:rFonts w:eastAsia="Arial"/>
          <w:b/>
          <w:bCs/>
          <w:spacing w:val="1"/>
        </w:rPr>
        <w:t>I</w:t>
      </w:r>
      <w:r w:rsidRPr="00081803">
        <w:rPr>
          <w:rFonts w:eastAsia="Arial"/>
          <w:b/>
          <w:bCs/>
        </w:rPr>
        <w:t>n</w:t>
      </w:r>
      <w:r w:rsidRPr="00081803">
        <w:rPr>
          <w:rFonts w:eastAsia="Arial"/>
          <w:b/>
          <w:bCs/>
          <w:spacing w:val="-1"/>
        </w:rPr>
        <w:t>c</w:t>
      </w:r>
      <w:r w:rsidRPr="00081803">
        <w:rPr>
          <w:rFonts w:eastAsia="Arial"/>
          <w:b/>
          <w:bCs/>
        </w:rPr>
        <w:t>rease</w:t>
      </w:r>
      <w:r w:rsidRPr="00081803">
        <w:rPr>
          <w:rFonts w:eastAsia="Arial"/>
          <w:b/>
          <w:bCs/>
          <w:spacing w:val="-2"/>
        </w:rPr>
        <w:t xml:space="preserve"> </w:t>
      </w:r>
      <w:r w:rsidRPr="00081803">
        <w:rPr>
          <w:rFonts w:eastAsia="Arial"/>
          <w:b/>
          <w:bCs/>
          <w:spacing w:val="-1"/>
        </w:rPr>
        <w:t>E</w:t>
      </w:r>
      <w:r w:rsidRPr="00081803">
        <w:rPr>
          <w:rFonts w:eastAsia="Arial"/>
          <w:b/>
          <w:bCs/>
        </w:rPr>
        <w:t>c</w:t>
      </w:r>
      <w:r w:rsidRPr="00081803">
        <w:rPr>
          <w:rFonts w:eastAsia="Arial"/>
          <w:b/>
          <w:bCs/>
          <w:spacing w:val="-1"/>
        </w:rPr>
        <w:t>o</w:t>
      </w:r>
      <w:r w:rsidRPr="00081803">
        <w:rPr>
          <w:rFonts w:eastAsia="Arial"/>
          <w:b/>
          <w:bCs/>
        </w:rPr>
        <w:t>n</w:t>
      </w:r>
      <w:r w:rsidRPr="00081803">
        <w:rPr>
          <w:rFonts w:eastAsia="Arial"/>
          <w:b/>
          <w:bCs/>
          <w:spacing w:val="-1"/>
        </w:rPr>
        <w:t>o</w:t>
      </w:r>
      <w:r w:rsidRPr="00081803">
        <w:rPr>
          <w:rFonts w:eastAsia="Arial"/>
          <w:b/>
          <w:bCs/>
        </w:rPr>
        <w:t>m</w:t>
      </w:r>
      <w:r w:rsidRPr="00081803">
        <w:rPr>
          <w:rFonts w:eastAsia="Arial"/>
          <w:b/>
          <w:bCs/>
          <w:spacing w:val="1"/>
        </w:rPr>
        <w:t>i</w:t>
      </w:r>
      <w:r w:rsidRPr="00081803">
        <w:rPr>
          <w:rFonts w:eastAsia="Arial"/>
          <w:b/>
          <w:bCs/>
        </w:rPr>
        <w:t>c</w:t>
      </w:r>
      <w:r w:rsidRPr="00081803">
        <w:rPr>
          <w:rFonts w:eastAsia="Arial"/>
          <w:b/>
          <w:bCs/>
          <w:spacing w:val="3"/>
        </w:rPr>
        <w:t xml:space="preserve"> </w:t>
      </w:r>
      <w:r w:rsidRPr="00081803">
        <w:rPr>
          <w:rFonts w:eastAsia="Arial"/>
          <w:b/>
          <w:bCs/>
          <w:spacing w:val="-8"/>
        </w:rPr>
        <w:t>A</w:t>
      </w:r>
      <w:r w:rsidRPr="00081803">
        <w:rPr>
          <w:rFonts w:eastAsia="Arial"/>
          <w:b/>
          <w:bCs/>
        </w:rPr>
        <w:t>ct</w:t>
      </w:r>
      <w:r w:rsidRPr="00081803">
        <w:rPr>
          <w:rFonts w:eastAsia="Arial"/>
          <w:b/>
          <w:bCs/>
          <w:spacing w:val="1"/>
        </w:rPr>
        <w:t>i</w:t>
      </w:r>
      <w:r w:rsidRPr="00081803">
        <w:rPr>
          <w:rFonts w:eastAsia="Arial"/>
          <w:b/>
          <w:bCs/>
          <w:spacing w:val="-3"/>
        </w:rPr>
        <w:t>v</w:t>
      </w:r>
      <w:r w:rsidRPr="00081803">
        <w:rPr>
          <w:rFonts w:eastAsia="Arial"/>
          <w:b/>
          <w:bCs/>
          <w:spacing w:val="1"/>
        </w:rPr>
        <w:t>i</w:t>
      </w:r>
      <w:r w:rsidRPr="00081803">
        <w:rPr>
          <w:rFonts w:eastAsia="Arial"/>
          <w:b/>
          <w:bCs/>
          <w:spacing w:val="3"/>
        </w:rPr>
        <w:t>t</w:t>
      </w:r>
      <w:r w:rsidRPr="00081803">
        <w:rPr>
          <w:rFonts w:eastAsia="Arial"/>
          <w:b/>
          <w:bCs/>
        </w:rPr>
        <w:t>y</w:t>
      </w:r>
      <w:r w:rsidRPr="00081803">
        <w:rPr>
          <w:rFonts w:eastAsia="Arial"/>
          <w:b/>
          <w:bCs/>
          <w:spacing w:val="-4"/>
        </w:rPr>
        <w:t xml:space="preserve"> </w:t>
      </w:r>
      <w:r w:rsidRPr="00081803">
        <w:rPr>
          <w:rFonts w:eastAsia="Arial"/>
          <w:b/>
          <w:bCs/>
        </w:rPr>
        <w:t>at</w:t>
      </w:r>
      <w:r w:rsidRPr="00081803">
        <w:rPr>
          <w:rFonts w:eastAsia="Arial"/>
          <w:b/>
          <w:bCs/>
          <w:spacing w:val="2"/>
        </w:rPr>
        <w:t xml:space="preserve"> </w:t>
      </w:r>
      <w:r w:rsidRPr="00081803">
        <w:rPr>
          <w:rFonts w:eastAsia="Arial"/>
          <w:b/>
          <w:bCs/>
          <w:spacing w:val="-3"/>
        </w:rPr>
        <w:t>H</w:t>
      </w:r>
      <w:r w:rsidRPr="00081803">
        <w:rPr>
          <w:rFonts w:eastAsia="Arial"/>
          <w:b/>
          <w:bCs/>
        </w:rPr>
        <w:t>ote</w:t>
      </w:r>
      <w:r w:rsidRPr="00081803">
        <w:rPr>
          <w:rFonts w:eastAsia="Arial"/>
          <w:b/>
          <w:bCs/>
          <w:spacing w:val="1"/>
        </w:rPr>
        <w:t>l</w:t>
      </w:r>
      <w:r w:rsidRPr="00081803">
        <w:rPr>
          <w:rFonts w:eastAsia="Arial"/>
          <w:b/>
          <w:bCs/>
          <w:spacing w:val="-3"/>
        </w:rPr>
        <w:t>s</w:t>
      </w:r>
      <w:r w:rsidRPr="00081803">
        <w:rPr>
          <w:rFonts w:eastAsia="Arial"/>
          <w:b/>
          <w:bCs/>
        </w:rPr>
        <w:t>:</w:t>
      </w:r>
      <w:r w:rsidRPr="00081803">
        <w:rPr>
          <w:rFonts w:eastAsia="Arial"/>
          <w:b/>
          <w:bCs/>
          <w:spacing w:val="4"/>
        </w:rPr>
        <w:t xml:space="preserve"> </w:t>
      </w:r>
      <w:r w:rsidRPr="00081803">
        <w:rPr>
          <w:rFonts w:eastAsia="Arial"/>
          <w:spacing w:val="1"/>
        </w:rPr>
        <w:t>f</w:t>
      </w:r>
      <w:r w:rsidRPr="00081803">
        <w:rPr>
          <w:rFonts w:eastAsia="Arial"/>
        </w:rPr>
        <w:t>or</w:t>
      </w:r>
      <w:r w:rsidRPr="00081803">
        <w:rPr>
          <w:rFonts w:eastAsia="Arial"/>
          <w:spacing w:val="-1"/>
        </w:rPr>
        <w:t xml:space="preserve"> </w:t>
      </w:r>
      <w:r w:rsidRPr="00081803">
        <w:rPr>
          <w:rFonts w:eastAsia="Arial"/>
        </w:rPr>
        <w:t>a</w:t>
      </w:r>
      <w:r w:rsidRPr="00081803">
        <w:rPr>
          <w:rFonts w:eastAsia="Arial"/>
          <w:spacing w:val="-2"/>
        </w:rPr>
        <w:t xml:space="preserve"> </w:t>
      </w:r>
      <w:r w:rsidRPr="00081803">
        <w:rPr>
          <w:rFonts w:eastAsia="Arial"/>
          <w:spacing w:val="1"/>
        </w:rPr>
        <w:t>m</w:t>
      </w:r>
      <w:r w:rsidRPr="00081803">
        <w:rPr>
          <w:rFonts w:eastAsia="Arial"/>
        </w:rPr>
        <w:t>u</w:t>
      </w:r>
      <w:r w:rsidRPr="00081803">
        <w:rPr>
          <w:rFonts w:eastAsia="Arial"/>
          <w:spacing w:val="-1"/>
        </w:rPr>
        <w:t>ni</w:t>
      </w:r>
      <w:r w:rsidRPr="00081803">
        <w:rPr>
          <w:rFonts w:eastAsia="Arial"/>
        </w:rPr>
        <w:t>c</w:t>
      </w:r>
      <w:r w:rsidRPr="00081803">
        <w:rPr>
          <w:rFonts w:eastAsia="Arial"/>
          <w:spacing w:val="-1"/>
        </w:rPr>
        <w:t>i</w:t>
      </w:r>
      <w:r w:rsidRPr="00081803">
        <w:rPr>
          <w:rFonts w:eastAsia="Arial"/>
        </w:rPr>
        <w:t>p</w:t>
      </w:r>
      <w:r w:rsidRPr="00081803">
        <w:rPr>
          <w:rFonts w:eastAsia="Arial"/>
          <w:spacing w:val="-1"/>
        </w:rPr>
        <w:t>ali</w:t>
      </w:r>
      <w:r w:rsidRPr="00081803">
        <w:rPr>
          <w:rFonts w:eastAsia="Arial"/>
          <w:spacing w:val="1"/>
        </w:rPr>
        <w:t>t</w:t>
      </w:r>
      <w:r w:rsidRPr="00081803">
        <w:rPr>
          <w:rFonts w:eastAsia="Arial"/>
        </w:rPr>
        <w:t>y</w:t>
      </w:r>
    </w:p>
    <w:p w:rsidR="003E036D" w:rsidRPr="00081803" w:rsidRDefault="003E036D" w:rsidP="003E036D">
      <w:pPr>
        <w:spacing w:before="4" w:line="239" w:lineRule="auto"/>
        <w:ind w:left="2276" w:right="81"/>
        <w:jc w:val="both"/>
        <w:rPr>
          <w:rFonts w:eastAsia="Arial"/>
        </w:rPr>
      </w:pPr>
      <w:proofErr w:type="gramStart"/>
      <w:r w:rsidRPr="00081803">
        <w:rPr>
          <w:rFonts w:eastAsia="Arial"/>
          <w:spacing w:val="-1"/>
        </w:rPr>
        <w:t>l</w:t>
      </w:r>
      <w:r w:rsidRPr="00081803">
        <w:rPr>
          <w:rFonts w:eastAsia="Arial"/>
        </w:rPr>
        <w:t>oc</w:t>
      </w:r>
      <w:r w:rsidRPr="00081803">
        <w:rPr>
          <w:rFonts w:eastAsia="Arial"/>
          <w:spacing w:val="-1"/>
        </w:rPr>
        <w:t>a</w:t>
      </w:r>
      <w:r w:rsidRPr="00081803">
        <w:rPr>
          <w:rFonts w:eastAsia="Arial"/>
          <w:spacing w:val="1"/>
        </w:rPr>
        <w:t>t</w:t>
      </w:r>
      <w:r w:rsidRPr="00081803">
        <w:rPr>
          <w:rFonts w:eastAsia="Arial"/>
        </w:rPr>
        <w:t>ed</w:t>
      </w:r>
      <w:proofErr w:type="gramEnd"/>
      <w:r w:rsidRPr="00081803">
        <w:rPr>
          <w:rFonts w:eastAsia="Arial"/>
        </w:rPr>
        <w:t xml:space="preserve"> </w:t>
      </w:r>
      <w:r w:rsidRPr="00081803">
        <w:rPr>
          <w:rFonts w:eastAsia="Arial"/>
          <w:spacing w:val="-1"/>
        </w:rPr>
        <w:t>i</w:t>
      </w:r>
      <w:r w:rsidRPr="00081803">
        <w:rPr>
          <w:rFonts w:eastAsia="Arial"/>
        </w:rPr>
        <w:t>n a</w:t>
      </w:r>
      <w:r w:rsidRPr="00081803">
        <w:rPr>
          <w:rFonts w:eastAsia="Arial"/>
          <w:spacing w:val="-1"/>
        </w:rPr>
        <w:t xml:space="preserve"> </w:t>
      </w:r>
      <w:r w:rsidRPr="00081803">
        <w:rPr>
          <w:rFonts w:eastAsia="Arial"/>
        </w:rPr>
        <w:t>co</w:t>
      </w:r>
      <w:r w:rsidRPr="00081803">
        <w:rPr>
          <w:rFonts w:eastAsia="Arial"/>
          <w:spacing w:val="-1"/>
        </w:rPr>
        <w:t>u</w:t>
      </w:r>
      <w:r w:rsidRPr="00081803">
        <w:rPr>
          <w:rFonts w:eastAsia="Arial"/>
        </w:rPr>
        <w:t>nty</w:t>
      </w:r>
      <w:r w:rsidRPr="00081803">
        <w:rPr>
          <w:rFonts w:eastAsia="Arial"/>
          <w:spacing w:val="-1"/>
        </w:rPr>
        <w:t xml:space="preserve"> </w:t>
      </w:r>
      <w:r w:rsidRPr="00081803">
        <w:rPr>
          <w:rFonts w:eastAsia="Arial"/>
          <w:spacing w:val="-3"/>
        </w:rPr>
        <w:t>w</w:t>
      </w:r>
      <w:r w:rsidRPr="00081803">
        <w:rPr>
          <w:rFonts w:eastAsia="Arial"/>
          <w:spacing w:val="-1"/>
        </w:rPr>
        <w:t>i</w:t>
      </w:r>
      <w:r w:rsidRPr="00081803">
        <w:rPr>
          <w:rFonts w:eastAsia="Arial"/>
          <w:spacing w:val="1"/>
        </w:rPr>
        <w:t>t</w:t>
      </w:r>
      <w:r w:rsidRPr="00081803">
        <w:rPr>
          <w:rFonts w:eastAsia="Arial"/>
        </w:rPr>
        <w:t>h</w:t>
      </w:r>
      <w:r w:rsidRPr="00081803">
        <w:rPr>
          <w:rFonts w:eastAsia="Arial"/>
          <w:spacing w:val="-2"/>
        </w:rPr>
        <w:t xml:space="preserve"> </w:t>
      </w:r>
      <w:r w:rsidRPr="00081803">
        <w:rPr>
          <w:rFonts w:eastAsia="Arial"/>
        </w:rPr>
        <w:t>a pop</w:t>
      </w:r>
      <w:r w:rsidRPr="00081803">
        <w:rPr>
          <w:rFonts w:eastAsia="Arial"/>
          <w:spacing w:val="-1"/>
        </w:rPr>
        <w:t>ul</w:t>
      </w:r>
      <w:r w:rsidRPr="00081803">
        <w:rPr>
          <w:rFonts w:eastAsia="Arial"/>
        </w:rPr>
        <w:t>ati</w:t>
      </w:r>
      <w:r w:rsidRPr="00081803">
        <w:rPr>
          <w:rFonts w:eastAsia="Arial"/>
          <w:spacing w:val="-1"/>
        </w:rPr>
        <w:t>o</w:t>
      </w:r>
      <w:r w:rsidRPr="00081803">
        <w:rPr>
          <w:rFonts w:eastAsia="Arial"/>
        </w:rPr>
        <w:t xml:space="preserve">n </w:t>
      </w:r>
      <w:r w:rsidRPr="00081803">
        <w:rPr>
          <w:rFonts w:eastAsia="Arial"/>
          <w:spacing w:val="-2"/>
        </w:rPr>
        <w:t>o</w:t>
      </w:r>
      <w:r w:rsidRPr="00081803">
        <w:rPr>
          <w:rFonts w:eastAsia="Arial"/>
        </w:rPr>
        <w:t>f</w:t>
      </w:r>
      <w:r w:rsidRPr="00081803">
        <w:rPr>
          <w:rFonts w:eastAsia="Arial"/>
          <w:spacing w:val="2"/>
        </w:rPr>
        <w:t xml:space="preserve"> </w:t>
      </w:r>
      <w:r w:rsidRPr="00081803">
        <w:rPr>
          <w:rFonts w:eastAsia="Arial"/>
        </w:rPr>
        <w:t>2</w:t>
      </w:r>
      <w:r w:rsidRPr="00081803">
        <w:rPr>
          <w:rFonts w:eastAsia="Arial"/>
          <w:spacing w:val="-1"/>
        </w:rPr>
        <w:t>9</w:t>
      </w:r>
      <w:r w:rsidRPr="00081803">
        <w:rPr>
          <w:rFonts w:eastAsia="Arial"/>
          <w:spacing w:val="-3"/>
        </w:rPr>
        <w:t>0</w:t>
      </w:r>
      <w:r w:rsidRPr="00081803">
        <w:rPr>
          <w:rFonts w:eastAsia="Arial"/>
          <w:spacing w:val="1"/>
        </w:rPr>
        <w:t>,</w:t>
      </w:r>
      <w:r w:rsidRPr="00081803">
        <w:rPr>
          <w:rFonts w:eastAsia="Arial"/>
        </w:rPr>
        <w:t>0</w:t>
      </w:r>
      <w:r w:rsidRPr="00081803">
        <w:rPr>
          <w:rFonts w:eastAsia="Arial"/>
          <w:spacing w:val="-1"/>
        </w:rPr>
        <w:t>0</w:t>
      </w:r>
      <w:r w:rsidRPr="00081803">
        <w:rPr>
          <w:rFonts w:eastAsia="Arial"/>
        </w:rPr>
        <w:t>0</w:t>
      </w:r>
      <w:r w:rsidRPr="00081803">
        <w:rPr>
          <w:rFonts w:eastAsia="Arial"/>
          <w:spacing w:val="-2"/>
        </w:rPr>
        <w:t xml:space="preserve"> </w:t>
      </w:r>
      <w:r w:rsidRPr="00081803">
        <w:rPr>
          <w:rFonts w:eastAsia="Arial"/>
        </w:rPr>
        <w:t>or</w:t>
      </w:r>
      <w:r w:rsidRPr="00081803">
        <w:rPr>
          <w:rFonts w:eastAsia="Arial"/>
          <w:spacing w:val="2"/>
        </w:rPr>
        <w:t xml:space="preserve"> </w:t>
      </w:r>
      <w:r w:rsidRPr="00081803">
        <w:rPr>
          <w:rFonts w:eastAsia="Arial"/>
          <w:spacing w:val="-1"/>
        </w:rPr>
        <w:t>l</w:t>
      </w:r>
      <w:r w:rsidRPr="00081803">
        <w:rPr>
          <w:rFonts w:eastAsia="Arial"/>
        </w:rPr>
        <w:t>es</w:t>
      </w:r>
      <w:r w:rsidRPr="00081803">
        <w:rPr>
          <w:rFonts w:eastAsia="Arial"/>
          <w:spacing w:val="-3"/>
        </w:rPr>
        <w:t>s</w:t>
      </w:r>
      <w:r w:rsidRPr="00081803">
        <w:rPr>
          <w:rFonts w:eastAsia="Arial"/>
        </w:rPr>
        <w:t>,</w:t>
      </w:r>
      <w:r w:rsidRPr="00081803">
        <w:rPr>
          <w:rFonts w:eastAsia="Arial"/>
          <w:spacing w:val="2"/>
        </w:rPr>
        <w:t xml:space="preserve"> </w:t>
      </w:r>
      <w:r w:rsidRPr="00081803">
        <w:rPr>
          <w:rFonts w:eastAsia="Arial"/>
        </w:rPr>
        <w:t>e</w:t>
      </w:r>
      <w:r w:rsidRPr="00081803">
        <w:rPr>
          <w:rFonts w:eastAsia="Arial"/>
          <w:spacing w:val="-3"/>
        </w:rPr>
        <w:t>x</w:t>
      </w:r>
      <w:r w:rsidRPr="00081803">
        <w:rPr>
          <w:rFonts w:eastAsia="Arial"/>
        </w:rPr>
        <w:t>p</w:t>
      </w:r>
      <w:r w:rsidRPr="00081803">
        <w:rPr>
          <w:rFonts w:eastAsia="Arial"/>
          <w:spacing w:val="-1"/>
        </w:rPr>
        <w:t>e</w:t>
      </w:r>
      <w:r w:rsidRPr="00081803">
        <w:rPr>
          <w:rFonts w:eastAsia="Arial"/>
        </w:rPr>
        <w:t>ns</w:t>
      </w:r>
      <w:r w:rsidRPr="00081803">
        <w:rPr>
          <w:rFonts w:eastAsia="Arial"/>
          <w:spacing w:val="-1"/>
        </w:rPr>
        <w:t>e</w:t>
      </w:r>
      <w:r w:rsidRPr="00081803">
        <w:rPr>
          <w:rFonts w:eastAsia="Arial"/>
        </w:rPr>
        <w:t xml:space="preserve">s, </w:t>
      </w:r>
      <w:r w:rsidRPr="00081803">
        <w:rPr>
          <w:rFonts w:eastAsia="Arial"/>
          <w:spacing w:val="-1"/>
        </w:rPr>
        <w:t>i</w:t>
      </w:r>
      <w:r w:rsidRPr="00081803">
        <w:rPr>
          <w:rFonts w:eastAsia="Arial"/>
        </w:rPr>
        <w:t>nc</w:t>
      </w:r>
      <w:r w:rsidRPr="00081803">
        <w:rPr>
          <w:rFonts w:eastAsia="Arial"/>
          <w:spacing w:val="-1"/>
        </w:rPr>
        <w:t>l</w:t>
      </w:r>
      <w:r w:rsidRPr="00081803">
        <w:rPr>
          <w:rFonts w:eastAsia="Arial"/>
        </w:rPr>
        <w:t>u</w:t>
      </w:r>
      <w:r w:rsidRPr="00081803">
        <w:rPr>
          <w:rFonts w:eastAsia="Arial"/>
          <w:spacing w:val="-1"/>
        </w:rPr>
        <w:t>di</w:t>
      </w:r>
      <w:r w:rsidRPr="00081803">
        <w:rPr>
          <w:rFonts w:eastAsia="Arial"/>
        </w:rPr>
        <w:t>ng</w:t>
      </w:r>
      <w:r w:rsidRPr="00081803">
        <w:rPr>
          <w:rFonts w:eastAsia="Arial"/>
          <w:spacing w:val="3"/>
        </w:rPr>
        <w:t xml:space="preserve"> </w:t>
      </w:r>
      <w:r w:rsidRPr="00081803">
        <w:rPr>
          <w:rFonts w:eastAsia="Arial"/>
        </w:rPr>
        <w:t>pr</w:t>
      </w:r>
      <w:r w:rsidRPr="00081803">
        <w:rPr>
          <w:rFonts w:eastAsia="Arial"/>
          <w:spacing w:val="-2"/>
        </w:rPr>
        <w:t>o</w:t>
      </w:r>
      <w:r w:rsidRPr="00081803">
        <w:rPr>
          <w:rFonts w:eastAsia="Arial"/>
          <w:spacing w:val="1"/>
        </w:rPr>
        <w:t>m</w:t>
      </w:r>
      <w:r w:rsidRPr="00081803">
        <w:rPr>
          <w:rFonts w:eastAsia="Arial"/>
        </w:rPr>
        <w:t>oti</w:t>
      </w:r>
      <w:r w:rsidRPr="00081803">
        <w:rPr>
          <w:rFonts w:eastAsia="Arial"/>
          <w:spacing w:val="-1"/>
        </w:rPr>
        <w:t>o</w:t>
      </w:r>
      <w:r w:rsidRPr="00081803">
        <w:rPr>
          <w:rFonts w:eastAsia="Arial"/>
        </w:rPr>
        <w:t>n</w:t>
      </w:r>
      <w:r w:rsidRPr="00081803">
        <w:rPr>
          <w:rFonts w:eastAsia="Arial"/>
          <w:spacing w:val="-2"/>
        </w:rPr>
        <w:t xml:space="preserve"> </w:t>
      </w:r>
      <w:r w:rsidRPr="00081803">
        <w:rPr>
          <w:rFonts w:eastAsia="Arial"/>
        </w:rPr>
        <w:t>e</w:t>
      </w:r>
      <w:r w:rsidRPr="00081803">
        <w:rPr>
          <w:rFonts w:eastAsia="Arial"/>
          <w:spacing w:val="-3"/>
        </w:rPr>
        <w:t>x</w:t>
      </w:r>
      <w:r w:rsidRPr="00081803">
        <w:rPr>
          <w:rFonts w:eastAsia="Arial"/>
        </w:rPr>
        <w:t>p</w:t>
      </w:r>
      <w:r w:rsidRPr="00081803">
        <w:rPr>
          <w:rFonts w:eastAsia="Arial"/>
          <w:spacing w:val="-1"/>
        </w:rPr>
        <w:t>e</w:t>
      </w:r>
      <w:r w:rsidRPr="00081803">
        <w:rPr>
          <w:rFonts w:eastAsia="Arial"/>
        </w:rPr>
        <w:t>ns</w:t>
      </w:r>
      <w:r w:rsidRPr="00081803">
        <w:rPr>
          <w:rFonts w:eastAsia="Arial"/>
          <w:spacing w:val="-1"/>
        </w:rPr>
        <w:t>e</w:t>
      </w:r>
      <w:r w:rsidRPr="00081803">
        <w:rPr>
          <w:rFonts w:eastAsia="Arial"/>
        </w:rPr>
        <w:t>s</w:t>
      </w:r>
      <w:r w:rsidRPr="00081803">
        <w:rPr>
          <w:rFonts w:eastAsia="Arial"/>
          <w:spacing w:val="1"/>
        </w:rPr>
        <w:t xml:space="preserve"> </w:t>
      </w:r>
      <w:r w:rsidRPr="00081803">
        <w:rPr>
          <w:rFonts w:eastAsia="Arial"/>
        </w:rPr>
        <w:t>d</w:t>
      </w:r>
      <w:r w:rsidRPr="00081803">
        <w:rPr>
          <w:rFonts w:eastAsia="Arial"/>
          <w:spacing w:val="-1"/>
        </w:rPr>
        <w:t>i</w:t>
      </w:r>
      <w:r w:rsidRPr="00081803">
        <w:rPr>
          <w:rFonts w:eastAsia="Arial"/>
          <w:spacing w:val="1"/>
        </w:rPr>
        <w:t>r</w:t>
      </w:r>
      <w:r w:rsidRPr="00081803">
        <w:rPr>
          <w:rFonts w:eastAsia="Arial"/>
        </w:rPr>
        <w:t>e</w:t>
      </w:r>
      <w:r w:rsidRPr="00081803">
        <w:rPr>
          <w:rFonts w:eastAsia="Arial"/>
          <w:spacing w:val="-3"/>
        </w:rPr>
        <w:t>c</w:t>
      </w:r>
      <w:r w:rsidRPr="00081803">
        <w:rPr>
          <w:rFonts w:eastAsia="Arial"/>
          <w:spacing w:val="1"/>
        </w:rPr>
        <w:t>t</w:t>
      </w:r>
      <w:r w:rsidRPr="00081803">
        <w:rPr>
          <w:rFonts w:eastAsia="Arial"/>
          <w:spacing w:val="-1"/>
        </w:rPr>
        <w:t>l</w:t>
      </w:r>
      <w:r w:rsidRPr="00081803">
        <w:rPr>
          <w:rFonts w:eastAsia="Arial"/>
        </w:rPr>
        <w:t>y</w:t>
      </w:r>
      <w:r w:rsidRPr="00081803">
        <w:rPr>
          <w:rFonts w:eastAsia="Arial"/>
          <w:spacing w:val="-1"/>
        </w:rPr>
        <w:t xml:space="preserve"> </w:t>
      </w:r>
      <w:r w:rsidRPr="00081803">
        <w:rPr>
          <w:rFonts w:eastAsia="Arial"/>
          <w:spacing w:val="1"/>
        </w:rPr>
        <w:t>r</w:t>
      </w:r>
      <w:r w:rsidRPr="00081803">
        <w:rPr>
          <w:rFonts w:eastAsia="Arial"/>
        </w:rPr>
        <w:t>e</w:t>
      </w:r>
      <w:r w:rsidRPr="00081803">
        <w:rPr>
          <w:rFonts w:eastAsia="Arial"/>
          <w:spacing w:val="-1"/>
        </w:rPr>
        <w:t>l</w:t>
      </w:r>
      <w:r w:rsidRPr="00081803">
        <w:rPr>
          <w:rFonts w:eastAsia="Arial"/>
        </w:rPr>
        <w:t>ated</w:t>
      </w:r>
      <w:r w:rsidRPr="00081803">
        <w:rPr>
          <w:rFonts w:eastAsia="Arial"/>
          <w:spacing w:val="-1"/>
        </w:rPr>
        <w:t xml:space="preserve"> </w:t>
      </w:r>
      <w:r w:rsidRPr="00081803">
        <w:rPr>
          <w:rFonts w:eastAsia="Arial"/>
          <w:spacing w:val="1"/>
        </w:rPr>
        <w:t>t</w:t>
      </w:r>
      <w:r w:rsidRPr="00081803">
        <w:rPr>
          <w:rFonts w:eastAsia="Arial"/>
        </w:rPr>
        <w:t>o a</w:t>
      </w:r>
      <w:r w:rsidRPr="00081803">
        <w:rPr>
          <w:rFonts w:eastAsia="Arial"/>
          <w:spacing w:val="-3"/>
        </w:rPr>
        <w:t xml:space="preserve"> </w:t>
      </w:r>
      <w:r w:rsidRPr="00081803">
        <w:rPr>
          <w:rFonts w:eastAsia="Arial"/>
        </w:rPr>
        <w:t>sp</w:t>
      </w:r>
      <w:r w:rsidRPr="00081803">
        <w:rPr>
          <w:rFonts w:eastAsia="Arial"/>
          <w:spacing w:val="-1"/>
        </w:rPr>
        <w:t>o</w:t>
      </w:r>
      <w:r w:rsidRPr="00081803">
        <w:rPr>
          <w:rFonts w:eastAsia="Arial"/>
          <w:spacing w:val="1"/>
        </w:rPr>
        <w:t>rt</w:t>
      </w:r>
      <w:r w:rsidRPr="00081803">
        <w:rPr>
          <w:rFonts w:eastAsia="Arial"/>
          <w:spacing w:val="3"/>
        </w:rPr>
        <w:t>i</w:t>
      </w:r>
      <w:r w:rsidRPr="00081803">
        <w:rPr>
          <w:rFonts w:eastAsia="Arial"/>
          <w:spacing w:val="-3"/>
        </w:rPr>
        <w:t>n</w:t>
      </w:r>
      <w:r w:rsidRPr="00081803">
        <w:rPr>
          <w:rFonts w:eastAsia="Arial"/>
        </w:rPr>
        <w:t>g</w:t>
      </w:r>
      <w:r w:rsidRPr="00081803">
        <w:rPr>
          <w:rFonts w:eastAsia="Arial"/>
          <w:spacing w:val="3"/>
        </w:rPr>
        <w:t xml:space="preserve"> </w:t>
      </w:r>
      <w:r w:rsidRPr="00081803">
        <w:rPr>
          <w:rFonts w:eastAsia="Arial"/>
        </w:rPr>
        <w:t>e</w:t>
      </w:r>
      <w:r w:rsidRPr="00081803">
        <w:rPr>
          <w:rFonts w:eastAsia="Arial"/>
          <w:spacing w:val="-3"/>
        </w:rPr>
        <w:t>v</w:t>
      </w:r>
      <w:r w:rsidRPr="00081803">
        <w:rPr>
          <w:rFonts w:eastAsia="Arial"/>
        </w:rPr>
        <w:t>e</w:t>
      </w:r>
      <w:r w:rsidRPr="00081803">
        <w:rPr>
          <w:rFonts w:eastAsia="Arial"/>
          <w:spacing w:val="-1"/>
        </w:rPr>
        <w:t>n</w:t>
      </w:r>
      <w:r w:rsidRPr="00081803">
        <w:rPr>
          <w:rFonts w:eastAsia="Arial"/>
        </w:rPr>
        <w:t xml:space="preserve">t </w:t>
      </w:r>
      <w:r w:rsidRPr="00081803">
        <w:rPr>
          <w:rFonts w:eastAsia="Arial"/>
          <w:spacing w:val="-1"/>
        </w:rPr>
        <w:t>i</w:t>
      </w:r>
      <w:r w:rsidRPr="00081803">
        <w:rPr>
          <w:rFonts w:eastAsia="Arial"/>
        </w:rPr>
        <w:t xml:space="preserve">n </w:t>
      </w:r>
      <w:r w:rsidRPr="00081803">
        <w:rPr>
          <w:rFonts w:eastAsia="Arial"/>
          <w:spacing w:val="-3"/>
        </w:rPr>
        <w:t>w</w:t>
      </w:r>
      <w:r w:rsidRPr="00081803">
        <w:rPr>
          <w:rFonts w:eastAsia="Arial"/>
        </w:rPr>
        <w:t>h</w:t>
      </w:r>
      <w:r w:rsidRPr="00081803">
        <w:rPr>
          <w:rFonts w:eastAsia="Arial"/>
          <w:spacing w:val="-1"/>
        </w:rPr>
        <w:t>i</w:t>
      </w:r>
      <w:r w:rsidRPr="00081803">
        <w:rPr>
          <w:rFonts w:eastAsia="Arial"/>
        </w:rPr>
        <w:t xml:space="preserve">ch </w:t>
      </w:r>
      <w:r w:rsidRPr="00081803">
        <w:rPr>
          <w:rFonts w:eastAsia="Arial"/>
          <w:spacing w:val="1"/>
        </w:rPr>
        <w:t>t</w:t>
      </w:r>
      <w:r w:rsidRPr="00081803">
        <w:rPr>
          <w:rFonts w:eastAsia="Arial"/>
        </w:rPr>
        <w:t>he</w:t>
      </w:r>
      <w:r w:rsidRPr="00081803">
        <w:rPr>
          <w:rFonts w:eastAsia="Arial"/>
          <w:spacing w:val="-2"/>
        </w:rPr>
        <w:t xml:space="preserve"> </w:t>
      </w:r>
      <w:r w:rsidRPr="00081803">
        <w:rPr>
          <w:rFonts w:eastAsia="Arial"/>
          <w:spacing w:val="1"/>
        </w:rPr>
        <w:t>m</w:t>
      </w:r>
      <w:r w:rsidRPr="00081803">
        <w:rPr>
          <w:rFonts w:eastAsia="Arial"/>
        </w:rPr>
        <w:t>a</w:t>
      </w:r>
      <w:r w:rsidRPr="00081803">
        <w:rPr>
          <w:rFonts w:eastAsia="Arial"/>
          <w:spacing w:val="1"/>
        </w:rPr>
        <w:t>j</w:t>
      </w:r>
      <w:r w:rsidRPr="00081803">
        <w:rPr>
          <w:rFonts w:eastAsia="Arial"/>
          <w:spacing w:val="-3"/>
        </w:rPr>
        <w:t>o</w:t>
      </w:r>
      <w:r w:rsidRPr="00081803">
        <w:rPr>
          <w:rFonts w:eastAsia="Arial"/>
          <w:spacing w:val="1"/>
        </w:rPr>
        <w:t>r</w:t>
      </w:r>
      <w:r w:rsidRPr="00081803">
        <w:rPr>
          <w:rFonts w:eastAsia="Arial"/>
          <w:spacing w:val="-1"/>
        </w:rPr>
        <w:t>i</w:t>
      </w:r>
      <w:r w:rsidRPr="00081803">
        <w:rPr>
          <w:rFonts w:eastAsia="Arial"/>
          <w:spacing w:val="1"/>
        </w:rPr>
        <w:t>t</w:t>
      </w:r>
      <w:r w:rsidRPr="00081803">
        <w:rPr>
          <w:rFonts w:eastAsia="Arial"/>
        </w:rPr>
        <w:t>y</w:t>
      </w:r>
      <w:r w:rsidRPr="00081803">
        <w:rPr>
          <w:rFonts w:eastAsia="Arial"/>
          <w:spacing w:val="-1"/>
        </w:rPr>
        <w:t xml:space="preserve"> </w:t>
      </w:r>
      <w:r w:rsidRPr="00081803">
        <w:rPr>
          <w:rFonts w:eastAsia="Arial"/>
          <w:spacing w:val="-3"/>
        </w:rPr>
        <w:t>o</w:t>
      </w:r>
      <w:r w:rsidRPr="00081803">
        <w:rPr>
          <w:rFonts w:eastAsia="Arial"/>
        </w:rPr>
        <w:t>f</w:t>
      </w:r>
      <w:r w:rsidRPr="00081803">
        <w:rPr>
          <w:rFonts w:eastAsia="Arial"/>
          <w:spacing w:val="2"/>
        </w:rPr>
        <w:t xml:space="preserve"> </w:t>
      </w:r>
      <w:r w:rsidRPr="00081803">
        <w:rPr>
          <w:rFonts w:eastAsia="Arial"/>
        </w:rPr>
        <w:t>p</w:t>
      </w:r>
      <w:r w:rsidRPr="00081803">
        <w:rPr>
          <w:rFonts w:eastAsia="Arial"/>
          <w:spacing w:val="-1"/>
        </w:rPr>
        <w:t>a</w:t>
      </w:r>
      <w:r w:rsidRPr="00081803">
        <w:rPr>
          <w:rFonts w:eastAsia="Arial"/>
          <w:spacing w:val="-2"/>
        </w:rPr>
        <w:t>r</w:t>
      </w:r>
      <w:r w:rsidRPr="00081803">
        <w:rPr>
          <w:rFonts w:eastAsia="Arial"/>
          <w:spacing w:val="1"/>
        </w:rPr>
        <w:t>t</w:t>
      </w:r>
      <w:r w:rsidRPr="00081803">
        <w:rPr>
          <w:rFonts w:eastAsia="Arial"/>
          <w:spacing w:val="-1"/>
        </w:rPr>
        <w:t>i</w:t>
      </w:r>
      <w:r w:rsidRPr="00081803">
        <w:rPr>
          <w:rFonts w:eastAsia="Arial"/>
        </w:rPr>
        <w:t>c</w:t>
      </w:r>
      <w:r w:rsidRPr="00081803">
        <w:rPr>
          <w:rFonts w:eastAsia="Arial"/>
          <w:spacing w:val="-1"/>
        </w:rPr>
        <w:t>i</w:t>
      </w:r>
      <w:r w:rsidRPr="00081803">
        <w:rPr>
          <w:rFonts w:eastAsia="Arial"/>
        </w:rPr>
        <w:t>p</w:t>
      </w:r>
      <w:r w:rsidRPr="00081803">
        <w:rPr>
          <w:rFonts w:eastAsia="Arial"/>
          <w:spacing w:val="-1"/>
        </w:rPr>
        <w:t>a</w:t>
      </w:r>
      <w:r w:rsidRPr="00081803">
        <w:rPr>
          <w:rFonts w:eastAsia="Arial"/>
        </w:rPr>
        <w:t>nts</w:t>
      </w:r>
      <w:r w:rsidRPr="00081803">
        <w:rPr>
          <w:rFonts w:eastAsia="Arial"/>
          <w:spacing w:val="2"/>
        </w:rPr>
        <w:t xml:space="preserve"> </w:t>
      </w:r>
      <w:r w:rsidRPr="00081803">
        <w:rPr>
          <w:rFonts w:eastAsia="Arial"/>
          <w:spacing w:val="-3"/>
        </w:rPr>
        <w:t>a</w:t>
      </w:r>
      <w:r w:rsidRPr="00081803">
        <w:rPr>
          <w:rFonts w:eastAsia="Arial"/>
          <w:spacing w:val="1"/>
        </w:rPr>
        <w:t>r</w:t>
      </w:r>
      <w:r w:rsidRPr="00081803">
        <w:rPr>
          <w:rFonts w:eastAsia="Arial"/>
        </w:rPr>
        <w:t>e</w:t>
      </w:r>
      <w:r w:rsidRPr="00081803">
        <w:rPr>
          <w:rFonts w:eastAsia="Arial"/>
          <w:spacing w:val="-2"/>
        </w:rPr>
        <w:t xml:space="preserve"> </w:t>
      </w:r>
      <w:r w:rsidRPr="00081803">
        <w:rPr>
          <w:rFonts w:eastAsia="Arial"/>
          <w:spacing w:val="1"/>
        </w:rPr>
        <w:t>t</w:t>
      </w:r>
      <w:r w:rsidRPr="00081803">
        <w:rPr>
          <w:rFonts w:eastAsia="Arial"/>
        </w:rPr>
        <w:t>o</w:t>
      </w:r>
      <w:r w:rsidRPr="00081803">
        <w:rPr>
          <w:rFonts w:eastAsia="Arial"/>
          <w:spacing w:val="-1"/>
        </w:rPr>
        <w:t>u</w:t>
      </w:r>
      <w:r w:rsidRPr="00081803">
        <w:rPr>
          <w:rFonts w:eastAsia="Arial"/>
          <w:spacing w:val="1"/>
        </w:rPr>
        <w:t>r</w:t>
      </w:r>
      <w:r w:rsidRPr="00081803">
        <w:rPr>
          <w:rFonts w:eastAsia="Arial"/>
          <w:spacing w:val="-1"/>
        </w:rPr>
        <w:t>i</w:t>
      </w:r>
      <w:r w:rsidRPr="00081803">
        <w:rPr>
          <w:rFonts w:eastAsia="Arial"/>
          <w:spacing w:val="-2"/>
        </w:rPr>
        <w:t>s</w:t>
      </w:r>
      <w:r w:rsidRPr="00081803">
        <w:rPr>
          <w:rFonts w:eastAsia="Arial"/>
          <w:spacing w:val="1"/>
        </w:rPr>
        <w:t>t</w:t>
      </w:r>
      <w:r w:rsidRPr="00081803">
        <w:rPr>
          <w:rFonts w:eastAsia="Arial"/>
        </w:rPr>
        <w:t>s</w:t>
      </w:r>
      <w:r w:rsidRPr="00081803">
        <w:rPr>
          <w:rFonts w:eastAsia="Arial"/>
          <w:spacing w:val="1"/>
        </w:rPr>
        <w:t xml:space="preserve"> </w:t>
      </w:r>
      <w:r w:rsidRPr="00081803">
        <w:rPr>
          <w:rFonts w:eastAsia="Arial"/>
          <w:spacing w:val="-3"/>
        </w:rPr>
        <w:t>w</w:t>
      </w:r>
      <w:r w:rsidRPr="00081803">
        <w:rPr>
          <w:rFonts w:eastAsia="Arial"/>
        </w:rPr>
        <w:t>ho su</w:t>
      </w:r>
      <w:r w:rsidRPr="00081803">
        <w:rPr>
          <w:rFonts w:eastAsia="Arial"/>
          <w:spacing w:val="-1"/>
        </w:rPr>
        <w:t>b</w:t>
      </w:r>
      <w:r w:rsidRPr="00081803">
        <w:rPr>
          <w:rFonts w:eastAsia="Arial"/>
          <w:spacing w:val="-2"/>
        </w:rPr>
        <w:t>s</w:t>
      </w:r>
      <w:r w:rsidRPr="00081803">
        <w:rPr>
          <w:rFonts w:eastAsia="Arial"/>
          <w:spacing w:val="-1"/>
        </w:rPr>
        <w:t>t</w:t>
      </w:r>
      <w:r w:rsidRPr="00081803">
        <w:rPr>
          <w:rFonts w:eastAsia="Arial"/>
        </w:rPr>
        <w:t>a</w:t>
      </w:r>
      <w:r w:rsidRPr="00081803">
        <w:rPr>
          <w:rFonts w:eastAsia="Arial"/>
          <w:spacing w:val="-1"/>
        </w:rPr>
        <w:t>n</w:t>
      </w:r>
      <w:r w:rsidRPr="00081803">
        <w:rPr>
          <w:rFonts w:eastAsia="Arial"/>
          <w:spacing w:val="1"/>
        </w:rPr>
        <w:t>t</w:t>
      </w:r>
      <w:r w:rsidRPr="00081803">
        <w:rPr>
          <w:rFonts w:eastAsia="Arial"/>
          <w:spacing w:val="-1"/>
        </w:rPr>
        <w:t>i</w:t>
      </w:r>
      <w:r w:rsidRPr="00081803">
        <w:rPr>
          <w:rFonts w:eastAsia="Arial"/>
        </w:rPr>
        <w:t>a</w:t>
      </w:r>
      <w:r w:rsidRPr="00081803">
        <w:rPr>
          <w:rFonts w:eastAsia="Arial"/>
          <w:spacing w:val="-1"/>
        </w:rPr>
        <w:t>ll</w:t>
      </w:r>
      <w:r w:rsidRPr="00081803">
        <w:rPr>
          <w:rFonts w:eastAsia="Arial"/>
        </w:rPr>
        <w:t>y</w:t>
      </w:r>
      <w:r w:rsidRPr="00081803">
        <w:rPr>
          <w:rFonts w:eastAsia="Arial"/>
          <w:spacing w:val="-1"/>
        </w:rPr>
        <w:t xml:space="preserve"> i</w:t>
      </w:r>
      <w:r w:rsidRPr="00081803">
        <w:rPr>
          <w:rFonts w:eastAsia="Arial"/>
        </w:rPr>
        <w:t>ncrease ec</w:t>
      </w:r>
      <w:r w:rsidRPr="00081803">
        <w:rPr>
          <w:rFonts w:eastAsia="Arial"/>
          <w:spacing w:val="-1"/>
        </w:rPr>
        <w:t>o</w:t>
      </w:r>
      <w:r w:rsidRPr="00081803">
        <w:rPr>
          <w:rFonts w:eastAsia="Arial"/>
        </w:rPr>
        <w:t>n</w:t>
      </w:r>
      <w:r w:rsidRPr="00081803">
        <w:rPr>
          <w:rFonts w:eastAsia="Arial"/>
          <w:spacing w:val="-1"/>
        </w:rPr>
        <w:t>o</w:t>
      </w:r>
      <w:r w:rsidRPr="00081803">
        <w:rPr>
          <w:rFonts w:eastAsia="Arial"/>
          <w:spacing w:val="1"/>
        </w:rPr>
        <w:t>m</w:t>
      </w:r>
      <w:r w:rsidRPr="00081803">
        <w:rPr>
          <w:rFonts w:eastAsia="Arial"/>
          <w:spacing w:val="-1"/>
        </w:rPr>
        <w:t>i</w:t>
      </w:r>
      <w:r w:rsidRPr="00081803">
        <w:rPr>
          <w:rFonts w:eastAsia="Arial"/>
        </w:rPr>
        <w:t>c</w:t>
      </w:r>
      <w:r w:rsidRPr="00081803">
        <w:rPr>
          <w:rFonts w:eastAsia="Arial"/>
          <w:spacing w:val="1"/>
        </w:rPr>
        <w:t xml:space="preserve"> </w:t>
      </w:r>
      <w:r w:rsidRPr="00081803">
        <w:rPr>
          <w:rFonts w:eastAsia="Arial"/>
        </w:rPr>
        <w:t>a</w:t>
      </w:r>
      <w:r w:rsidRPr="00081803">
        <w:rPr>
          <w:rFonts w:eastAsia="Arial"/>
          <w:spacing w:val="-3"/>
        </w:rPr>
        <w:t>c</w:t>
      </w:r>
      <w:r w:rsidRPr="00081803">
        <w:rPr>
          <w:rFonts w:eastAsia="Arial"/>
          <w:spacing w:val="1"/>
        </w:rPr>
        <w:t>t</w:t>
      </w:r>
      <w:r w:rsidRPr="00081803">
        <w:rPr>
          <w:rFonts w:eastAsia="Arial"/>
          <w:spacing w:val="-1"/>
        </w:rPr>
        <w:t>i</w:t>
      </w:r>
      <w:r w:rsidRPr="00081803">
        <w:rPr>
          <w:rFonts w:eastAsia="Arial"/>
          <w:spacing w:val="-2"/>
        </w:rPr>
        <w:t>v</w:t>
      </w:r>
      <w:r w:rsidRPr="00081803">
        <w:rPr>
          <w:rFonts w:eastAsia="Arial"/>
          <w:spacing w:val="-1"/>
        </w:rPr>
        <w:t>i</w:t>
      </w:r>
      <w:r w:rsidRPr="00081803">
        <w:rPr>
          <w:rFonts w:eastAsia="Arial"/>
          <w:spacing w:val="1"/>
        </w:rPr>
        <w:t>t</w:t>
      </w:r>
      <w:r w:rsidRPr="00081803">
        <w:rPr>
          <w:rFonts w:eastAsia="Arial"/>
        </w:rPr>
        <w:t>y</w:t>
      </w:r>
      <w:r w:rsidRPr="00081803">
        <w:rPr>
          <w:rFonts w:eastAsia="Arial"/>
          <w:spacing w:val="-1"/>
        </w:rPr>
        <w:t xml:space="preserve"> </w:t>
      </w:r>
      <w:r w:rsidRPr="00081803">
        <w:rPr>
          <w:rFonts w:eastAsia="Arial"/>
        </w:rPr>
        <w:t>at</w:t>
      </w:r>
      <w:r w:rsidRPr="00081803">
        <w:rPr>
          <w:rFonts w:eastAsia="Arial"/>
          <w:spacing w:val="2"/>
        </w:rPr>
        <w:t xml:space="preserve"> </w:t>
      </w:r>
      <w:r w:rsidRPr="00081803">
        <w:rPr>
          <w:rFonts w:eastAsia="Arial"/>
        </w:rPr>
        <w:t>h</w:t>
      </w:r>
      <w:r w:rsidRPr="00081803">
        <w:rPr>
          <w:rFonts w:eastAsia="Arial"/>
          <w:spacing w:val="-1"/>
        </w:rPr>
        <w:t>o</w:t>
      </w:r>
      <w:r w:rsidRPr="00081803">
        <w:rPr>
          <w:rFonts w:eastAsia="Arial"/>
          <w:spacing w:val="1"/>
        </w:rPr>
        <w:t>t</w:t>
      </w:r>
      <w:r w:rsidRPr="00081803">
        <w:rPr>
          <w:rFonts w:eastAsia="Arial"/>
          <w:spacing w:val="-3"/>
        </w:rPr>
        <w:t>e</w:t>
      </w:r>
      <w:r w:rsidRPr="00081803">
        <w:rPr>
          <w:rFonts w:eastAsia="Arial"/>
          <w:spacing w:val="-1"/>
        </w:rPr>
        <w:t>l</w:t>
      </w:r>
      <w:r w:rsidRPr="00081803">
        <w:rPr>
          <w:rFonts w:eastAsia="Arial"/>
        </w:rPr>
        <w:t>s</w:t>
      </w:r>
      <w:r w:rsidRPr="00081803">
        <w:rPr>
          <w:rFonts w:eastAsia="Arial"/>
          <w:spacing w:val="1"/>
        </w:rPr>
        <w:t xml:space="preserve"> </w:t>
      </w:r>
      <w:r w:rsidRPr="00081803">
        <w:rPr>
          <w:rFonts w:eastAsia="Arial"/>
        </w:rPr>
        <w:t>a</w:t>
      </w:r>
      <w:r w:rsidRPr="00081803">
        <w:rPr>
          <w:rFonts w:eastAsia="Arial"/>
          <w:spacing w:val="-1"/>
        </w:rPr>
        <w:t>n</w:t>
      </w:r>
      <w:r w:rsidRPr="00081803">
        <w:rPr>
          <w:rFonts w:eastAsia="Arial"/>
        </w:rPr>
        <w:t>d</w:t>
      </w:r>
      <w:r w:rsidRPr="00081803">
        <w:rPr>
          <w:rFonts w:eastAsia="Arial"/>
          <w:spacing w:val="-2"/>
        </w:rPr>
        <w:t xml:space="preserve"> </w:t>
      </w:r>
      <w:r w:rsidRPr="00081803">
        <w:rPr>
          <w:rFonts w:eastAsia="Arial"/>
          <w:spacing w:val="1"/>
        </w:rPr>
        <w:t>m</w:t>
      </w:r>
      <w:r w:rsidRPr="00081803">
        <w:rPr>
          <w:rFonts w:eastAsia="Arial"/>
        </w:rPr>
        <w:t>ote</w:t>
      </w:r>
      <w:r w:rsidRPr="00081803">
        <w:rPr>
          <w:rFonts w:eastAsia="Arial"/>
          <w:spacing w:val="-1"/>
        </w:rPr>
        <w:t>l</w:t>
      </w:r>
      <w:r w:rsidRPr="00081803">
        <w:rPr>
          <w:rFonts w:eastAsia="Arial"/>
        </w:rPr>
        <w:t>s</w:t>
      </w:r>
      <w:r w:rsidRPr="00081803">
        <w:rPr>
          <w:rFonts w:eastAsia="Arial"/>
          <w:spacing w:val="1"/>
        </w:rPr>
        <w:t xml:space="preserve"> </w:t>
      </w:r>
      <w:r w:rsidRPr="00081803">
        <w:rPr>
          <w:rFonts w:eastAsia="Arial"/>
          <w:spacing w:val="-3"/>
        </w:rPr>
        <w:t>w</w:t>
      </w:r>
      <w:r w:rsidRPr="00081803">
        <w:rPr>
          <w:rFonts w:eastAsia="Arial"/>
          <w:spacing w:val="-1"/>
        </w:rPr>
        <w:t>i</w:t>
      </w:r>
      <w:r w:rsidRPr="00081803">
        <w:rPr>
          <w:rFonts w:eastAsia="Arial"/>
          <w:spacing w:val="1"/>
        </w:rPr>
        <w:t>t</w:t>
      </w:r>
      <w:r w:rsidRPr="00081803">
        <w:rPr>
          <w:rFonts w:eastAsia="Arial"/>
        </w:rPr>
        <w:t>h</w:t>
      </w:r>
      <w:r w:rsidRPr="00081803">
        <w:rPr>
          <w:rFonts w:eastAsia="Arial"/>
          <w:spacing w:val="-1"/>
        </w:rPr>
        <w:t>i</w:t>
      </w:r>
      <w:r w:rsidRPr="00081803">
        <w:rPr>
          <w:rFonts w:eastAsia="Arial"/>
        </w:rPr>
        <w:t xml:space="preserve">n </w:t>
      </w:r>
      <w:r w:rsidRPr="00081803">
        <w:rPr>
          <w:rFonts w:eastAsia="Arial"/>
          <w:spacing w:val="2"/>
        </w:rPr>
        <w:t>t</w:t>
      </w:r>
      <w:r w:rsidRPr="00081803">
        <w:rPr>
          <w:rFonts w:eastAsia="Arial"/>
        </w:rPr>
        <w:t>he</w:t>
      </w:r>
      <w:r w:rsidRPr="00081803">
        <w:rPr>
          <w:rFonts w:eastAsia="Arial"/>
          <w:spacing w:val="-4"/>
        </w:rPr>
        <w:t xml:space="preserve"> </w:t>
      </w:r>
      <w:r w:rsidRPr="00081803">
        <w:rPr>
          <w:rFonts w:eastAsia="Arial"/>
          <w:spacing w:val="1"/>
        </w:rPr>
        <w:t>m</w:t>
      </w:r>
      <w:r w:rsidRPr="00081803">
        <w:rPr>
          <w:rFonts w:eastAsia="Arial"/>
        </w:rPr>
        <w:t>u</w:t>
      </w:r>
      <w:r w:rsidRPr="00081803">
        <w:rPr>
          <w:rFonts w:eastAsia="Arial"/>
          <w:spacing w:val="-1"/>
        </w:rPr>
        <w:t>ni</w:t>
      </w:r>
      <w:r w:rsidRPr="00081803">
        <w:rPr>
          <w:rFonts w:eastAsia="Arial"/>
        </w:rPr>
        <w:t>c</w:t>
      </w:r>
      <w:r w:rsidRPr="00081803">
        <w:rPr>
          <w:rFonts w:eastAsia="Arial"/>
          <w:spacing w:val="-1"/>
        </w:rPr>
        <w:t>i</w:t>
      </w:r>
      <w:r w:rsidRPr="00081803">
        <w:rPr>
          <w:rFonts w:eastAsia="Arial"/>
        </w:rPr>
        <w:t>p</w:t>
      </w:r>
      <w:r w:rsidRPr="00081803">
        <w:rPr>
          <w:rFonts w:eastAsia="Arial"/>
          <w:spacing w:val="-1"/>
        </w:rPr>
        <w:t>ali</w:t>
      </w:r>
      <w:r w:rsidRPr="00081803">
        <w:rPr>
          <w:rFonts w:eastAsia="Arial"/>
          <w:spacing w:val="1"/>
        </w:rPr>
        <w:t>t</w:t>
      </w:r>
      <w:r w:rsidRPr="00081803">
        <w:rPr>
          <w:rFonts w:eastAsia="Arial"/>
        </w:rPr>
        <w:t>y</w:t>
      </w:r>
      <w:r w:rsidRPr="00081803">
        <w:rPr>
          <w:rFonts w:eastAsia="Arial"/>
          <w:spacing w:val="-1"/>
        </w:rPr>
        <w:t xml:space="preserve"> </w:t>
      </w:r>
      <w:r w:rsidRPr="00081803">
        <w:rPr>
          <w:rFonts w:eastAsia="Arial"/>
        </w:rPr>
        <w:t>or</w:t>
      </w:r>
      <w:r w:rsidRPr="00081803">
        <w:rPr>
          <w:rFonts w:eastAsia="Arial"/>
          <w:spacing w:val="2"/>
        </w:rPr>
        <w:t xml:space="preserve"> </w:t>
      </w:r>
      <w:r w:rsidRPr="00081803">
        <w:rPr>
          <w:rFonts w:eastAsia="Arial"/>
          <w:spacing w:val="-1"/>
        </w:rPr>
        <w:t>i</w:t>
      </w:r>
      <w:r w:rsidRPr="00081803">
        <w:rPr>
          <w:rFonts w:eastAsia="Arial"/>
          <w:spacing w:val="1"/>
        </w:rPr>
        <w:t>t</w:t>
      </w:r>
      <w:r w:rsidRPr="00081803">
        <w:rPr>
          <w:rFonts w:eastAsia="Arial"/>
        </w:rPr>
        <w:t>s</w:t>
      </w:r>
      <w:r w:rsidRPr="00081803">
        <w:rPr>
          <w:rFonts w:eastAsia="Arial"/>
          <w:spacing w:val="1"/>
        </w:rPr>
        <w:t xml:space="preserve"> </w:t>
      </w:r>
      <w:r w:rsidRPr="00081803">
        <w:rPr>
          <w:rFonts w:eastAsia="Arial"/>
          <w:spacing w:val="-2"/>
        </w:rPr>
        <w:t>v</w:t>
      </w:r>
      <w:r w:rsidRPr="00081803">
        <w:rPr>
          <w:rFonts w:eastAsia="Arial"/>
          <w:spacing w:val="-1"/>
        </w:rPr>
        <w:t>i</w:t>
      </w:r>
      <w:r w:rsidRPr="00081803">
        <w:rPr>
          <w:rFonts w:eastAsia="Arial"/>
        </w:rPr>
        <w:t>c</w:t>
      </w:r>
      <w:r w:rsidRPr="00081803">
        <w:rPr>
          <w:rFonts w:eastAsia="Arial"/>
          <w:spacing w:val="-1"/>
        </w:rPr>
        <w:t>i</w:t>
      </w:r>
      <w:r w:rsidRPr="00081803">
        <w:rPr>
          <w:rFonts w:eastAsia="Arial"/>
        </w:rPr>
        <w:t>n</w:t>
      </w:r>
      <w:r w:rsidRPr="00081803">
        <w:rPr>
          <w:rFonts w:eastAsia="Arial"/>
          <w:spacing w:val="-1"/>
        </w:rPr>
        <w:t>i</w:t>
      </w:r>
      <w:r w:rsidRPr="00081803">
        <w:rPr>
          <w:rFonts w:eastAsia="Arial"/>
          <w:spacing w:val="1"/>
        </w:rPr>
        <w:t>t</w:t>
      </w:r>
      <w:r w:rsidRPr="00081803">
        <w:rPr>
          <w:rFonts w:eastAsia="Arial"/>
        </w:rPr>
        <w:t>y.</w:t>
      </w:r>
    </w:p>
    <w:p w:rsidR="003E036D" w:rsidRDefault="003E036D" w:rsidP="003E036D">
      <w:pPr>
        <w:jc w:val="both"/>
      </w:pPr>
    </w:p>
    <w:p w:rsidR="006B7925" w:rsidRPr="003E036D" w:rsidRDefault="006B7925" w:rsidP="002806EE">
      <w:pPr>
        <w:rPr>
          <w:rFonts w:ascii="Calibri" w:eastAsia="Calibri" w:hAnsi="Calibri" w:cs="Calibri"/>
          <w:sz w:val="20"/>
          <w:szCs w:val="20"/>
        </w:rPr>
      </w:pPr>
      <w:r w:rsidRPr="003E036D">
        <w:rPr>
          <w:rFonts w:ascii="Calibri" w:eastAsia="Calibri" w:hAnsi="Calibri" w:cs="Calibri"/>
          <w:spacing w:val="1"/>
          <w:sz w:val="20"/>
          <w:szCs w:val="20"/>
        </w:rPr>
        <w:t>Th</w:t>
      </w:r>
      <w:r w:rsidRPr="003E036D">
        <w:rPr>
          <w:rFonts w:ascii="Calibri" w:eastAsia="Calibri" w:hAnsi="Calibri" w:cs="Calibri"/>
          <w:sz w:val="20"/>
          <w:szCs w:val="20"/>
        </w:rPr>
        <w:t>e</w:t>
      </w:r>
      <w:r w:rsidRPr="003E036D">
        <w:rPr>
          <w:rFonts w:ascii="Calibri" w:eastAsia="Calibri" w:hAnsi="Calibri" w:cs="Calibri"/>
          <w:spacing w:val="-1"/>
          <w:sz w:val="20"/>
          <w:szCs w:val="20"/>
        </w:rPr>
        <w:t xml:space="preserve"> </w:t>
      </w:r>
      <w:r w:rsidRPr="003E036D">
        <w:rPr>
          <w:rFonts w:ascii="Calibri" w:eastAsia="Calibri" w:hAnsi="Calibri" w:cs="Calibri"/>
          <w:spacing w:val="-2"/>
          <w:sz w:val="20"/>
          <w:szCs w:val="20"/>
        </w:rPr>
        <w:t>i</w:t>
      </w:r>
      <w:r w:rsidRPr="003E036D">
        <w:rPr>
          <w:rFonts w:ascii="Calibri" w:eastAsia="Calibri" w:hAnsi="Calibri" w:cs="Calibri"/>
          <w:spacing w:val="1"/>
          <w:sz w:val="20"/>
          <w:szCs w:val="20"/>
        </w:rPr>
        <w:t>n</w:t>
      </w:r>
      <w:r w:rsidRPr="003E036D">
        <w:rPr>
          <w:rFonts w:ascii="Calibri" w:eastAsia="Calibri" w:hAnsi="Calibri" w:cs="Calibri"/>
          <w:spacing w:val="-1"/>
          <w:sz w:val="20"/>
          <w:szCs w:val="20"/>
        </w:rPr>
        <w:t>f</w:t>
      </w:r>
      <w:r w:rsidRPr="003E036D">
        <w:rPr>
          <w:rFonts w:ascii="Calibri" w:eastAsia="Calibri" w:hAnsi="Calibri" w:cs="Calibri"/>
          <w:spacing w:val="1"/>
          <w:sz w:val="20"/>
          <w:szCs w:val="20"/>
        </w:rPr>
        <w:t>o</w:t>
      </w:r>
      <w:r w:rsidRPr="003E036D">
        <w:rPr>
          <w:rFonts w:ascii="Calibri" w:eastAsia="Calibri" w:hAnsi="Calibri" w:cs="Calibri"/>
          <w:sz w:val="20"/>
          <w:szCs w:val="20"/>
        </w:rPr>
        <w:t>rma</w:t>
      </w:r>
      <w:r w:rsidRPr="003E036D">
        <w:rPr>
          <w:rFonts w:ascii="Calibri" w:eastAsia="Calibri" w:hAnsi="Calibri" w:cs="Calibri"/>
          <w:spacing w:val="1"/>
          <w:sz w:val="20"/>
          <w:szCs w:val="20"/>
        </w:rPr>
        <w:t>t</w:t>
      </w:r>
      <w:r w:rsidRPr="003E036D">
        <w:rPr>
          <w:rFonts w:ascii="Calibri" w:eastAsia="Calibri" w:hAnsi="Calibri" w:cs="Calibri"/>
          <w:spacing w:val="-2"/>
          <w:sz w:val="20"/>
          <w:szCs w:val="20"/>
        </w:rPr>
        <w:t>i</w:t>
      </w:r>
      <w:r w:rsidRPr="003E036D">
        <w:rPr>
          <w:rFonts w:ascii="Calibri" w:eastAsia="Calibri" w:hAnsi="Calibri" w:cs="Calibri"/>
          <w:spacing w:val="1"/>
          <w:sz w:val="20"/>
          <w:szCs w:val="20"/>
        </w:rPr>
        <w:t>o</w:t>
      </w:r>
      <w:r w:rsidRPr="003E036D">
        <w:rPr>
          <w:rFonts w:ascii="Calibri" w:eastAsia="Calibri" w:hAnsi="Calibri" w:cs="Calibri"/>
          <w:sz w:val="20"/>
          <w:szCs w:val="20"/>
        </w:rPr>
        <w:t>n</w:t>
      </w:r>
      <w:r w:rsidRPr="003E036D">
        <w:rPr>
          <w:rFonts w:ascii="Calibri" w:eastAsia="Calibri" w:hAnsi="Calibri" w:cs="Calibri"/>
          <w:spacing w:val="-3"/>
          <w:sz w:val="20"/>
          <w:szCs w:val="20"/>
        </w:rPr>
        <w:t xml:space="preserve"> </w:t>
      </w:r>
      <w:r w:rsidRPr="003E036D">
        <w:rPr>
          <w:rFonts w:ascii="Calibri" w:eastAsia="Calibri" w:hAnsi="Calibri" w:cs="Calibri"/>
          <w:spacing w:val="-1"/>
          <w:sz w:val="20"/>
          <w:szCs w:val="20"/>
        </w:rPr>
        <w:t>c</w:t>
      </w:r>
      <w:r w:rsidRPr="003E036D">
        <w:rPr>
          <w:rFonts w:ascii="Calibri" w:eastAsia="Calibri" w:hAnsi="Calibri" w:cs="Calibri"/>
          <w:spacing w:val="1"/>
          <w:sz w:val="20"/>
          <w:szCs w:val="20"/>
        </w:rPr>
        <w:t>o</w:t>
      </w:r>
      <w:r w:rsidRPr="003E036D">
        <w:rPr>
          <w:rFonts w:ascii="Calibri" w:eastAsia="Calibri" w:hAnsi="Calibri" w:cs="Calibri"/>
          <w:spacing w:val="-1"/>
          <w:sz w:val="20"/>
          <w:szCs w:val="20"/>
        </w:rPr>
        <w:t>n</w:t>
      </w:r>
      <w:r w:rsidRPr="003E036D">
        <w:rPr>
          <w:rFonts w:ascii="Calibri" w:eastAsia="Calibri" w:hAnsi="Calibri" w:cs="Calibri"/>
          <w:spacing w:val="1"/>
          <w:sz w:val="20"/>
          <w:szCs w:val="20"/>
        </w:rPr>
        <w:t>t</w:t>
      </w:r>
      <w:r w:rsidRPr="003E036D">
        <w:rPr>
          <w:rFonts w:ascii="Calibri" w:eastAsia="Calibri" w:hAnsi="Calibri" w:cs="Calibri"/>
          <w:sz w:val="20"/>
          <w:szCs w:val="20"/>
        </w:rPr>
        <w:t>ai</w:t>
      </w:r>
      <w:r w:rsidRPr="003E036D">
        <w:rPr>
          <w:rFonts w:ascii="Calibri" w:eastAsia="Calibri" w:hAnsi="Calibri" w:cs="Calibri"/>
          <w:spacing w:val="-1"/>
          <w:sz w:val="20"/>
          <w:szCs w:val="20"/>
        </w:rPr>
        <w:t>n</w:t>
      </w:r>
      <w:r w:rsidRPr="003E036D">
        <w:rPr>
          <w:rFonts w:ascii="Calibri" w:eastAsia="Calibri" w:hAnsi="Calibri" w:cs="Calibri"/>
          <w:spacing w:val="1"/>
          <w:sz w:val="20"/>
          <w:szCs w:val="20"/>
        </w:rPr>
        <w:t>e</w:t>
      </w:r>
      <w:r w:rsidRPr="003E036D">
        <w:rPr>
          <w:rFonts w:ascii="Calibri" w:eastAsia="Calibri" w:hAnsi="Calibri" w:cs="Calibri"/>
          <w:sz w:val="20"/>
          <w:szCs w:val="20"/>
        </w:rPr>
        <w:t>d</w:t>
      </w:r>
      <w:r w:rsidRPr="003E036D">
        <w:rPr>
          <w:rFonts w:ascii="Calibri" w:eastAsia="Calibri" w:hAnsi="Calibri" w:cs="Calibri"/>
          <w:spacing w:val="-4"/>
          <w:sz w:val="20"/>
          <w:szCs w:val="20"/>
        </w:rPr>
        <w:t xml:space="preserve"> </w:t>
      </w:r>
      <w:r w:rsidRPr="003E036D">
        <w:rPr>
          <w:rFonts w:ascii="Calibri" w:eastAsia="Calibri" w:hAnsi="Calibri" w:cs="Calibri"/>
          <w:spacing w:val="1"/>
          <w:sz w:val="20"/>
          <w:szCs w:val="20"/>
        </w:rPr>
        <w:t>h</w:t>
      </w:r>
      <w:r w:rsidRPr="003E036D">
        <w:rPr>
          <w:rFonts w:ascii="Calibri" w:eastAsia="Calibri" w:hAnsi="Calibri" w:cs="Calibri"/>
          <w:sz w:val="20"/>
          <w:szCs w:val="20"/>
        </w:rPr>
        <w:t>er</w:t>
      </w:r>
      <w:r w:rsidRPr="003E036D">
        <w:rPr>
          <w:rFonts w:ascii="Calibri" w:eastAsia="Calibri" w:hAnsi="Calibri" w:cs="Calibri"/>
          <w:spacing w:val="1"/>
          <w:sz w:val="20"/>
          <w:szCs w:val="20"/>
        </w:rPr>
        <w:t>e</w:t>
      </w:r>
      <w:r w:rsidRPr="003E036D">
        <w:rPr>
          <w:rFonts w:ascii="Calibri" w:eastAsia="Calibri" w:hAnsi="Calibri" w:cs="Calibri"/>
          <w:spacing w:val="-2"/>
          <w:sz w:val="20"/>
          <w:szCs w:val="20"/>
        </w:rPr>
        <w:t>i</w:t>
      </w:r>
      <w:r w:rsidRPr="003E036D">
        <w:rPr>
          <w:rFonts w:ascii="Calibri" w:eastAsia="Calibri" w:hAnsi="Calibri" w:cs="Calibri"/>
          <w:sz w:val="20"/>
          <w:szCs w:val="20"/>
        </w:rPr>
        <w:t>n</w:t>
      </w:r>
      <w:r w:rsidRPr="003E036D">
        <w:rPr>
          <w:rFonts w:ascii="Calibri" w:eastAsia="Calibri" w:hAnsi="Calibri" w:cs="Calibri"/>
          <w:spacing w:val="-2"/>
          <w:sz w:val="20"/>
          <w:szCs w:val="20"/>
        </w:rPr>
        <w:t xml:space="preserve"> a</w:t>
      </w:r>
      <w:r w:rsidRPr="003E036D">
        <w:rPr>
          <w:rFonts w:ascii="Calibri" w:eastAsia="Calibri" w:hAnsi="Calibri" w:cs="Calibri"/>
          <w:spacing w:val="1"/>
          <w:sz w:val="20"/>
          <w:szCs w:val="20"/>
        </w:rPr>
        <w:t>n</w:t>
      </w:r>
      <w:r w:rsidRPr="003E036D">
        <w:rPr>
          <w:rFonts w:ascii="Calibri" w:eastAsia="Calibri" w:hAnsi="Calibri" w:cs="Calibri"/>
          <w:sz w:val="20"/>
          <w:szCs w:val="20"/>
        </w:rPr>
        <w:t>d a</w:t>
      </w:r>
      <w:r w:rsidRPr="003E036D">
        <w:rPr>
          <w:rFonts w:ascii="Calibri" w:eastAsia="Calibri" w:hAnsi="Calibri" w:cs="Calibri"/>
          <w:spacing w:val="-1"/>
          <w:sz w:val="20"/>
          <w:szCs w:val="20"/>
        </w:rPr>
        <w:t>t</w:t>
      </w:r>
      <w:r w:rsidRPr="003E036D">
        <w:rPr>
          <w:rFonts w:ascii="Calibri" w:eastAsia="Calibri" w:hAnsi="Calibri" w:cs="Calibri"/>
          <w:spacing w:val="1"/>
          <w:sz w:val="20"/>
          <w:szCs w:val="20"/>
        </w:rPr>
        <w:t>t</w:t>
      </w:r>
      <w:r w:rsidRPr="003E036D">
        <w:rPr>
          <w:rFonts w:ascii="Calibri" w:eastAsia="Calibri" w:hAnsi="Calibri" w:cs="Calibri"/>
          <w:sz w:val="20"/>
          <w:szCs w:val="20"/>
        </w:rPr>
        <w:t>a</w:t>
      </w:r>
      <w:r w:rsidRPr="003E036D">
        <w:rPr>
          <w:rFonts w:ascii="Calibri" w:eastAsia="Calibri" w:hAnsi="Calibri" w:cs="Calibri"/>
          <w:spacing w:val="-1"/>
          <w:sz w:val="20"/>
          <w:szCs w:val="20"/>
        </w:rPr>
        <w:t>c</w:t>
      </w:r>
      <w:r w:rsidRPr="003E036D">
        <w:rPr>
          <w:rFonts w:ascii="Calibri" w:eastAsia="Calibri" w:hAnsi="Calibri" w:cs="Calibri"/>
          <w:spacing w:val="1"/>
          <w:sz w:val="20"/>
          <w:szCs w:val="20"/>
        </w:rPr>
        <w:t>h</w:t>
      </w:r>
      <w:r w:rsidRPr="003E036D">
        <w:rPr>
          <w:rFonts w:ascii="Calibri" w:eastAsia="Calibri" w:hAnsi="Calibri" w:cs="Calibri"/>
          <w:spacing w:val="-2"/>
          <w:sz w:val="20"/>
          <w:szCs w:val="20"/>
        </w:rPr>
        <w:t>e</w:t>
      </w:r>
      <w:r w:rsidRPr="003E036D">
        <w:rPr>
          <w:rFonts w:ascii="Calibri" w:eastAsia="Calibri" w:hAnsi="Calibri" w:cs="Calibri"/>
          <w:sz w:val="20"/>
          <w:szCs w:val="20"/>
        </w:rPr>
        <w:t>d</w:t>
      </w:r>
      <w:r w:rsidRPr="003E036D">
        <w:rPr>
          <w:rFonts w:ascii="Calibri" w:eastAsia="Calibri" w:hAnsi="Calibri" w:cs="Calibri"/>
          <w:spacing w:val="-4"/>
          <w:sz w:val="20"/>
          <w:szCs w:val="20"/>
        </w:rPr>
        <w:t xml:space="preserve"> </w:t>
      </w:r>
      <w:r w:rsidRPr="003E036D">
        <w:rPr>
          <w:rFonts w:ascii="Calibri" w:eastAsia="Calibri" w:hAnsi="Calibri" w:cs="Calibri"/>
          <w:spacing w:val="-1"/>
          <w:sz w:val="20"/>
          <w:szCs w:val="20"/>
        </w:rPr>
        <w:t>t</w:t>
      </w:r>
      <w:r w:rsidRPr="003E036D">
        <w:rPr>
          <w:rFonts w:ascii="Calibri" w:eastAsia="Calibri" w:hAnsi="Calibri" w:cs="Calibri"/>
          <w:sz w:val="20"/>
          <w:szCs w:val="20"/>
        </w:rPr>
        <w:t>o</w:t>
      </w:r>
      <w:r w:rsidRPr="003E036D">
        <w:rPr>
          <w:rFonts w:ascii="Calibri" w:eastAsia="Calibri" w:hAnsi="Calibri" w:cs="Calibri"/>
          <w:spacing w:val="1"/>
          <w:sz w:val="20"/>
          <w:szCs w:val="20"/>
        </w:rPr>
        <w:t xml:space="preserve"> </w:t>
      </w:r>
      <w:r w:rsidRPr="003E036D">
        <w:rPr>
          <w:rFonts w:ascii="Calibri" w:eastAsia="Calibri" w:hAnsi="Calibri" w:cs="Calibri"/>
          <w:spacing w:val="-1"/>
          <w:sz w:val="20"/>
          <w:szCs w:val="20"/>
        </w:rPr>
        <w:t>t</w:t>
      </w:r>
      <w:r w:rsidRPr="003E036D">
        <w:rPr>
          <w:rFonts w:ascii="Calibri" w:eastAsia="Calibri" w:hAnsi="Calibri" w:cs="Calibri"/>
          <w:spacing w:val="1"/>
          <w:sz w:val="20"/>
          <w:szCs w:val="20"/>
        </w:rPr>
        <w:t>h</w:t>
      </w:r>
      <w:r w:rsidRPr="003E036D">
        <w:rPr>
          <w:rFonts w:ascii="Calibri" w:eastAsia="Calibri" w:hAnsi="Calibri" w:cs="Calibri"/>
          <w:sz w:val="20"/>
          <w:szCs w:val="20"/>
        </w:rPr>
        <w:t>is a</w:t>
      </w:r>
      <w:r w:rsidRPr="003E036D">
        <w:rPr>
          <w:rFonts w:ascii="Calibri" w:eastAsia="Calibri" w:hAnsi="Calibri" w:cs="Calibri"/>
          <w:spacing w:val="-1"/>
          <w:sz w:val="20"/>
          <w:szCs w:val="20"/>
        </w:rPr>
        <w:t>p</w:t>
      </w:r>
      <w:r w:rsidRPr="003E036D">
        <w:rPr>
          <w:rFonts w:ascii="Calibri" w:eastAsia="Calibri" w:hAnsi="Calibri" w:cs="Calibri"/>
          <w:spacing w:val="1"/>
          <w:sz w:val="20"/>
          <w:szCs w:val="20"/>
        </w:rPr>
        <w:t>p</w:t>
      </w:r>
      <w:r w:rsidRPr="003E036D">
        <w:rPr>
          <w:rFonts w:ascii="Calibri" w:eastAsia="Calibri" w:hAnsi="Calibri" w:cs="Calibri"/>
          <w:sz w:val="20"/>
          <w:szCs w:val="20"/>
        </w:rPr>
        <w:t>li</w:t>
      </w:r>
      <w:r w:rsidRPr="003E036D">
        <w:rPr>
          <w:rFonts w:ascii="Calibri" w:eastAsia="Calibri" w:hAnsi="Calibri" w:cs="Calibri"/>
          <w:spacing w:val="-1"/>
          <w:sz w:val="20"/>
          <w:szCs w:val="20"/>
        </w:rPr>
        <w:t>c</w:t>
      </w:r>
      <w:r w:rsidRPr="003E036D">
        <w:rPr>
          <w:rFonts w:ascii="Calibri" w:eastAsia="Calibri" w:hAnsi="Calibri" w:cs="Calibri"/>
          <w:sz w:val="20"/>
          <w:szCs w:val="20"/>
        </w:rPr>
        <w:t>a</w:t>
      </w:r>
      <w:r w:rsidRPr="003E036D">
        <w:rPr>
          <w:rFonts w:ascii="Calibri" w:eastAsia="Calibri" w:hAnsi="Calibri" w:cs="Calibri"/>
          <w:spacing w:val="1"/>
          <w:sz w:val="20"/>
          <w:szCs w:val="20"/>
        </w:rPr>
        <w:t>t</w:t>
      </w:r>
      <w:r w:rsidRPr="003E036D">
        <w:rPr>
          <w:rFonts w:ascii="Calibri" w:eastAsia="Calibri" w:hAnsi="Calibri" w:cs="Calibri"/>
          <w:spacing w:val="-2"/>
          <w:sz w:val="20"/>
          <w:szCs w:val="20"/>
        </w:rPr>
        <w:t>i</w:t>
      </w:r>
      <w:r w:rsidRPr="003E036D">
        <w:rPr>
          <w:rFonts w:ascii="Calibri" w:eastAsia="Calibri" w:hAnsi="Calibri" w:cs="Calibri"/>
          <w:spacing w:val="1"/>
          <w:sz w:val="20"/>
          <w:szCs w:val="20"/>
        </w:rPr>
        <w:t>o</w:t>
      </w:r>
      <w:r w:rsidRPr="003E036D">
        <w:rPr>
          <w:rFonts w:ascii="Calibri" w:eastAsia="Calibri" w:hAnsi="Calibri" w:cs="Calibri"/>
          <w:sz w:val="20"/>
          <w:szCs w:val="20"/>
        </w:rPr>
        <w:t>n</w:t>
      </w:r>
      <w:r w:rsidRPr="003E036D">
        <w:rPr>
          <w:rFonts w:ascii="Calibri" w:eastAsia="Calibri" w:hAnsi="Calibri" w:cs="Calibri"/>
          <w:spacing w:val="-1"/>
          <w:sz w:val="20"/>
          <w:szCs w:val="20"/>
        </w:rPr>
        <w:t xml:space="preserve"> </w:t>
      </w:r>
      <w:r w:rsidRPr="003E036D">
        <w:rPr>
          <w:rFonts w:ascii="Calibri" w:eastAsia="Calibri" w:hAnsi="Calibri" w:cs="Calibri"/>
          <w:sz w:val="20"/>
          <w:szCs w:val="20"/>
        </w:rPr>
        <w:t>is</w:t>
      </w:r>
      <w:r w:rsidRPr="003E036D">
        <w:rPr>
          <w:rFonts w:ascii="Calibri" w:eastAsia="Calibri" w:hAnsi="Calibri" w:cs="Calibri"/>
          <w:spacing w:val="1"/>
          <w:sz w:val="20"/>
          <w:szCs w:val="20"/>
        </w:rPr>
        <w:t xml:space="preserve"> t</w:t>
      </w:r>
      <w:r w:rsidRPr="003E036D">
        <w:rPr>
          <w:rFonts w:ascii="Calibri" w:eastAsia="Calibri" w:hAnsi="Calibri" w:cs="Calibri"/>
          <w:spacing w:val="-2"/>
          <w:sz w:val="20"/>
          <w:szCs w:val="20"/>
        </w:rPr>
        <w:t>r</w:t>
      </w:r>
      <w:r w:rsidRPr="003E036D">
        <w:rPr>
          <w:rFonts w:ascii="Calibri" w:eastAsia="Calibri" w:hAnsi="Calibri" w:cs="Calibri"/>
          <w:spacing w:val="1"/>
          <w:sz w:val="20"/>
          <w:szCs w:val="20"/>
        </w:rPr>
        <w:t>u</w:t>
      </w:r>
      <w:r w:rsidRPr="003E036D">
        <w:rPr>
          <w:rFonts w:ascii="Calibri" w:eastAsia="Calibri" w:hAnsi="Calibri" w:cs="Calibri"/>
          <w:sz w:val="20"/>
          <w:szCs w:val="20"/>
        </w:rPr>
        <w:t>e</w:t>
      </w:r>
      <w:r w:rsidRPr="003E036D">
        <w:rPr>
          <w:rFonts w:ascii="Calibri" w:eastAsia="Calibri" w:hAnsi="Calibri" w:cs="Calibri"/>
          <w:spacing w:val="-7"/>
          <w:sz w:val="20"/>
          <w:szCs w:val="20"/>
        </w:rPr>
        <w:t xml:space="preserve"> </w:t>
      </w:r>
      <w:r w:rsidRPr="003E036D">
        <w:rPr>
          <w:rFonts w:ascii="Calibri" w:eastAsia="Calibri" w:hAnsi="Calibri" w:cs="Calibri"/>
          <w:sz w:val="20"/>
          <w:szCs w:val="20"/>
        </w:rPr>
        <w:t>a</w:t>
      </w:r>
      <w:r w:rsidRPr="003E036D">
        <w:rPr>
          <w:rFonts w:ascii="Calibri" w:eastAsia="Calibri" w:hAnsi="Calibri" w:cs="Calibri"/>
          <w:spacing w:val="1"/>
          <w:sz w:val="20"/>
          <w:szCs w:val="20"/>
        </w:rPr>
        <w:t>n</w:t>
      </w:r>
      <w:r w:rsidRPr="003E036D">
        <w:rPr>
          <w:rFonts w:ascii="Calibri" w:eastAsia="Calibri" w:hAnsi="Calibri" w:cs="Calibri"/>
          <w:sz w:val="20"/>
          <w:szCs w:val="20"/>
        </w:rPr>
        <w:t>d</w:t>
      </w:r>
      <w:r w:rsidRPr="003E036D">
        <w:rPr>
          <w:rFonts w:ascii="Calibri" w:eastAsia="Calibri" w:hAnsi="Calibri" w:cs="Calibri"/>
          <w:spacing w:val="2"/>
          <w:sz w:val="20"/>
          <w:szCs w:val="20"/>
        </w:rPr>
        <w:t xml:space="preserve"> </w:t>
      </w:r>
      <w:r w:rsidRPr="003E036D">
        <w:rPr>
          <w:rFonts w:ascii="Calibri" w:eastAsia="Calibri" w:hAnsi="Calibri" w:cs="Calibri"/>
          <w:spacing w:val="-1"/>
          <w:sz w:val="20"/>
          <w:szCs w:val="20"/>
        </w:rPr>
        <w:t>c</w:t>
      </w:r>
      <w:r w:rsidRPr="003E036D">
        <w:rPr>
          <w:rFonts w:ascii="Calibri" w:eastAsia="Calibri" w:hAnsi="Calibri" w:cs="Calibri"/>
          <w:spacing w:val="-2"/>
          <w:sz w:val="20"/>
          <w:szCs w:val="20"/>
        </w:rPr>
        <w:t>o</w:t>
      </w:r>
      <w:r w:rsidRPr="003E036D">
        <w:rPr>
          <w:rFonts w:ascii="Calibri" w:eastAsia="Calibri" w:hAnsi="Calibri" w:cs="Calibri"/>
          <w:sz w:val="20"/>
          <w:szCs w:val="20"/>
        </w:rPr>
        <w:t>rr</w:t>
      </w:r>
      <w:r w:rsidRPr="003E036D">
        <w:rPr>
          <w:rFonts w:ascii="Calibri" w:eastAsia="Calibri" w:hAnsi="Calibri" w:cs="Calibri"/>
          <w:spacing w:val="1"/>
          <w:sz w:val="20"/>
          <w:szCs w:val="20"/>
        </w:rPr>
        <w:t>e</w:t>
      </w:r>
      <w:r w:rsidRPr="003E036D">
        <w:rPr>
          <w:rFonts w:ascii="Calibri" w:eastAsia="Calibri" w:hAnsi="Calibri" w:cs="Calibri"/>
          <w:spacing w:val="-1"/>
          <w:sz w:val="20"/>
          <w:szCs w:val="20"/>
        </w:rPr>
        <w:t>c</w:t>
      </w:r>
      <w:r w:rsidRPr="003E036D">
        <w:rPr>
          <w:rFonts w:ascii="Calibri" w:eastAsia="Calibri" w:hAnsi="Calibri" w:cs="Calibri"/>
          <w:sz w:val="20"/>
          <w:szCs w:val="20"/>
        </w:rPr>
        <w:t>t</w:t>
      </w:r>
      <w:r w:rsidRPr="003E036D">
        <w:rPr>
          <w:rFonts w:ascii="Calibri" w:eastAsia="Calibri" w:hAnsi="Calibri" w:cs="Calibri"/>
          <w:spacing w:val="-6"/>
          <w:sz w:val="20"/>
          <w:szCs w:val="20"/>
        </w:rPr>
        <w:t xml:space="preserve"> </w:t>
      </w:r>
      <w:r w:rsidRPr="003E036D">
        <w:rPr>
          <w:rFonts w:ascii="Calibri" w:eastAsia="Calibri" w:hAnsi="Calibri" w:cs="Calibri"/>
          <w:spacing w:val="1"/>
          <w:sz w:val="20"/>
          <w:szCs w:val="20"/>
        </w:rPr>
        <w:t>t</w:t>
      </w:r>
      <w:r w:rsidRPr="003E036D">
        <w:rPr>
          <w:rFonts w:ascii="Calibri" w:eastAsia="Calibri" w:hAnsi="Calibri" w:cs="Calibri"/>
          <w:sz w:val="20"/>
          <w:szCs w:val="20"/>
        </w:rPr>
        <w:t>o</w:t>
      </w:r>
      <w:r w:rsidRPr="003E036D">
        <w:rPr>
          <w:rFonts w:ascii="Calibri" w:eastAsia="Calibri" w:hAnsi="Calibri" w:cs="Calibri"/>
          <w:spacing w:val="-1"/>
          <w:sz w:val="20"/>
          <w:szCs w:val="20"/>
        </w:rPr>
        <w:t xml:space="preserve"> t</w:t>
      </w:r>
      <w:r w:rsidRPr="003E036D">
        <w:rPr>
          <w:rFonts w:ascii="Calibri" w:eastAsia="Calibri" w:hAnsi="Calibri" w:cs="Calibri"/>
          <w:spacing w:val="1"/>
          <w:sz w:val="20"/>
          <w:szCs w:val="20"/>
        </w:rPr>
        <w:t>h</w:t>
      </w:r>
      <w:r w:rsidRPr="003E036D">
        <w:rPr>
          <w:rFonts w:ascii="Calibri" w:eastAsia="Calibri" w:hAnsi="Calibri" w:cs="Calibri"/>
          <w:sz w:val="20"/>
          <w:szCs w:val="20"/>
        </w:rPr>
        <w:t>e</w:t>
      </w:r>
      <w:r w:rsidRPr="003E036D">
        <w:rPr>
          <w:rFonts w:ascii="Calibri" w:eastAsia="Calibri" w:hAnsi="Calibri" w:cs="Calibri"/>
          <w:spacing w:val="-4"/>
          <w:sz w:val="20"/>
          <w:szCs w:val="20"/>
        </w:rPr>
        <w:t xml:space="preserve"> </w:t>
      </w:r>
      <w:r w:rsidRPr="003E036D">
        <w:rPr>
          <w:rFonts w:ascii="Calibri" w:eastAsia="Calibri" w:hAnsi="Calibri" w:cs="Calibri"/>
          <w:spacing w:val="1"/>
          <w:sz w:val="20"/>
          <w:szCs w:val="20"/>
        </w:rPr>
        <w:t>b</w:t>
      </w:r>
      <w:r w:rsidRPr="003E036D">
        <w:rPr>
          <w:rFonts w:ascii="Calibri" w:eastAsia="Calibri" w:hAnsi="Calibri" w:cs="Calibri"/>
          <w:sz w:val="20"/>
          <w:szCs w:val="20"/>
        </w:rPr>
        <w:t>est</w:t>
      </w:r>
      <w:r w:rsidRPr="003E036D">
        <w:rPr>
          <w:rFonts w:ascii="Calibri" w:eastAsia="Calibri" w:hAnsi="Calibri" w:cs="Calibri"/>
          <w:spacing w:val="-3"/>
          <w:sz w:val="20"/>
          <w:szCs w:val="20"/>
        </w:rPr>
        <w:t xml:space="preserve"> </w:t>
      </w:r>
      <w:r w:rsidRPr="003E036D">
        <w:rPr>
          <w:rFonts w:ascii="Calibri" w:eastAsia="Calibri" w:hAnsi="Calibri" w:cs="Calibri"/>
          <w:spacing w:val="-2"/>
          <w:sz w:val="20"/>
          <w:szCs w:val="20"/>
        </w:rPr>
        <w:t>o</w:t>
      </w:r>
      <w:r w:rsidRPr="003E036D">
        <w:rPr>
          <w:rFonts w:ascii="Calibri" w:eastAsia="Calibri" w:hAnsi="Calibri" w:cs="Calibri"/>
          <w:sz w:val="20"/>
          <w:szCs w:val="20"/>
        </w:rPr>
        <w:t>f</w:t>
      </w:r>
      <w:r w:rsidRPr="003E036D">
        <w:rPr>
          <w:rFonts w:ascii="Calibri" w:eastAsia="Calibri" w:hAnsi="Calibri" w:cs="Calibri"/>
          <w:spacing w:val="2"/>
          <w:sz w:val="20"/>
          <w:szCs w:val="20"/>
        </w:rPr>
        <w:t xml:space="preserve"> </w:t>
      </w:r>
      <w:r w:rsidRPr="003E036D">
        <w:rPr>
          <w:rFonts w:ascii="Calibri" w:eastAsia="Calibri" w:hAnsi="Calibri" w:cs="Calibri"/>
          <w:sz w:val="20"/>
          <w:szCs w:val="20"/>
        </w:rPr>
        <w:t xml:space="preserve">my </w:t>
      </w:r>
      <w:r w:rsidRPr="003E036D">
        <w:rPr>
          <w:rFonts w:ascii="Calibri" w:eastAsia="Calibri" w:hAnsi="Calibri" w:cs="Calibri"/>
          <w:spacing w:val="-1"/>
          <w:sz w:val="20"/>
          <w:szCs w:val="20"/>
        </w:rPr>
        <w:t>k</w:t>
      </w:r>
      <w:r w:rsidRPr="003E036D">
        <w:rPr>
          <w:rFonts w:ascii="Calibri" w:eastAsia="Calibri" w:hAnsi="Calibri" w:cs="Calibri"/>
          <w:spacing w:val="1"/>
          <w:sz w:val="20"/>
          <w:szCs w:val="20"/>
        </w:rPr>
        <w:t>no</w:t>
      </w:r>
      <w:r w:rsidRPr="003E036D">
        <w:rPr>
          <w:rFonts w:ascii="Calibri" w:eastAsia="Calibri" w:hAnsi="Calibri" w:cs="Calibri"/>
          <w:spacing w:val="-1"/>
          <w:sz w:val="20"/>
          <w:szCs w:val="20"/>
        </w:rPr>
        <w:t>w</w:t>
      </w:r>
      <w:r w:rsidRPr="003E036D">
        <w:rPr>
          <w:rFonts w:ascii="Calibri" w:eastAsia="Calibri" w:hAnsi="Calibri" w:cs="Calibri"/>
          <w:sz w:val="20"/>
          <w:szCs w:val="20"/>
        </w:rPr>
        <w:t>le</w:t>
      </w:r>
      <w:r w:rsidRPr="003E036D">
        <w:rPr>
          <w:rFonts w:ascii="Calibri" w:eastAsia="Calibri" w:hAnsi="Calibri" w:cs="Calibri"/>
          <w:spacing w:val="1"/>
          <w:sz w:val="20"/>
          <w:szCs w:val="20"/>
        </w:rPr>
        <w:t>d</w:t>
      </w:r>
      <w:r w:rsidRPr="003E036D">
        <w:rPr>
          <w:rFonts w:ascii="Calibri" w:eastAsia="Calibri" w:hAnsi="Calibri" w:cs="Calibri"/>
          <w:sz w:val="20"/>
          <w:szCs w:val="20"/>
        </w:rPr>
        <w:t>ge.</w:t>
      </w:r>
      <w:r w:rsidRPr="003E036D">
        <w:rPr>
          <w:rFonts w:ascii="Calibri" w:eastAsia="Calibri" w:hAnsi="Calibri" w:cs="Calibri"/>
          <w:spacing w:val="49"/>
          <w:sz w:val="20"/>
          <w:szCs w:val="20"/>
        </w:rPr>
        <w:t xml:space="preserve"> </w:t>
      </w:r>
      <w:r w:rsidRPr="003E036D">
        <w:rPr>
          <w:rFonts w:ascii="Calibri" w:eastAsia="Calibri" w:hAnsi="Calibri" w:cs="Calibri"/>
          <w:sz w:val="20"/>
          <w:szCs w:val="20"/>
        </w:rPr>
        <w:t>I</w:t>
      </w:r>
      <w:r w:rsidRPr="003E036D">
        <w:rPr>
          <w:rFonts w:ascii="Calibri" w:eastAsia="Calibri" w:hAnsi="Calibri" w:cs="Calibri"/>
          <w:spacing w:val="-3"/>
          <w:sz w:val="20"/>
          <w:szCs w:val="20"/>
        </w:rPr>
        <w:t xml:space="preserve"> </w:t>
      </w:r>
      <w:r w:rsidRPr="003E036D">
        <w:rPr>
          <w:rFonts w:ascii="Calibri" w:eastAsia="Calibri" w:hAnsi="Calibri" w:cs="Calibri"/>
          <w:spacing w:val="1"/>
          <w:sz w:val="20"/>
          <w:szCs w:val="20"/>
        </w:rPr>
        <w:t>h</w:t>
      </w:r>
      <w:r w:rsidRPr="003E036D">
        <w:rPr>
          <w:rFonts w:ascii="Calibri" w:eastAsia="Calibri" w:hAnsi="Calibri" w:cs="Calibri"/>
          <w:sz w:val="20"/>
          <w:szCs w:val="20"/>
        </w:rPr>
        <w:t>er</w:t>
      </w:r>
      <w:r w:rsidRPr="003E036D">
        <w:rPr>
          <w:rFonts w:ascii="Calibri" w:eastAsia="Calibri" w:hAnsi="Calibri" w:cs="Calibri"/>
          <w:spacing w:val="-2"/>
          <w:sz w:val="20"/>
          <w:szCs w:val="20"/>
        </w:rPr>
        <w:t>e</w:t>
      </w:r>
      <w:r w:rsidRPr="003E036D">
        <w:rPr>
          <w:rFonts w:ascii="Calibri" w:eastAsia="Calibri" w:hAnsi="Calibri" w:cs="Calibri"/>
          <w:spacing w:val="1"/>
          <w:sz w:val="20"/>
          <w:szCs w:val="20"/>
        </w:rPr>
        <w:t>b</w:t>
      </w:r>
      <w:r w:rsidRPr="003E036D">
        <w:rPr>
          <w:rFonts w:ascii="Calibri" w:eastAsia="Calibri" w:hAnsi="Calibri" w:cs="Calibri"/>
          <w:sz w:val="20"/>
          <w:szCs w:val="20"/>
        </w:rPr>
        <w:t>y</w:t>
      </w:r>
      <w:r w:rsidRPr="003E036D">
        <w:rPr>
          <w:rFonts w:ascii="Calibri" w:eastAsia="Calibri" w:hAnsi="Calibri" w:cs="Calibri"/>
          <w:spacing w:val="-3"/>
          <w:sz w:val="20"/>
          <w:szCs w:val="20"/>
        </w:rPr>
        <w:t xml:space="preserve"> </w:t>
      </w:r>
      <w:r w:rsidRPr="003E036D">
        <w:rPr>
          <w:rFonts w:ascii="Calibri" w:eastAsia="Calibri" w:hAnsi="Calibri" w:cs="Calibri"/>
          <w:sz w:val="20"/>
          <w:szCs w:val="20"/>
        </w:rPr>
        <w:t>a</w:t>
      </w:r>
      <w:r w:rsidRPr="003E036D">
        <w:rPr>
          <w:rFonts w:ascii="Calibri" w:eastAsia="Calibri" w:hAnsi="Calibri" w:cs="Calibri"/>
          <w:spacing w:val="-1"/>
          <w:sz w:val="20"/>
          <w:szCs w:val="20"/>
        </w:rPr>
        <w:t>ck</w:t>
      </w:r>
      <w:r w:rsidRPr="003E036D">
        <w:rPr>
          <w:rFonts w:ascii="Calibri" w:eastAsia="Calibri" w:hAnsi="Calibri" w:cs="Calibri"/>
          <w:spacing w:val="1"/>
          <w:sz w:val="20"/>
          <w:szCs w:val="20"/>
        </w:rPr>
        <w:t>no</w:t>
      </w:r>
      <w:r w:rsidRPr="003E036D">
        <w:rPr>
          <w:rFonts w:ascii="Calibri" w:eastAsia="Calibri" w:hAnsi="Calibri" w:cs="Calibri"/>
          <w:spacing w:val="-1"/>
          <w:sz w:val="20"/>
          <w:szCs w:val="20"/>
        </w:rPr>
        <w:t>w</w:t>
      </w:r>
      <w:r w:rsidRPr="003E036D">
        <w:rPr>
          <w:rFonts w:ascii="Calibri" w:eastAsia="Calibri" w:hAnsi="Calibri" w:cs="Calibri"/>
          <w:sz w:val="20"/>
          <w:szCs w:val="20"/>
        </w:rPr>
        <w:t>l</w:t>
      </w:r>
      <w:r w:rsidRPr="003E036D">
        <w:rPr>
          <w:rFonts w:ascii="Calibri" w:eastAsia="Calibri" w:hAnsi="Calibri" w:cs="Calibri"/>
          <w:spacing w:val="1"/>
          <w:sz w:val="20"/>
          <w:szCs w:val="20"/>
        </w:rPr>
        <w:t>ed</w:t>
      </w:r>
      <w:r w:rsidRPr="003E036D">
        <w:rPr>
          <w:rFonts w:ascii="Calibri" w:eastAsia="Calibri" w:hAnsi="Calibri" w:cs="Calibri"/>
          <w:sz w:val="20"/>
          <w:szCs w:val="20"/>
        </w:rPr>
        <w:t>ge</w:t>
      </w:r>
      <w:r w:rsidRPr="003E036D">
        <w:rPr>
          <w:rFonts w:ascii="Calibri" w:eastAsia="Calibri" w:hAnsi="Calibri" w:cs="Calibri"/>
          <w:spacing w:val="-7"/>
          <w:sz w:val="20"/>
          <w:szCs w:val="20"/>
        </w:rPr>
        <w:t xml:space="preserve"> </w:t>
      </w:r>
      <w:r w:rsidRPr="003E036D">
        <w:rPr>
          <w:rFonts w:ascii="Calibri" w:eastAsia="Calibri" w:hAnsi="Calibri" w:cs="Calibri"/>
          <w:spacing w:val="1"/>
          <w:sz w:val="20"/>
          <w:szCs w:val="20"/>
        </w:rPr>
        <w:t>t</w:t>
      </w:r>
      <w:r w:rsidRPr="003E036D">
        <w:rPr>
          <w:rFonts w:ascii="Calibri" w:eastAsia="Calibri" w:hAnsi="Calibri" w:cs="Calibri"/>
          <w:spacing w:val="-1"/>
          <w:sz w:val="20"/>
          <w:szCs w:val="20"/>
        </w:rPr>
        <w:t>h</w:t>
      </w:r>
      <w:r w:rsidRPr="003E036D">
        <w:rPr>
          <w:rFonts w:ascii="Calibri" w:eastAsia="Calibri" w:hAnsi="Calibri" w:cs="Calibri"/>
          <w:sz w:val="20"/>
          <w:szCs w:val="20"/>
        </w:rPr>
        <w:t>at</w:t>
      </w:r>
      <w:r w:rsidRPr="003E036D">
        <w:rPr>
          <w:rFonts w:ascii="Calibri" w:eastAsia="Calibri" w:hAnsi="Calibri" w:cs="Calibri"/>
          <w:spacing w:val="-1"/>
          <w:sz w:val="20"/>
          <w:szCs w:val="20"/>
        </w:rPr>
        <w:t xml:space="preserve"> </w:t>
      </w:r>
      <w:r w:rsidRPr="003E036D">
        <w:rPr>
          <w:rFonts w:ascii="Calibri" w:eastAsia="Calibri" w:hAnsi="Calibri" w:cs="Calibri"/>
          <w:spacing w:val="1"/>
          <w:sz w:val="20"/>
          <w:szCs w:val="20"/>
        </w:rPr>
        <w:t>f</w:t>
      </w:r>
      <w:r w:rsidRPr="003E036D">
        <w:rPr>
          <w:rFonts w:ascii="Calibri" w:eastAsia="Calibri" w:hAnsi="Calibri" w:cs="Calibri"/>
          <w:spacing w:val="-1"/>
          <w:sz w:val="20"/>
          <w:szCs w:val="20"/>
        </w:rPr>
        <w:t>u</w:t>
      </w:r>
      <w:r w:rsidRPr="003E036D">
        <w:rPr>
          <w:rFonts w:ascii="Calibri" w:eastAsia="Calibri" w:hAnsi="Calibri" w:cs="Calibri"/>
          <w:spacing w:val="1"/>
          <w:sz w:val="20"/>
          <w:szCs w:val="20"/>
        </w:rPr>
        <w:t>nd</w:t>
      </w:r>
      <w:r w:rsidRPr="003E036D">
        <w:rPr>
          <w:rFonts w:ascii="Calibri" w:eastAsia="Calibri" w:hAnsi="Calibri" w:cs="Calibri"/>
          <w:spacing w:val="-2"/>
          <w:sz w:val="20"/>
          <w:szCs w:val="20"/>
        </w:rPr>
        <w:t>i</w:t>
      </w:r>
      <w:r w:rsidRPr="003E036D">
        <w:rPr>
          <w:rFonts w:ascii="Calibri" w:eastAsia="Calibri" w:hAnsi="Calibri" w:cs="Calibri"/>
          <w:spacing w:val="1"/>
          <w:sz w:val="20"/>
          <w:szCs w:val="20"/>
        </w:rPr>
        <w:t>n</w:t>
      </w:r>
      <w:r w:rsidRPr="003E036D">
        <w:rPr>
          <w:rFonts w:ascii="Calibri" w:eastAsia="Calibri" w:hAnsi="Calibri" w:cs="Calibri"/>
          <w:sz w:val="20"/>
          <w:szCs w:val="20"/>
        </w:rPr>
        <w:t>g</w:t>
      </w:r>
      <w:r w:rsidRPr="003E036D">
        <w:rPr>
          <w:rFonts w:ascii="Calibri" w:eastAsia="Calibri" w:hAnsi="Calibri" w:cs="Calibri"/>
          <w:spacing w:val="1"/>
          <w:sz w:val="20"/>
          <w:szCs w:val="20"/>
        </w:rPr>
        <w:t xml:space="preserve"> </w:t>
      </w:r>
      <w:r w:rsidR="00335589" w:rsidRPr="003E036D">
        <w:rPr>
          <w:rFonts w:ascii="Calibri" w:eastAsia="Calibri" w:hAnsi="Calibri" w:cs="Calibri"/>
          <w:spacing w:val="1"/>
          <w:sz w:val="20"/>
          <w:szCs w:val="20"/>
        </w:rPr>
        <w:t xml:space="preserve">will be received after an invoice has been turned into the </w:t>
      </w:r>
      <w:r w:rsidRPr="003E036D">
        <w:rPr>
          <w:rFonts w:ascii="Calibri" w:eastAsia="Calibri" w:hAnsi="Calibri" w:cs="Calibri"/>
          <w:spacing w:val="-1"/>
          <w:sz w:val="20"/>
          <w:szCs w:val="20"/>
        </w:rPr>
        <w:t>C</w:t>
      </w:r>
      <w:r w:rsidRPr="003E036D">
        <w:rPr>
          <w:rFonts w:ascii="Calibri" w:eastAsia="Calibri" w:hAnsi="Calibri" w:cs="Calibri"/>
          <w:sz w:val="20"/>
          <w:szCs w:val="20"/>
        </w:rPr>
        <w:t>i</w:t>
      </w:r>
      <w:r w:rsidRPr="003E036D">
        <w:rPr>
          <w:rFonts w:ascii="Calibri" w:eastAsia="Calibri" w:hAnsi="Calibri" w:cs="Calibri"/>
          <w:spacing w:val="-1"/>
          <w:sz w:val="20"/>
          <w:szCs w:val="20"/>
        </w:rPr>
        <w:t>t</w:t>
      </w:r>
      <w:r w:rsidRPr="003E036D">
        <w:rPr>
          <w:rFonts w:ascii="Calibri" w:eastAsia="Calibri" w:hAnsi="Calibri" w:cs="Calibri"/>
          <w:sz w:val="20"/>
          <w:szCs w:val="20"/>
        </w:rPr>
        <w:t>y</w:t>
      </w:r>
      <w:r w:rsidRPr="003E036D">
        <w:rPr>
          <w:rFonts w:ascii="Calibri" w:eastAsia="Calibri" w:hAnsi="Calibri" w:cs="Calibri"/>
          <w:spacing w:val="-2"/>
          <w:sz w:val="20"/>
          <w:szCs w:val="20"/>
        </w:rPr>
        <w:t xml:space="preserve"> </w:t>
      </w:r>
      <w:r w:rsidRPr="003E036D">
        <w:rPr>
          <w:rFonts w:ascii="Calibri" w:eastAsia="Calibri" w:hAnsi="Calibri" w:cs="Calibri"/>
          <w:spacing w:val="1"/>
          <w:sz w:val="20"/>
          <w:szCs w:val="20"/>
        </w:rPr>
        <w:t>o</w:t>
      </w:r>
      <w:r w:rsidRPr="003E036D">
        <w:rPr>
          <w:rFonts w:ascii="Calibri" w:eastAsia="Calibri" w:hAnsi="Calibri" w:cs="Calibri"/>
          <w:sz w:val="20"/>
          <w:szCs w:val="20"/>
        </w:rPr>
        <w:t>f</w:t>
      </w:r>
      <w:r w:rsidRPr="003E036D">
        <w:rPr>
          <w:rFonts w:ascii="Calibri" w:eastAsia="Calibri" w:hAnsi="Calibri" w:cs="Calibri"/>
          <w:spacing w:val="2"/>
          <w:sz w:val="20"/>
          <w:szCs w:val="20"/>
        </w:rPr>
        <w:t xml:space="preserve"> </w:t>
      </w:r>
      <w:r w:rsidR="00FE7EF7" w:rsidRPr="003E036D">
        <w:rPr>
          <w:rFonts w:ascii="Calibri" w:eastAsia="Calibri" w:hAnsi="Calibri" w:cs="Calibri"/>
          <w:sz w:val="20"/>
          <w:szCs w:val="20"/>
        </w:rPr>
        <w:t>Lindale</w:t>
      </w:r>
      <w:r w:rsidRPr="003E036D">
        <w:rPr>
          <w:rFonts w:ascii="Calibri" w:eastAsia="Calibri" w:hAnsi="Calibri" w:cs="Calibri"/>
          <w:spacing w:val="-2"/>
          <w:sz w:val="20"/>
          <w:szCs w:val="20"/>
        </w:rPr>
        <w:t xml:space="preserve"> </w:t>
      </w:r>
      <w:r w:rsidR="00335589" w:rsidRPr="003E036D">
        <w:rPr>
          <w:rFonts w:ascii="Calibri" w:eastAsia="Calibri" w:hAnsi="Calibri" w:cs="Calibri"/>
          <w:spacing w:val="-2"/>
          <w:sz w:val="20"/>
          <w:szCs w:val="20"/>
        </w:rPr>
        <w:t xml:space="preserve">with receipts attached.  </w:t>
      </w:r>
      <w:r w:rsidRPr="003E036D">
        <w:rPr>
          <w:rFonts w:ascii="Calibri" w:eastAsia="Calibri" w:hAnsi="Calibri" w:cs="Calibri"/>
          <w:sz w:val="20"/>
          <w:szCs w:val="20"/>
        </w:rPr>
        <w:t>I</w:t>
      </w:r>
      <w:r w:rsidRPr="003E036D">
        <w:rPr>
          <w:rFonts w:ascii="Calibri" w:eastAsia="Calibri" w:hAnsi="Calibri" w:cs="Calibri"/>
          <w:spacing w:val="-1"/>
          <w:sz w:val="20"/>
          <w:szCs w:val="20"/>
        </w:rPr>
        <w:t xml:space="preserve"> </w:t>
      </w:r>
      <w:r w:rsidRPr="003E036D">
        <w:rPr>
          <w:rFonts w:ascii="Calibri" w:eastAsia="Calibri" w:hAnsi="Calibri" w:cs="Calibri"/>
          <w:sz w:val="20"/>
          <w:szCs w:val="20"/>
        </w:rPr>
        <w:t>agr</w:t>
      </w:r>
      <w:r w:rsidRPr="003E036D">
        <w:rPr>
          <w:rFonts w:ascii="Calibri" w:eastAsia="Calibri" w:hAnsi="Calibri" w:cs="Calibri"/>
          <w:spacing w:val="1"/>
          <w:sz w:val="20"/>
          <w:szCs w:val="20"/>
        </w:rPr>
        <w:t>e</w:t>
      </w:r>
      <w:r w:rsidRPr="003E036D">
        <w:rPr>
          <w:rFonts w:ascii="Calibri" w:eastAsia="Calibri" w:hAnsi="Calibri" w:cs="Calibri"/>
          <w:sz w:val="20"/>
          <w:szCs w:val="20"/>
        </w:rPr>
        <w:t>e</w:t>
      </w:r>
      <w:r w:rsidRPr="003E036D">
        <w:rPr>
          <w:rFonts w:ascii="Calibri" w:eastAsia="Calibri" w:hAnsi="Calibri" w:cs="Calibri"/>
          <w:spacing w:val="-7"/>
          <w:sz w:val="20"/>
          <w:szCs w:val="20"/>
        </w:rPr>
        <w:t xml:space="preserve"> </w:t>
      </w:r>
      <w:r w:rsidRPr="003E036D">
        <w:rPr>
          <w:rFonts w:ascii="Calibri" w:eastAsia="Calibri" w:hAnsi="Calibri" w:cs="Calibri"/>
          <w:spacing w:val="-1"/>
          <w:sz w:val="20"/>
          <w:szCs w:val="20"/>
        </w:rPr>
        <w:t>t</w:t>
      </w:r>
      <w:r w:rsidRPr="003E036D">
        <w:rPr>
          <w:rFonts w:ascii="Calibri" w:eastAsia="Calibri" w:hAnsi="Calibri" w:cs="Calibri"/>
          <w:spacing w:val="1"/>
          <w:sz w:val="20"/>
          <w:szCs w:val="20"/>
        </w:rPr>
        <w:t>h</w:t>
      </w:r>
      <w:r w:rsidRPr="003E036D">
        <w:rPr>
          <w:rFonts w:ascii="Calibri" w:eastAsia="Calibri" w:hAnsi="Calibri" w:cs="Calibri"/>
          <w:sz w:val="20"/>
          <w:szCs w:val="20"/>
        </w:rPr>
        <w:t>at</w:t>
      </w:r>
      <w:r w:rsidRPr="003E036D">
        <w:rPr>
          <w:rFonts w:ascii="Calibri" w:eastAsia="Calibri" w:hAnsi="Calibri" w:cs="Calibri"/>
          <w:spacing w:val="-3"/>
          <w:sz w:val="20"/>
          <w:szCs w:val="20"/>
        </w:rPr>
        <w:t xml:space="preserve"> </w:t>
      </w:r>
      <w:r w:rsidRPr="003E036D">
        <w:rPr>
          <w:rFonts w:ascii="Calibri" w:eastAsia="Calibri" w:hAnsi="Calibri" w:cs="Calibri"/>
          <w:sz w:val="20"/>
          <w:szCs w:val="20"/>
        </w:rPr>
        <w:t xml:space="preserve">if </w:t>
      </w:r>
      <w:r w:rsidRPr="003E036D">
        <w:rPr>
          <w:rFonts w:ascii="Calibri" w:eastAsia="Calibri" w:hAnsi="Calibri" w:cs="Calibri"/>
          <w:spacing w:val="1"/>
          <w:sz w:val="20"/>
          <w:szCs w:val="20"/>
        </w:rPr>
        <w:t>f</w:t>
      </w:r>
      <w:r w:rsidRPr="003E036D">
        <w:rPr>
          <w:rFonts w:ascii="Calibri" w:eastAsia="Calibri" w:hAnsi="Calibri" w:cs="Calibri"/>
          <w:spacing w:val="-1"/>
          <w:sz w:val="20"/>
          <w:szCs w:val="20"/>
        </w:rPr>
        <w:t>u</w:t>
      </w:r>
      <w:r w:rsidRPr="003E036D">
        <w:rPr>
          <w:rFonts w:ascii="Calibri" w:eastAsia="Calibri" w:hAnsi="Calibri" w:cs="Calibri"/>
          <w:spacing w:val="1"/>
          <w:sz w:val="20"/>
          <w:szCs w:val="20"/>
        </w:rPr>
        <w:t>nd</w:t>
      </w:r>
      <w:r w:rsidRPr="003E036D">
        <w:rPr>
          <w:rFonts w:ascii="Calibri" w:eastAsia="Calibri" w:hAnsi="Calibri" w:cs="Calibri"/>
          <w:sz w:val="20"/>
          <w:szCs w:val="20"/>
        </w:rPr>
        <w:t>s</w:t>
      </w:r>
      <w:r w:rsidRPr="003E036D">
        <w:rPr>
          <w:rFonts w:ascii="Calibri" w:eastAsia="Calibri" w:hAnsi="Calibri" w:cs="Calibri"/>
          <w:spacing w:val="-2"/>
          <w:sz w:val="20"/>
          <w:szCs w:val="20"/>
        </w:rPr>
        <w:t xml:space="preserve"> </w:t>
      </w:r>
      <w:r w:rsidRPr="003E036D">
        <w:rPr>
          <w:rFonts w:ascii="Calibri" w:eastAsia="Calibri" w:hAnsi="Calibri" w:cs="Calibri"/>
          <w:sz w:val="20"/>
          <w:szCs w:val="20"/>
        </w:rPr>
        <w:t>are</w:t>
      </w:r>
      <w:r w:rsidRPr="003E036D">
        <w:rPr>
          <w:rFonts w:ascii="Calibri" w:eastAsia="Calibri" w:hAnsi="Calibri" w:cs="Calibri"/>
          <w:spacing w:val="-3"/>
          <w:sz w:val="20"/>
          <w:szCs w:val="20"/>
        </w:rPr>
        <w:t xml:space="preserve"> </w:t>
      </w:r>
      <w:r w:rsidRPr="003E036D">
        <w:rPr>
          <w:rFonts w:ascii="Calibri" w:eastAsia="Calibri" w:hAnsi="Calibri" w:cs="Calibri"/>
          <w:spacing w:val="1"/>
          <w:sz w:val="20"/>
          <w:szCs w:val="20"/>
        </w:rPr>
        <w:t>no</w:t>
      </w:r>
      <w:r w:rsidRPr="003E036D">
        <w:rPr>
          <w:rFonts w:ascii="Calibri" w:eastAsia="Calibri" w:hAnsi="Calibri" w:cs="Calibri"/>
          <w:sz w:val="20"/>
          <w:szCs w:val="20"/>
        </w:rPr>
        <w:t>t</w:t>
      </w:r>
      <w:r w:rsidRPr="003E036D">
        <w:rPr>
          <w:rFonts w:ascii="Calibri" w:eastAsia="Calibri" w:hAnsi="Calibri" w:cs="Calibri"/>
          <w:spacing w:val="-1"/>
          <w:sz w:val="20"/>
          <w:szCs w:val="20"/>
        </w:rPr>
        <w:t xml:space="preserve"> </w:t>
      </w:r>
      <w:r w:rsidRPr="003E036D">
        <w:rPr>
          <w:rFonts w:ascii="Calibri" w:eastAsia="Calibri" w:hAnsi="Calibri" w:cs="Calibri"/>
          <w:spacing w:val="1"/>
          <w:sz w:val="20"/>
          <w:szCs w:val="20"/>
        </w:rPr>
        <w:t>e</w:t>
      </w:r>
      <w:r w:rsidRPr="003E036D">
        <w:rPr>
          <w:rFonts w:ascii="Calibri" w:eastAsia="Calibri" w:hAnsi="Calibri" w:cs="Calibri"/>
          <w:spacing w:val="-1"/>
          <w:sz w:val="20"/>
          <w:szCs w:val="20"/>
        </w:rPr>
        <w:t>x</w:t>
      </w:r>
      <w:r w:rsidRPr="003E036D">
        <w:rPr>
          <w:rFonts w:ascii="Calibri" w:eastAsia="Calibri" w:hAnsi="Calibri" w:cs="Calibri"/>
          <w:spacing w:val="1"/>
          <w:sz w:val="20"/>
          <w:szCs w:val="20"/>
        </w:rPr>
        <w:t>p</w:t>
      </w:r>
      <w:r w:rsidRPr="003E036D">
        <w:rPr>
          <w:rFonts w:ascii="Calibri" w:eastAsia="Calibri" w:hAnsi="Calibri" w:cs="Calibri"/>
          <w:spacing w:val="-2"/>
          <w:sz w:val="20"/>
          <w:szCs w:val="20"/>
        </w:rPr>
        <w:t>e</w:t>
      </w:r>
      <w:r w:rsidRPr="003E036D">
        <w:rPr>
          <w:rFonts w:ascii="Calibri" w:eastAsia="Calibri" w:hAnsi="Calibri" w:cs="Calibri"/>
          <w:spacing w:val="1"/>
          <w:sz w:val="20"/>
          <w:szCs w:val="20"/>
        </w:rPr>
        <w:t>nd</w:t>
      </w:r>
      <w:r w:rsidRPr="003E036D">
        <w:rPr>
          <w:rFonts w:ascii="Calibri" w:eastAsia="Calibri" w:hAnsi="Calibri" w:cs="Calibri"/>
          <w:spacing w:val="-2"/>
          <w:sz w:val="20"/>
          <w:szCs w:val="20"/>
        </w:rPr>
        <w:t>e</w:t>
      </w:r>
      <w:r w:rsidRPr="003E036D">
        <w:rPr>
          <w:rFonts w:ascii="Calibri" w:eastAsia="Calibri" w:hAnsi="Calibri" w:cs="Calibri"/>
          <w:sz w:val="20"/>
          <w:szCs w:val="20"/>
        </w:rPr>
        <w:t>d</w:t>
      </w:r>
      <w:r w:rsidRPr="003E036D">
        <w:rPr>
          <w:rFonts w:ascii="Calibri" w:eastAsia="Calibri" w:hAnsi="Calibri" w:cs="Calibri"/>
          <w:spacing w:val="-2"/>
          <w:sz w:val="20"/>
          <w:szCs w:val="20"/>
        </w:rPr>
        <w:t xml:space="preserve"> </w:t>
      </w:r>
      <w:r w:rsidRPr="003E036D">
        <w:rPr>
          <w:rFonts w:ascii="Calibri" w:eastAsia="Calibri" w:hAnsi="Calibri" w:cs="Calibri"/>
          <w:sz w:val="20"/>
          <w:szCs w:val="20"/>
        </w:rPr>
        <w:t>a</w:t>
      </w:r>
      <w:r w:rsidRPr="003E036D">
        <w:rPr>
          <w:rFonts w:ascii="Calibri" w:eastAsia="Calibri" w:hAnsi="Calibri" w:cs="Calibri"/>
          <w:spacing w:val="-1"/>
          <w:sz w:val="20"/>
          <w:szCs w:val="20"/>
        </w:rPr>
        <w:t>cc</w:t>
      </w:r>
      <w:r w:rsidRPr="003E036D">
        <w:rPr>
          <w:rFonts w:ascii="Calibri" w:eastAsia="Calibri" w:hAnsi="Calibri" w:cs="Calibri"/>
          <w:spacing w:val="1"/>
          <w:sz w:val="20"/>
          <w:szCs w:val="20"/>
        </w:rPr>
        <w:t>o</w:t>
      </w:r>
      <w:r w:rsidRPr="003E036D">
        <w:rPr>
          <w:rFonts w:ascii="Calibri" w:eastAsia="Calibri" w:hAnsi="Calibri" w:cs="Calibri"/>
          <w:spacing w:val="-2"/>
          <w:sz w:val="20"/>
          <w:szCs w:val="20"/>
        </w:rPr>
        <w:t>r</w:t>
      </w:r>
      <w:r w:rsidRPr="003E036D">
        <w:rPr>
          <w:rFonts w:ascii="Calibri" w:eastAsia="Calibri" w:hAnsi="Calibri" w:cs="Calibri"/>
          <w:spacing w:val="1"/>
          <w:sz w:val="20"/>
          <w:szCs w:val="20"/>
        </w:rPr>
        <w:t>d</w:t>
      </w:r>
      <w:r w:rsidRPr="003E036D">
        <w:rPr>
          <w:rFonts w:ascii="Calibri" w:eastAsia="Calibri" w:hAnsi="Calibri" w:cs="Calibri"/>
          <w:sz w:val="20"/>
          <w:szCs w:val="20"/>
        </w:rPr>
        <w:t>i</w:t>
      </w:r>
      <w:r w:rsidRPr="003E036D">
        <w:rPr>
          <w:rFonts w:ascii="Calibri" w:eastAsia="Calibri" w:hAnsi="Calibri" w:cs="Calibri"/>
          <w:spacing w:val="1"/>
          <w:sz w:val="20"/>
          <w:szCs w:val="20"/>
        </w:rPr>
        <w:t>n</w:t>
      </w:r>
      <w:r w:rsidRPr="003E036D">
        <w:rPr>
          <w:rFonts w:ascii="Calibri" w:eastAsia="Calibri" w:hAnsi="Calibri" w:cs="Calibri"/>
          <w:sz w:val="20"/>
          <w:szCs w:val="20"/>
        </w:rPr>
        <w:t>g</w:t>
      </w:r>
      <w:r w:rsidRPr="003E036D">
        <w:rPr>
          <w:rFonts w:ascii="Calibri" w:eastAsia="Calibri" w:hAnsi="Calibri" w:cs="Calibri"/>
          <w:spacing w:val="-2"/>
          <w:sz w:val="20"/>
          <w:szCs w:val="20"/>
        </w:rPr>
        <w:t>l</w:t>
      </w:r>
      <w:r w:rsidRPr="003E036D">
        <w:rPr>
          <w:rFonts w:ascii="Calibri" w:eastAsia="Calibri" w:hAnsi="Calibri" w:cs="Calibri"/>
          <w:spacing w:val="-1"/>
          <w:sz w:val="20"/>
          <w:szCs w:val="20"/>
        </w:rPr>
        <w:t>y</w:t>
      </w:r>
      <w:r w:rsidRPr="003E036D">
        <w:rPr>
          <w:rFonts w:ascii="Calibri" w:eastAsia="Calibri" w:hAnsi="Calibri" w:cs="Calibri"/>
          <w:sz w:val="20"/>
          <w:szCs w:val="20"/>
        </w:rPr>
        <w:t>,</w:t>
      </w:r>
      <w:r w:rsidRPr="003E036D">
        <w:rPr>
          <w:rFonts w:ascii="Calibri" w:eastAsia="Calibri" w:hAnsi="Calibri" w:cs="Calibri"/>
          <w:spacing w:val="-4"/>
          <w:sz w:val="20"/>
          <w:szCs w:val="20"/>
        </w:rPr>
        <w:t xml:space="preserve"> </w:t>
      </w:r>
      <w:r w:rsidRPr="003E036D">
        <w:rPr>
          <w:rFonts w:ascii="Calibri" w:eastAsia="Calibri" w:hAnsi="Calibri" w:cs="Calibri"/>
          <w:sz w:val="20"/>
          <w:szCs w:val="20"/>
        </w:rPr>
        <w:t xml:space="preserve">in </w:t>
      </w:r>
      <w:r w:rsidRPr="003E036D">
        <w:rPr>
          <w:rFonts w:ascii="Calibri" w:eastAsia="Calibri" w:hAnsi="Calibri" w:cs="Calibri"/>
          <w:spacing w:val="1"/>
          <w:sz w:val="20"/>
          <w:szCs w:val="20"/>
        </w:rPr>
        <w:t>the op</w:t>
      </w:r>
      <w:r w:rsidRPr="003E036D">
        <w:rPr>
          <w:rFonts w:ascii="Calibri" w:eastAsia="Calibri" w:hAnsi="Calibri" w:cs="Calibri"/>
          <w:sz w:val="20"/>
          <w:szCs w:val="20"/>
        </w:rPr>
        <w:t>i</w:t>
      </w:r>
      <w:r w:rsidRPr="003E036D">
        <w:rPr>
          <w:rFonts w:ascii="Calibri" w:eastAsia="Calibri" w:hAnsi="Calibri" w:cs="Calibri"/>
          <w:spacing w:val="1"/>
          <w:sz w:val="20"/>
          <w:szCs w:val="20"/>
        </w:rPr>
        <w:t>n</w:t>
      </w:r>
      <w:r w:rsidRPr="003E036D">
        <w:rPr>
          <w:rFonts w:ascii="Calibri" w:eastAsia="Calibri" w:hAnsi="Calibri" w:cs="Calibri"/>
          <w:spacing w:val="-2"/>
          <w:sz w:val="20"/>
          <w:szCs w:val="20"/>
        </w:rPr>
        <w:t>i</w:t>
      </w:r>
      <w:r w:rsidRPr="003E036D">
        <w:rPr>
          <w:rFonts w:ascii="Calibri" w:eastAsia="Calibri" w:hAnsi="Calibri" w:cs="Calibri"/>
          <w:spacing w:val="1"/>
          <w:sz w:val="20"/>
          <w:szCs w:val="20"/>
        </w:rPr>
        <w:t>o</w:t>
      </w:r>
      <w:r w:rsidRPr="003E036D">
        <w:rPr>
          <w:rFonts w:ascii="Calibri" w:eastAsia="Calibri" w:hAnsi="Calibri" w:cs="Calibri"/>
          <w:sz w:val="20"/>
          <w:szCs w:val="20"/>
        </w:rPr>
        <w:t xml:space="preserve">n </w:t>
      </w:r>
      <w:r w:rsidRPr="003E036D">
        <w:rPr>
          <w:rFonts w:ascii="Calibri" w:eastAsia="Calibri" w:hAnsi="Calibri" w:cs="Calibri"/>
          <w:spacing w:val="1"/>
          <w:sz w:val="20"/>
          <w:szCs w:val="20"/>
        </w:rPr>
        <w:t>o</w:t>
      </w:r>
      <w:r w:rsidRPr="003E036D">
        <w:rPr>
          <w:rFonts w:ascii="Calibri" w:eastAsia="Calibri" w:hAnsi="Calibri" w:cs="Calibri"/>
          <w:sz w:val="20"/>
          <w:szCs w:val="20"/>
        </w:rPr>
        <w:t xml:space="preserve">f </w:t>
      </w:r>
      <w:r w:rsidRPr="003E036D">
        <w:rPr>
          <w:rFonts w:ascii="Calibri" w:eastAsia="Calibri" w:hAnsi="Calibri" w:cs="Calibri"/>
          <w:spacing w:val="1"/>
          <w:sz w:val="20"/>
          <w:szCs w:val="20"/>
        </w:rPr>
        <w:t>t</w:t>
      </w:r>
      <w:r w:rsidRPr="003E036D">
        <w:rPr>
          <w:rFonts w:ascii="Calibri" w:eastAsia="Calibri" w:hAnsi="Calibri" w:cs="Calibri"/>
          <w:spacing w:val="-1"/>
          <w:sz w:val="20"/>
          <w:szCs w:val="20"/>
        </w:rPr>
        <w:t>h</w:t>
      </w:r>
      <w:r w:rsidRPr="003E036D">
        <w:rPr>
          <w:rFonts w:ascii="Calibri" w:eastAsia="Calibri" w:hAnsi="Calibri" w:cs="Calibri"/>
          <w:sz w:val="20"/>
          <w:szCs w:val="20"/>
        </w:rPr>
        <w:t>e</w:t>
      </w:r>
      <w:r w:rsidRPr="003E036D">
        <w:rPr>
          <w:rFonts w:ascii="Calibri" w:eastAsia="Calibri" w:hAnsi="Calibri" w:cs="Calibri"/>
          <w:spacing w:val="1"/>
          <w:sz w:val="20"/>
          <w:szCs w:val="20"/>
        </w:rPr>
        <w:t xml:space="preserve"> </w:t>
      </w:r>
      <w:r w:rsidRPr="003E036D">
        <w:rPr>
          <w:rFonts w:ascii="Calibri" w:eastAsia="Calibri" w:hAnsi="Calibri" w:cs="Calibri"/>
          <w:spacing w:val="-1"/>
          <w:sz w:val="20"/>
          <w:szCs w:val="20"/>
        </w:rPr>
        <w:t>C</w:t>
      </w:r>
      <w:r w:rsidRPr="003E036D">
        <w:rPr>
          <w:rFonts w:ascii="Calibri" w:eastAsia="Calibri" w:hAnsi="Calibri" w:cs="Calibri"/>
          <w:sz w:val="20"/>
          <w:szCs w:val="20"/>
        </w:rPr>
        <w:t>i</w:t>
      </w:r>
      <w:r w:rsidRPr="003E036D">
        <w:rPr>
          <w:rFonts w:ascii="Calibri" w:eastAsia="Calibri" w:hAnsi="Calibri" w:cs="Calibri"/>
          <w:spacing w:val="1"/>
          <w:sz w:val="20"/>
          <w:szCs w:val="20"/>
        </w:rPr>
        <w:t>t</w:t>
      </w:r>
      <w:r w:rsidRPr="003E036D">
        <w:rPr>
          <w:rFonts w:ascii="Calibri" w:eastAsia="Calibri" w:hAnsi="Calibri" w:cs="Calibri"/>
          <w:sz w:val="20"/>
          <w:szCs w:val="20"/>
        </w:rPr>
        <w:t>y</w:t>
      </w:r>
      <w:r w:rsidRPr="003E036D">
        <w:rPr>
          <w:rFonts w:ascii="Calibri" w:eastAsia="Calibri" w:hAnsi="Calibri" w:cs="Calibri"/>
          <w:spacing w:val="-4"/>
          <w:sz w:val="20"/>
          <w:szCs w:val="20"/>
        </w:rPr>
        <w:t xml:space="preserve"> </w:t>
      </w:r>
      <w:r w:rsidRPr="003E036D">
        <w:rPr>
          <w:rFonts w:ascii="Calibri" w:eastAsia="Calibri" w:hAnsi="Calibri" w:cs="Calibri"/>
          <w:spacing w:val="1"/>
          <w:sz w:val="20"/>
          <w:szCs w:val="20"/>
        </w:rPr>
        <w:t>o</w:t>
      </w:r>
      <w:r w:rsidRPr="003E036D">
        <w:rPr>
          <w:rFonts w:ascii="Calibri" w:eastAsia="Calibri" w:hAnsi="Calibri" w:cs="Calibri"/>
          <w:sz w:val="20"/>
          <w:szCs w:val="20"/>
        </w:rPr>
        <w:t xml:space="preserve">f </w:t>
      </w:r>
      <w:r w:rsidR="00FE7EF7" w:rsidRPr="003E036D">
        <w:rPr>
          <w:rFonts w:ascii="Calibri" w:eastAsia="Calibri" w:hAnsi="Calibri" w:cs="Calibri"/>
          <w:sz w:val="20"/>
          <w:szCs w:val="20"/>
        </w:rPr>
        <w:t>Lindale</w:t>
      </w:r>
      <w:r w:rsidRPr="003E036D">
        <w:rPr>
          <w:rFonts w:ascii="Calibri" w:eastAsia="Calibri" w:hAnsi="Calibri" w:cs="Calibri"/>
          <w:sz w:val="20"/>
          <w:szCs w:val="20"/>
        </w:rPr>
        <w:t>,</w:t>
      </w:r>
      <w:r w:rsidRPr="003E036D">
        <w:rPr>
          <w:rFonts w:ascii="Calibri" w:eastAsia="Calibri" w:hAnsi="Calibri" w:cs="Calibri"/>
          <w:spacing w:val="-1"/>
          <w:sz w:val="20"/>
          <w:szCs w:val="20"/>
        </w:rPr>
        <w:t xml:space="preserve"> </w:t>
      </w:r>
      <w:r w:rsidRPr="003E036D">
        <w:rPr>
          <w:rFonts w:ascii="Calibri" w:eastAsia="Calibri" w:hAnsi="Calibri" w:cs="Calibri"/>
          <w:sz w:val="20"/>
          <w:szCs w:val="20"/>
        </w:rPr>
        <w:t>sa</w:t>
      </w:r>
      <w:r w:rsidRPr="003E036D">
        <w:rPr>
          <w:rFonts w:ascii="Calibri" w:eastAsia="Calibri" w:hAnsi="Calibri" w:cs="Calibri"/>
          <w:spacing w:val="-2"/>
          <w:sz w:val="20"/>
          <w:szCs w:val="20"/>
        </w:rPr>
        <w:t>i</w:t>
      </w:r>
      <w:r w:rsidRPr="003E036D">
        <w:rPr>
          <w:rFonts w:ascii="Calibri" w:eastAsia="Calibri" w:hAnsi="Calibri" w:cs="Calibri"/>
          <w:sz w:val="20"/>
          <w:szCs w:val="20"/>
        </w:rPr>
        <w:t xml:space="preserve">d </w:t>
      </w:r>
      <w:r w:rsidRPr="003E036D">
        <w:rPr>
          <w:rFonts w:ascii="Calibri" w:eastAsia="Calibri" w:hAnsi="Calibri" w:cs="Calibri"/>
          <w:spacing w:val="1"/>
          <w:sz w:val="20"/>
          <w:szCs w:val="20"/>
        </w:rPr>
        <w:t>f</w:t>
      </w:r>
      <w:r w:rsidRPr="003E036D">
        <w:rPr>
          <w:rFonts w:ascii="Calibri" w:eastAsia="Calibri" w:hAnsi="Calibri" w:cs="Calibri"/>
          <w:spacing w:val="-1"/>
          <w:sz w:val="20"/>
          <w:szCs w:val="20"/>
        </w:rPr>
        <w:t>u</w:t>
      </w:r>
      <w:r w:rsidRPr="003E036D">
        <w:rPr>
          <w:rFonts w:ascii="Calibri" w:eastAsia="Calibri" w:hAnsi="Calibri" w:cs="Calibri"/>
          <w:spacing w:val="1"/>
          <w:sz w:val="20"/>
          <w:szCs w:val="20"/>
        </w:rPr>
        <w:t>nd</w:t>
      </w:r>
      <w:r w:rsidRPr="003E036D">
        <w:rPr>
          <w:rFonts w:ascii="Calibri" w:eastAsia="Calibri" w:hAnsi="Calibri" w:cs="Calibri"/>
          <w:sz w:val="20"/>
          <w:szCs w:val="20"/>
        </w:rPr>
        <w:t xml:space="preserve">s </w:t>
      </w:r>
      <w:r w:rsidRPr="003E036D">
        <w:rPr>
          <w:rFonts w:ascii="Calibri" w:eastAsia="Calibri" w:hAnsi="Calibri" w:cs="Calibri"/>
          <w:spacing w:val="-1"/>
          <w:sz w:val="20"/>
          <w:szCs w:val="20"/>
        </w:rPr>
        <w:t>w</w:t>
      </w:r>
      <w:r w:rsidRPr="003E036D">
        <w:rPr>
          <w:rFonts w:ascii="Calibri" w:eastAsia="Calibri" w:hAnsi="Calibri" w:cs="Calibri"/>
          <w:sz w:val="20"/>
          <w:szCs w:val="20"/>
        </w:rPr>
        <w:t>ill</w:t>
      </w:r>
      <w:r w:rsidRPr="003E036D">
        <w:rPr>
          <w:rFonts w:ascii="Calibri" w:eastAsia="Calibri" w:hAnsi="Calibri" w:cs="Calibri"/>
          <w:spacing w:val="-3"/>
          <w:sz w:val="20"/>
          <w:szCs w:val="20"/>
        </w:rPr>
        <w:t xml:space="preserve"> </w:t>
      </w:r>
      <w:r w:rsidR="00335589" w:rsidRPr="003E036D">
        <w:rPr>
          <w:rFonts w:ascii="Calibri" w:eastAsia="Calibri" w:hAnsi="Calibri" w:cs="Calibri"/>
          <w:spacing w:val="-3"/>
          <w:sz w:val="20"/>
          <w:szCs w:val="20"/>
        </w:rPr>
        <w:t>not be reimbursed.</w:t>
      </w:r>
    </w:p>
    <w:p w:rsidR="006B7925" w:rsidRDefault="006B7925" w:rsidP="002806EE">
      <w:pPr>
        <w:rPr>
          <w:sz w:val="15"/>
          <w:szCs w:val="15"/>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705856" behindDoc="1" locked="0" layoutInCell="1" allowOverlap="1" wp14:anchorId="37B1A022" wp14:editId="345906F4">
                <wp:simplePos x="0" y="0"/>
                <wp:positionH relativeFrom="page">
                  <wp:posOffset>457200</wp:posOffset>
                </wp:positionH>
                <wp:positionV relativeFrom="paragraph">
                  <wp:posOffset>-11430</wp:posOffset>
                </wp:positionV>
                <wp:extent cx="3200400" cy="1270"/>
                <wp:effectExtent l="9525" t="8890" r="9525" b="8890"/>
                <wp:wrapNone/>
                <wp:docPr id="13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720" y="-18"/>
                          <a:chExt cx="5040" cy="2"/>
                        </a:xfrm>
                      </wpg:grpSpPr>
                      <wps:wsp>
                        <wps:cNvPr id="132" name="Freeform 37"/>
                        <wps:cNvSpPr>
                          <a:spLocks/>
                        </wps:cNvSpPr>
                        <wps:spPr bwMode="auto">
                          <a:xfrm>
                            <a:off x="720" y="-18"/>
                            <a:ext cx="5040" cy="2"/>
                          </a:xfrm>
                          <a:custGeom>
                            <a:avLst/>
                            <a:gdLst>
                              <a:gd name="T0" fmla="+- 0 720 720"/>
                              <a:gd name="T1" fmla="*/ T0 w 5040"/>
                              <a:gd name="T2" fmla="+- 0 5760 720"/>
                              <a:gd name="T3" fmla="*/ T2 w 5040"/>
                            </a:gdLst>
                            <a:ahLst/>
                            <a:cxnLst>
                              <a:cxn ang="0">
                                <a:pos x="T1" y="0"/>
                              </a:cxn>
                              <a:cxn ang="0">
                                <a:pos x="T3" y="0"/>
                              </a:cxn>
                            </a:cxnLst>
                            <a:rect l="0" t="0" r="r" b="b"/>
                            <a:pathLst>
                              <a:path w="5040">
                                <a:moveTo>
                                  <a:pt x="0" y="0"/>
                                </a:moveTo>
                                <a:lnTo>
                                  <a:pt x="50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2652E" id="Group 36" o:spid="_x0000_s1026" style="position:absolute;margin-left:36pt;margin-top:-.9pt;width:252pt;height:.1pt;z-index:-251610624;mso-position-horizontal-relative:page" coordorigin="720,-18"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">
                <v:shape id="Freeform 37" o:spid="_x0000_s1027" style="position:absolute;left:720;top:-18;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pB8EA&#10;AADcAAAADwAAAGRycy9kb3ducmV2LnhtbERPTWsCMRC9C/6HMEJvmnUFka1RRCj1YAVtL70Nybi7&#10;uJmETXTjv28Khd7m8T5nvU22Ew/qQ+tYwXxWgCDWzrRcK/j6fJuuQISIbLBzTAqeFGC7GY/WWBk3&#10;8Jkel1iLHMKhQgVNjL6SMuiGLIaZ88SZu7reYsywr6XpccjhtpNlUSylxZZzQ4Oe9g3p2+VuFdRX&#10;reVpX6bh42huRXr3/mm+lXqZpN0riEgp/ov/3AeT5y9K+H0mX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qQfBAAAA3AAAAA8AAAAAAAAAAAAAAAAAmAIAAGRycy9kb3du&#10;cmV2LnhtbFBLBQYAAAAABAAEAPUAAACGAwAAAAA=&#10;" path="m,l5040,e" filled="f" strokeweight=".33197mm">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706880" behindDoc="1" locked="0" layoutInCell="1" allowOverlap="1" wp14:anchorId="566C86DF" wp14:editId="1C7EF6C0">
                <wp:simplePos x="0" y="0"/>
                <wp:positionH relativeFrom="page">
                  <wp:posOffset>5029200</wp:posOffset>
                </wp:positionH>
                <wp:positionV relativeFrom="paragraph">
                  <wp:posOffset>-11430</wp:posOffset>
                </wp:positionV>
                <wp:extent cx="2286000" cy="1270"/>
                <wp:effectExtent l="9525" t="8890" r="9525" b="8890"/>
                <wp:wrapNone/>
                <wp:docPr id="1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920" y="-18"/>
                          <a:chExt cx="3600" cy="2"/>
                        </a:xfrm>
                      </wpg:grpSpPr>
                      <wps:wsp>
                        <wps:cNvPr id="134" name="Freeform 35"/>
                        <wps:cNvSpPr>
                          <a:spLocks/>
                        </wps:cNvSpPr>
                        <wps:spPr bwMode="auto">
                          <a:xfrm>
                            <a:off x="7920" y="-18"/>
                            <a:ext cx="3600" cy="2"/>
                          </a:xfrm>
                          <a:custGeom>
                            <a:avLst/>
                            <a:gdLst>
                              <a:gd name="T0" fmla="+- 0 7920 7920"/>
                              <a:gd name="T1" fmla="*/ T0 w 3600"/>
                              <a:gd name="T2" fmla="+- 0 11520 7920"/>
                              <a:gd name="T3" fmla="*/ T2 w 3600"/>
                            </a:gdLst>
                            <a:ahLst/>
                            <a:cxnLst>
                              <a:cxn ang="0">
                                <a:pos x="T1" y="0"/>
                              </a:cxn>
                              <a:cxn ang="0">
                                <a:pos x="T3" y="0"/>
                              </a:cxn>
                            </a:cxnLst>
                            <a:rect l="0" t="0" r="r" b="b"/>
                            <a:pathLst>
                              <a:path w="3600">
                                <a:moveTo>
                                  <a:pt x="0" y="0"/>
                                </a:moveTo>
                                <a:lnTo>
                                  <a:pt x="360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99D58" id="Group 34" o:spid="_x0000_s1026" style="position:absolute;margin-left:396pt;margin-top:-.9pt;width:180pt;height:.1pt;z-index:-251609600;mso-position-horizontal-relative:page" coordorigin="7920,-18"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">
                <v:shape id="Freeform 35" o:spid="_x0000_s1027" style="position:absolute;left:7920;top:-1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gQcMA&#10;AADcAAAADwAAAGRycy9kb3ducmV2LnhtbERP32vCMBB+F/Y/hBvsTVO3oVKNIkKHMBCmgvh2Nmdb&#10;2lxCE7X+90YY+HYf38+bLTrTiCu1vrKsYDhIQBDnVldcKNjvsv4EhA/IGhvLpOBOHhbzt94MU21v&#10;/EfXbShEDGGfooIyBJdK6fOSDPqBdcSRO9vWYIiwLaRu8RbDTSM/k2QkDVYcG0p0tCopr7cXo2B1&#10;+t39uM2lrt3Gj4rDMdsvx5lSH+/dcgoiUBde4n/3Wsf5X9/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gQcMAAADcAAAADwAAAAAAAAAAAAAAAACYAgAAZHJzL2Rv&#10;d25yZXYueG1sUEsFBgAAAAAEAAQA9QAAAIgDAAAAAA==&#10;" path="m,l3600,e" filled="f" strokeweight=".33197mm">
                  <v:path arrowok="t" o:connecttype="custom" o:connectlocs="0,0;3600,0" o:connectangles="0,0"/>
                </v:shape>
                <w10:wrap anchorx="page"/>
              </v:group>
            </w:pict>
          </mc:Fallback>
        </mc:AlternateConten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tu</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rPr>
        <w:tab/>
      </w:r>
      <w:r w:rsidR="00B77E3D">
        <w:rPr>
          <w:rFonts w:ascii="Calibri" w:eastAsia="Calibri" w:hAnsi="Calibri" w:cs="Calibri"/>
        </w:rPr>
        <w:tab/>
      </w:r>
      <w:r w:rsidR="00B77E3D">
        <w:rPr>
          <w:rFonts w:ascii="Calibri" w:eastAsia="Calibri" w:hAnsi="Calibri" w:cs="Calibri"/>
        </w:rPr>
        <w:tab/>
      </w:r>
      <w:r w:rsidR="00B77E3D">
        <w:rPr>
          <w:rFonts w:ascii="Calibri" w:eastAsia="Calibri" w:hAnsi="Calibri" w:cs="Calibri"/>
        </w:rPr>
        <w:tab/>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te</w:t>
      </w:r>
    </w:p>
    <w:p w:rsidR="006B7925" w:rsidRDefault="006B7925" w:rsidP="002806EE">
      <w:pPr>
        <w:rPr>
          <w:sz w:val="18"/>
          <w:szCs w:val="18"/>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707904" behindDoc="1" locked="0" layoutInCell="1" allowOverlap="1" wp14:anchorId="4DCCE024" wp14:editId="47BFAE5A">
                <wp:simplePos x="0" y="0"/>
                <wp:positionH relativeFrom="page">
                  <wp:posOffset>457200</wp:posOffset>
                </wp:positionH>
                <wp:positionV relativeFrom="paragraph">
                  <wp:posOffset>-11430</wp:posOffset>
                </wp:positionV>
                <wp:extent cx="3200400" cy="1270"/>
                <wp:effectExtent l="9525" t="6350" r="9525" b="11430"/>
                <wp:wrapNone/>
                <wp:docPr id="1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720" y="-18"/>
                          <a:chExt cx="5040" cy="2"/>
                        </a:xfrm>
                      </wpg:grpSpPr>
                      <wps:wsp>
                        <wps:cNvPr id="136" name="Freeform 33"/>
                        <wps:cNvSpPr>
                          <a:spLocks/>
                        </wps:cNvSpPr>
                        <wps:spPr bwMode="auto">
                          <a:xfrm>
                            <a:off x="720" y="-18"/>
                            <a:ext cx="5040" cy="2"/>
                          </a:xfrm>
                          <a:custGeom>
                            <a:avLst/>
                            <a:gdLst>
                              <a:gd name="T0" fmla="+- 0 720 720"/>
                              <a:gd name="T1" fmla="*/ T0 w 5040"/>
                              <a:gd name="T2" fmla="+- 0 5760 720"/>
                              <a:gd name="T3" fmla="*/ T2 w 5040"/>
                            </a:gdLst>
                            <a:ahLst/>
                            <a:cxnLst>
                              <a:cxn ang="0">
                                <a:pos x="T1" y="0"/>
                              </a:cxn>
                              <a:cxn ang="0">
                                <a:pos x="T3" y="0"/>
                              </a:cxn>
                            </a:cxnLst>
                            <a:rect l="0" t="0" r="r" b="b"/>
                            <a:pathLst>
                              <a:path w="5040">
                                <a:moveTo>
                                  <a:pt x="0" y="0"/>
                                </a:moveTo>
                                <a:lnTo>
                                  <a:pt x="50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85AA" id="Group 32" o:spid="_x0000_s1026" style="position:absolute;margin-left:36pt;margin-top:-.9pt;width:252pt;height:.1pt;z-index:-251608576;mso-position-horizontal-relative:page" coordorigin="720,-18"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">
                <v:shape id="Freeform 33" o:spid="_x0000_s1027" style="position:absolute;left:720;top:-18;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gYsEA&#10;AADcAAAADwAAAGRycy9kb3ducmV2LnhtbERPTWsCMRC9F/wPYQrealaloaxGqUJLQRC6LfQ6bsbN&#10;4maybKKm/94UhN7m8T5nuU6uExcaQutZw3RSgCCuvWm50fD99fb0AiJEZIOdZ9LwSwHWq9HDEkvj&#10;r/xJlyo2IodwKFGDjbEvpQy1JYdh4nvizB394DBmODTSDHjN4a6Ts6JQ0mHLucFiT1tL9ak6Ow10&#10;UO6QzvuNep/+mJ2i9Nwdrdbjx/S6ABEpxX/x3f1h8vy5gr9n8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4GLBAAAA3AAAAA8AAAAAAAAAAAAAAAAAmAIAAGRycy9kb3du&#10;cmV2LnhtbFBLBQYAAAAABAAEAPUAAACGAwAAAAA=&#10;" path="m,l5040,e" filled="f" strokeweight=".94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708928" behindDoc="1" locked="0" layoutInCell="1" allowOverlap="1" wp14:anchorId="1F909467" wp14:editId="089A07DE">
                <wp:simplePos x="0" y="0"/>
                <wp:positionH relativeFrom="page">
                  <wp:posOffset>5029200</wp:posOffset>
                </wp:positionH>
                <wp:positionV relativeFrom="paragraph">
                  <wp:posOffset>-11430</wp:posOffset>
                </wp:positionV>
                <wp:extent cx="2286000" cy="1270"/>
                <wp:effectExtent l="9525" t="6350" r="9525" b="11430"/>
                <wp:wrapNone/>
                <wp:docPr id="1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920" y="-18"/>
                          <a:chExt cx="3600" cy="2"/>
                        </a:xfrm>
                      </wpg:grpSpPr>
                      <wps:wsp>
                        <wps:cNvPr id="138" name="Freeform 31"/>
                        <wps:cNvSpPr>
                          <a:spLocks/>
                        </wps:cNvSpPr>
                        <wps:spPr bwMode="auto">
                          <a:xfrm>
                            <a:off x="7920" y="-18"/>
                            <a:ext cx="3600" cy="2"/>
                          </a:xfrm>
                          <a:custGeom>
                            <a:avLst/>
                            <a:gdLst>
                              <a:gd name="T0" fmla="+- 0 7920 7920"/>
                              <a:gd name="T1" fmla="*/ T0 w 3600"/>
                              <a:gd name="T2" fmla="+- 0 11520 7920"/>
                              <a:gd name="T3" fmla="*/ T2 w 3600"/>
                            </a:gdLst>
                            <a:ahLst/>
                            <a:cxnLst>
                              <a:cxn ang="0">
                                <a:pos x="T1" y="0"/>
                              </a:cxn>
                              <a:cxn ang="0">
                                <a:pos x="T3" y="0"/>
                              </a:cxn>
                            </a:cxnLst>
                            <a:rect l="0" t="0" r="r" b="b"/>
                            <a:pathLst>
                              <a:path w="3600">
                                <a:moveTo>
                                  <a:pt x="0" y="0"/>
                                </a:moveTo>
                                <a:lnTo>
                                  <a:pt x="360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699E7" id="Group 30" o:spid="_x0000_s1026" style="position:absolute;margin-left:396pt;margin-top:-.9pt;width:180pt;height:.1pt;z-index:-251607552;mso-position-horizontal-relative:page" coordorigin="7920,-18"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">
                <v:shape id="Freeform 31" o:spid="_x0000_s1027" style="position:absolute;left:7920;top:-1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OI8MA&#10;AADcAAAADwAAAGRycy9kb3ducmV2LnhtbESPQWsCMRCF7wX/QxjBW81a2yKrUUQo9CStFvQ4bMbN&#10;4mayJKmu/nrnUOjtDfPmm/cWq9636kIxNYENTMYFKOIq2IZrAz/7j+cZqJSRLbaBycCNEqyWg6cF&#10;ljZc+Zsuu1wrgXAq0YDLuSu1TpUjj2kcOmLZnUL0mGWMtbYRrwL3rX4pinftsWH54LCjjaPqvPv1&#10;BgS8dW+HaT6m/n5Pzet6H/2XMaNhv56DytTnf/Pf9aeV+FNJK2VE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OI8MAAADcAAAADwAAAAAAAAAAAAAAAACYAgAAZHJzL2Rv&#10;d25yZXYueG1sUEsFBgAAAAAEAAQA9QAAAIgDAAAAAA==&#10;" path="m,l3600,e" filled="f" strokeweight=".94pt">
                  <v:path arrowok="t" o:connecttype="custom" o:connectlocs="0,0;3600,0" o:connectangles="0,0"/>
                </v:shape>
                <w10:wrap anchorx="page"/>
              </v:group>
            </w:pict>
          </mc:Fallback>
        </mc:AlternateContent>
      </w:r>
      <w:r>
        <w:rPr>
          <w:rFonts w:ascii="Calibri" w:eastAsia="Calibri" w:hAnsi="Calibri" w:cs="Calibri"/>
          <w:spacing w:val="1"/>
        </w:rPr>
        <w:t>N</w:t>
      </w:r>
      <w:r>
        <w:rPr>
          <w:rFonts w:ascii="Calibri" w:eastAsia="Calibri" w:hAnsi="Calibri" w:cs="Calibri"/>
        </w:rPr>
        <w:t>ame</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spacing w:val="1"/>
        </w:rPr>
        <w:t>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d</w:t>
      </w:r>
      <w:r>
        <w:rPr>
          <w:rFonts w:ascii="Calibri" w:eastAsia="Calibri" w:hAnsi="Calibri" w:cs="Calibri"/>
        </w:rPr>
        <w:tab/>
      </w:r>
      <w:r w:rsidR="00B77E3D">
        <w:rPr>
          <w:rFonts w:ascii="Calibri" w:eastAsia="Calibri" w:hAnsi="Calibri" w:cs="Calibri"/>
        </w:rPr>
        <w:tab/>
      </w:r>
      <w:r w:rsidR="00B77E3D">
        <w:rPr>
          <w:rFonts w:ascii="Calibri" w:eastAsia="Calibri" w:hAnsi="Calibri" w:cs="Calibri"/>
        </w:rPr>
        <w:tab/>
      </w:r>
      <w:r w:rsidR="00B77E3D">
        <w:rPr>
          <w:rFonts w:ascii="Calibri" w:eastAsia="Calibri" w:hAnsi="Calibri" w:cs="Calibri"/>
        </w:rPr>
        <w:tab/>
      </w:r>
      <w:r w:rsidR="00B77E3D">
        <w:rPr>
          <w:rFonts w:ascii="Calibri" w:eastAsia="Calibri" w:hAnsi="Calibri" w:cs="Calibri"/>
        </w:rPr>
        <w:tab/>
      </w:r>
      <w:r w:rsidR="00B77E3D">
        <w:rPr>
          <w:rFonts w:ascii="Calibri" w:eastAsia="Calibri" w:hAnsi="Calibri" w:cs="Calibri"/>
        </w:rPr>
        <w:tab/>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le</w:t>
      </w: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0"/>
          <w:szCs w:val="20"/>
        </w:rPr>
      </w:pPr>
    </w:p>
    <w:p w:rsidR="006B7925" w:rsidRDefault="006B7925" w:rsidP="002806EE"/>
    <w:p w:rsidR="006B7925" w:rsidRDefault="006B7925" w:rsidP="002806EE">
      <w:pPr>
        <w:rPr>
          <w:rFonts w:ascii="Calibri" w:eastAsia="Calibri" w:hAnsi="Calibri" w:cs="Calibri"/>
        </w:rPr>
      </w:pPr>
      <w:r>
        <w:rPr>
          <w:rFonts w:ascii="Calibri" w:eastAsia="Calibri" w:hAnsi="Calibri" w:cs="Calibri"/>
          <w:b/>
          <w:bCs/>
          <w:spacing w:val="-1"/>
        </w:rPr>
        <w:t>Re</w:t>
      </w:r>
      <w:r>
        <w:rPr>
          <w:rFonts w:ascii="Calibri" w:eastAsia="Calibri" w:hAnsi="Calibri" w:cs="Calibri"/>
          <w:b/>
          <w:bCs/>
          <w:spacing w:val="1"/>
        </w:rPr>
        <w:t>tur</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spacing w:val="1"/>
        </w:rPr>
        <w:t>thi</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p</w:t>
      </w:r>
      <w:r>
        <w:rPr>
          <w:rFonts w:ascii="Calibri" w:eastAsia="Calibri" w:hAnsi="Calibri" w:cs="Calibri"/>
          <w:b/>
          <w:bCs/>
          <w:spacing w:val="-1"/>
        </w:rPr>
        <w:t>p</w:t>
      </w:r>
      <w:r>
        <w:rPr>
          <w:rFonts w:ascii="Calibri" w:eastAsia="Calibri" w:hAnsi="Calibri" w:cs="Calibri"/>
          <w:b/>
          <w:bCs/>
          <w:spacing w:val="1"/>
        </w:rPr>
        <w:t>li</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io</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spacing w:val="-2"/>
        </w:rPr>
        <w:t>t</w:t>
      </w:r>
      <w:r>
        <w:rPr>
          <w:rFonts w:ascii="Calibri" w:eastAsia="Calibri" w:hAnsi="Calibri" w:cs="Calibri"/>
          <w:b/>
          <w:bCs/>
          <w:spacing w:val="1"/>
        </w:rPr>
        <w:t>o</w:t>
      </w:r>
      <w:r>
        <w:rPr>
          <w:rFonts w:ascii="Calibri" w:eastAsia="Calibri" w:hAnsi="Calibri" w:cs="Calibri"/>
          <w:b/>
          <w:bCs/>
        </w:rPr>
        <w:t>:</w:t>
      </w:r>
    </w:p>
    <w:p w:rsidR="006B7925" w:rsidRDefault="006B7925" w:rsidP="002806EE">
      <w:pPr>
        <w:rPr>
          <w:rFonts w:ascii="Calibri" w:eastAsia="Calibri" w:hAnsi="Calibri" w:cs="Calibri"/>
        </w:rPr>
      </w:pP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FE7EF7">
        <w:rPr>
          <w:rFonts w:ascii="Calibri" w:eastAsia="Calibri" w:hAnsi="Calibri" w:cs="Calibri"/>
          <w:spacing w:val="-2"/>
        </w:rPr>
        <w:t>Lindale</w:t>
      </w:r>
    </w:p>
    <w:p w:rsidR="002263D2" w:rsidRDefault="002263D2" w:rsidP="002806EE">
      <w:pPr>
        <w:rPr>
          <w:rFonts w:ascii="Calibri" w:eastAsia="Calibri" w:hAnsi="Calibri" w:cs="Calibri"/>
          <w:spacing w:val="-1"/>
        </w:rPr>
      </w:pPr>
      <w:r>
        <w:rPr>
          <w:rFonts w:ascii="Calibri" w:eastAsia="Calibri" w:hAnsi="Calibri" w:cs="Calibri"/>
          <w:spacing w:val="-1"/>
        </w:rPr>
        <w:t>Tourism Department</w:t>
      </w:r>
    </w:p>
    <w:p w:rsidR="002263D2" w:rsidRDefault="002263D2" w:rsidP="002806EE">
      <w:pPr>
        <w:rPr>
          <w:rFonts w:ascii="Calibri" w:eastAsia="Calibri" w:hAnsi="Calibri" w:cs="Calibri"/>
          <w:spacing w:val="-1"/>
        </w:rPr>
      </w:pPr>
      <w:r>
        <w:rPr>
          <w:rFonts w:ascii="Calibri" w:eastAsia="Calibri" w:hAnsi="Calibri" w:cs="Calibri"/>
          <w:spacing w:val="-1"/>
        </w:rPr>
        <w:t>55 Miranda Lambert Way, Unit 3</w:t>
      </w:r>
    </w:p>
    <w:p w:rsidR="002263D2" w:rsidRDefault="002263D2" w:rsidP="002806EE">
      <w:pPr>
        <w:rPr>
          <w:rFonts w:ascii="Calibri" w:eastAsia="Calibri" w:hAnsi="Calibri" w:cs="Calibri"/>
          <w:spacing w:val="-1"/>
        </w:rPr>
      </w:pPr>
      <w:r>
        <w:rPr>
          <w:rFonts w:ascii="Calibri" w:eastAsia="Calibri" w:hAnsi="Calibri" w:cs="Calibri"/>
          <w:spacing w:val="-1"/>
        </w:rPr>
        <w:t>Lindale, Texas  75771</w:t>
      </w:r>
    </w:p>
    <w:p w:rsidR="002263D2" w:rsidRDefault="002263D2" w:rsidP="002806EE">
      <w:pPr>
        <w:rPr>
          <w:rFonts w:ascii="Calibri" w:eastAsia="Calibri" w:hAnsi="Calibri" w:cs="Calibri"/>
          <w:spacing w:val="-1"/>
        </w:rPr>
      </w:pPr>
    </w:p>
    <w:p w:rsidR="002263D2" w:rsidRDefault="002263D2" w:rsidP="002806EE">
      <w:pPr>
        <w:rPr>
          <w:rFonts w:ascii="Calibri" w:eastAsia="Calibri" w:hAnsi="Calibri" w:cs="Calibri"/>
          <w:spacing w:val="-1"/>
        </w:rPr>
      </w:pPr>
      <w:r>
        <w:rPr>
          <w:rFonts w:ascii="Calibri" w:eastAsia="Calibri" w:hAnsi="Calibri" w:cs="Calibri"/>
          <w:spacing w:val="-1"/>
        </w:rPr>
        <w:t>Or mail to:</w:t>
      </w:r>
    </w:p>
    <w:p w:rsidR="002263D2" w:rsidRDefault="002263D2" w:rsidP="002806EE">
      <w:pPr>
        <w:rPr>
          <w:rFonts w:ascii="Calibri" w:eastAsia="Calibri" w:hAnsi="Calibri" w:cs="Calibri"/>
        </w:rPr>
      </w:pP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Lindale</w:t>
      </w:r>
    </w:p>
    <w:p w:rsidR="002263D2" w:rsidRDefault="002263D2" w:rsidP="002806EE">
      <w:pPr>
        <w:rPr>
          <w:rFonts w:ascii="Calibri" w:eastAsia="Calibri" w:hAnsi="Calibri" w:cs="Calibri"/>
          <w:spacing w:val="-1"/>
        </w:rPr>
      </w:pPr>
      <w:r>
        <w:rPr>
          <w:rFonts w:ascii="Calibri" w:eastAsia="Calibri" w:hAnsi="Calibri" w:cs="Calibri"/>
          <w:spacing w:val="-1"/>
        </w:rPr>
        <w:t>Tourism Department</w:t>
      </w:r>
    </w:p>
    <w:p w:rsidR="002263D2" w:rsidRDefault="002263D2" w:rsidP="002806EE">
      <w:pPr>
        <w:rPr>
          <w:rFonts w:ascii="Calibri" w:eastAsia="Calibri" w:hAnsi="Calibri" w:cs="Calibri"/>
          <w:spacing w:val="-1"/>
        </w:rPr>
      </w:pPr>
      <w:r>
        <w:rPr>
          <w:rFonts w:ascii="Calibri" w:eastAsia="Calibri" w:hAnsi="Calibri" w:cs="Calibri"/>
          <w:spacing w:val="-1"/>
        </w:rPr>
        <w:t>P.O. Box 130</w:t>
      </w:r>
    </w:p>
    <w:p w:rsidR="002263D2" w:rsidRDefault="002263D2" w:rsidP="002806EE">
      <w:pPr>
        <w:rPr>
          <w:rFonts w:ascii="Calibri" w:eastAsia="Calibri" w:hAnsi="Calibri" w:cs="Calibri"/>
          <w:spacing w:val="-1"/>
        </w:rPr>
      </w:pPr>
      <w:r>
        <w:rPr>
          <w:rFonts w:ascii="Calibri" w:eastAsia="Calibri" w:hAnsi="Calibri" w:cs="Calibri"/>
          <w:spacing w:val="-1"/>
        </w:rPr>
        <w:t>Lindale, Texas  75771</w:t>
      </w:r>
    </w:p>
    <w:p w:rsidR="006B7925" w:rsidRDefault="006B7925" w:rsidP="002806EE">
      <w:pPr>
        <w:rPr>
          <w:sz w:val="10"/>
          <w:szCs w:val="10"/>
        </w:rPr>
      </w:pPr>
    </w:p>
    <w:p w:rsidR="006B7925" w:rsidRDefault="006B7925" w:rsidP="002806EE">
      <w:pPr>
        <w:rPr>
          <w:rFonts w:eastAsia="Times New Roman"/>
          <w:sz w:val="20"/>
          <w:szCs w:val="20"/>
        </w:rPr>
      </w:pPr>
    </w:p>
    <w:p w:rsidR="006B7925" w:rsidRDefault="006B7925" w:rsidP="002806EE">
      <w:pPr>
        <w:rPr>
          <w:sz w:val="20"/>
          <w:szCs w:val="20"/>
        </w:rPr>
      </w:pPr>
    </w:p>
    <w:p w:rsidR="006B7925" w:rsidRPr="00B77E3D" w:rsidRDefault="002263D2" w:rsidP="00B77E3D">
      <w:pPr>
        <w:jc w:val="center"/>
        <w:rPr>
          <w:rFonts w:ascii="Calibri" w:eastAsia="Calibri" w:hAnsi="Calibri" w:cs="Calibri"/>
          <w:sz w:val="32"/>
          <w:szCs w:val="32"/>
        </w:rPr>
      </w:pPr>
      <w:r>
        <w:rPr>
          <w:rFonts w:ascii="Calibri" w:eastAsia="Calibri" w:hAnsi="Calibri" w:cs="Calibri"/>
          <w:b/>
          <w:bCs/>
        </w:rPr>
        <w:br w:type="page"/>
      </w:r>
      <w:r w:rsidR="006B7925" w:rsidRPr="00B77E3D">
        <w:rPr>
          <w:rFonts w:ascii="Calibri" w:eastAsia="Calibri" w:hAnsi="Calibri" w:cs="Calibri"/>
          <w:b/>
          <w:bCs/>
          <w:sz w:val="32"/>
          <w:szCs w:val="32"/>
        </w:rPr>
        <w:lastRenderedPageBreak/>
        <w:t>PU</w:t>
      </w:r>
      <w:r w:rsidR="006B7925" w:rsidRPr="00B77E3D">
        <w:rPr>
          <w:rFonts w:ascii="Calibri" w:eastAsia="Calibri" w:hAnsi="Calibri" w:cs="Calibri"/>
          <w:b/>
          <w:bCs/>
          <w:spacing w:val="1"/>
          <w:sz w:val="32"/>
          <w:szCs w:val="32"/>
        </w:rPr>
        <w:t>B</w:t>
      </w:r>
      <w:r w:rsidR="006B7925" w:rsidRPr="00B77E3D">
        <w:rPr>
          <w:rFonts w:ascii="Calibri" w:eastAsia="Calibri" w:hAnsi="Calibri" w:cs="Calibri"/>
          <w:b/>
          <w:bCs/>
          <w:spacing w:val="-2"/>
          <w:sz w:val="32"/>
          <w:szCs w:val="32"/>
        </w:rPr>
        <w:t>L</w:t>
      </w:r>
      <w:r w:rsidR="006B7925" w:rsidRPr="00B77E3D">
        <w:rPr>
          <w:rFonts w:ascii="Calibri" w:eastAsia="Calibri" w:hAnsi="Calibri" w:cs="Calibri"/>
          <w:b/>
          <w:bCs/>
          <w:spacing w:val="1"/>
          <w:sz w:val="32"/>
          <w:szCs w:val="32"/>
        </w:rPr>
        <w:t>I</w:t>
      </w:r>
      <w:r w:rsidR="006B7925" w:rsidRPr="00B77E3D">
        <w:rPr>
          <w:rFonts w:ascii="Calibri" w:eastAsia="Calibri" w:hAnsi="Calibri" w:cs="Calibri"/>
          <w:b/>
          <w:bCs/>
          <w:spacing w:val="-2"/>
          <w:sz w:val="32"/>
          <w:szCs w:val="32"/>
        </w:rPr>
        <w:t>C</w:t>
      </w:r>
      <w:r w:rsidR="006B7925" w:rsidRPr="00B77E3D">
        <w:rPr>
          <w:rFonts w:ascii="Calibri" w:eastAsia="Calibri" w:hAnsi="Calibri" w:cs="Calibri"/>
          <w:b/>
          <w:bCs/>
          <w:spacing w:val="1"/>
          <w:sz w:val="32"/>
          <w:szCs w:val="32"/>
        </w:rPr>
        <w:t>I</w:t>
      </w:r>
      <w:r w:rsidR="006B7925" w:rsidRPr="00B77E3D">
        <w:rPr>
          <w:rFonts w:ascii="Calibri" w:eastAsia="Calibri" w:hAnsi="Calibri" w:cs="Calibri"/>
          <w:b/>
          <w:bCs/>
          <w:spacing w:val="-1"/>
          <w:sz w:val="32"/>
          <w:szCs w:val="32"/>
        </w:rPr>
        <w:t>T</w:t>
      </w:r>
      <w:r w:rsidR="006B7925" w:rsidRPr="00B77E3D">
        <w:rPr>
          <w:rFonts w:ascii="Calibri" w:eastAsia="Calibri" w:hAnsi="Calibri" w:cs="Calibri"/>
          <w:b/>
          <w:bCs/>
          <w:sz w:val="32"/>
          <w:szCs w:val="32"/>
        </w:rPr>
        <w:t>Y</w:t>
      </w:r>
      <w:r w:rsidR="006B7925" w:rsidRPr="00B77E3D">
        <w:rPr>
          <w:rFonts w:ascii="Calibri" w:eastAsia="Calibri" w:hAnsi="Calibri" w:cs="Calibri"/>
          <w:b/>
          <w:bCs/>
          <w:spacing w:val="1"/>
          <w:sz w:val="32"/>
          <w:szCs w:val="32"/>
        </w:rPr>
        <w:t xml:space="preserve"> </w:t>
      </w:r>
      <w:r w:rsidR="006B7925" w:rsidRPr="00B77E3D">
        <w:rPr>
          <w:rFonts w:ascii="Calibri" w:eastAsia="Calibri" w:hAnsi="Calibri" w:cs="Calibri"/>
          <w:b/>
          <w:bCs/>
          <w:spacing w:val="-1"/>
          <w:sz w:val="32"/>
          <w:szCs w:val="32"/>
        </w:rPr>
        <w:t>F</w:t>
      </w:r>
      <w:r w:rsidR="006B7925" w:rsidRPr="00B77E3D">
        <w:rPr>
          <w:rFonts w:ascii="Calibri" w:eastAsia="Calibri" w:hAnsi="Calibri" w:cs="Calibri"/>
          <w:b/>
          <w:bCs/>
          <w:spacing w:val="-2"/>
          <w:sz w:val="32"/>
          <w:szCs w:val="32"/>
        </w:rPr>
        <w:t>AC</w:t>
      </w:r>
      <w:r w:rsidR="006B7925" w:rsidRPr="00B77E3D">
        <w:rPr>
          <w:rFonts w:ascii="Calibri" w:eastAsia="Calibri" w:hAnsi="Calibri" w:cs="Calibri"/>
          <w:b/>
          <w:bCs/>
          <w:sz w:val="32"/>
          <w:szCs w:val="32"/>
        </w:rPr>
        <w:t>T</w:t>
      </w:r>
      <w:r w:rsidR="006B7925" w:rsidRPr="00B77E3D">
        <w:rPr>
          <w:rFonts w:ascii="Calibri" w:eastAsia="Calibri" w:hAnsi="Calibri" w:cs="Calibri"/>
          <w:b/>
          <w:bCs/>
          <w:spacing w:val="2"/>
          <w:sz w:val="32"/>
          <w:szCs w:val="32"/>
        </w:rPr>
        <w:t xml:space="preserve"> </w:t>
      </w:r>
      <w:r w:rsidR="006B7925" w:rsidRPr="00B77E3D">
        <w:rPr>
          <w:rFonts w:ascii="Calibri" w:eastAsia="Calibri" w:hAnsi="Calibri" w:cs="Calibri"/>
          <w:b/>
          <w:bCs/>
          <w:spacing w:val="-1"/>
          <w:sz w:val="32"/>
          <w:szCs w:val="32"/>
        </w:rPr>
        <w:t>S</w:t>
      </w:r>
      <w:r w:rsidR="006B7925" w:rsidRPr="00B77E3D">
        <w:rPr>
          <w:rFonts w:ascii="Calibri" w:eastAsia="Calibri" w:hAnsi="Calibri" w:cs="Calibri"/>
          <w:b/>
          <w:bCs/>
          <w:sz w:val="32"/>
          <w:szCs w:val="32"/>
        </w:rPr>
        <w:t>HE</w:t>
      </w:r>
      <w:r w:rsidR="006B7925" w:rsidRPr="00B77E3D">
        <w:rPr>
          <w:rFonts w:ascii="Calibri" w:eastAsia="Calibri" w:hAnsi="Calibri" w:cs="Calibri"/>
          <w:b/>
          <w:bCs/>
          <w:spacing w:val="-2"/>
          <w:sz w:val="32"/>
          <w:szCs w:val="32"/>
        </w:rPr>
        <w:t>E</w:t>
      </w:r>
      <w:r w:rsidR="006B7925" w:rsidRPr="00B77E3D">
        <w:rPr>
          <w:rFonts w:ascii="Calibri" w:eastAsia="Calibri" w:hAnsi="Calibri" w:cs="Calibri"/>
          <w:b/>
          <w:bCs/>
          <w:sz w:val="32"/>
          <w:szCs w:val="32"/>
        </w:rPr>
        <w:t>T</w:t>
      </w:r>
    </w:p>
    <w:p w:rsidR="006B7925" w:rsidRDefault="006B7925" w:rsidP="002806EE">
      <w:pPr>
        <w:rPr>
          <w:sz w:val="19"/>
          <w:szCs w:val="19"/>
        </w:rPr>
      </w:pPr>
    </w:p>
    <w:p w:rsidR="006B7925" w:rsidRDefault="006B7925" w:rsidP="002806EE">
      <w:pPr>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8"/>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facili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rPr>
        <w:t>can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rPr>
        <w:t>ffect</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rPr>
        <w:t xml:space="preserve">y </w:t>
      </w:r>
      <w:r>
        <w:rPr>
          <w:rFonts w:ascii="Calibri" w:eastAsia="Calibri" w:hAnsi="Calibri" w:cs="Calibri"/>
          <w:spacing w:val="-1"/>
        </w:rPr>
        <w:t>b</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FE7EF7">
        <w:rPr>
          <w:rFonts w:ascii="Calibri" w:eastAsia="Calibri" w:hAnsi="Calibri" w:cs="Calibri"/>
          <w:spacing w:val="1"/>
        </w:rPr>
        <w:t>Lindale</w:t>
      </w:r>
      <w:r>
        <w:rPr>
          <w:rFonts w:ascii="Calibri" w:eastAsia="Calibri" w:hAnsi="Calibri" w:cs="Calibri"/>
          <w:spacing w:val="4"/>
        </w:rPr>
        <w:t xml:space="preserve"> </w:t>
      </w:r>
      <w:r w:rsidR="002263D2">
        <w:rPr>
          <w:rFonts w:ascii="Calibri" w:eastAsia="Calibri" w:hAnsi="Calibri" w:cs="Calibri"/>
          <w:spacing w:val="4"/>
        </w:rPr>
        <w:t>Tourism Department</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u</w:t>
      </w:r>
      <w:r>
        <w:rPr>
          <w:rFonts w:ascii="Calibri" w:eastAsia="Calibri" w:hAnsi="Calibri" w:cs="Calibri"/>
        </w:rPr>
        <w:t>rn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City</w:t>
      </w:r>
      <w:r>
        <w:rPr>
          <w:rFonts w:ascii="Calibri" w:eastAsia="Calibri" w:hAnsi="Calibri" w:cs="Calibri"/>
          <w:spacing w:val="1"/>
        </w:rPr>
        <w:t xml:space="preserve"> o</w:t>
      </w:r>
      <w:r>
        <w:rPr>
          <w:rFonts w:ascii="Calibri" w:eastAsia="Calibri" w:hAnsi="Calibri" w:cs="Calibri"/>
        </w:rPr>
        <w:t xml:space="preserve">f </w:t>
      </w:r>
      <w:r w:rsidR="00FE7EF7">
        <w:rPr>
          <w:rFonts w:ascii="Calibri" w:eastAsia="Calibri" w:hAnsi="Calibri" w:cs="Calibri"/>
          <w:spacing w:val="-2"/>
        </w:rPr>
        <w:t>Lindale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Fund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App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w:t>
      </w:r>
      <w:r>
        <w:rPr>
          <w:rFonts w:ascii="Calibri" w:eastAsia="Calibri" w:hAnsi="Calibri" w:cs="Calibri"/>
        </w:rPr>
        <w:t xml:space="preserve">o </w:t>
      </w:r>
      <w:r w:rsidR="002263D2">
        <w:rPr>
          <w:rFonts w:ascii="Calibri" w:eastAsia="Calibri" w:hAnsi="Calibri" w:cs="Calibri"/>
        </w:rPr>
        <w:t xml:space="preserve">Tourism Department, P.O. Box 130, </w:t>
      </w:r>
      <w:r w:rsidR="00FE7EF7">
        <w:rPr>
          <w:rFonts w:ascii="Calibri" w:eastAsia="Calibri" w:hAnsi="Calibri" w:cs="Calibri"/>
          <w:spacing w:val="-2"/>
        </w:rPr>
        <w:t>Lindale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X</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spacing w:val="-2"/>
        </w:rPr>
        <w:t>5</w:t>
      </w:r>
      <w:r>
        <w:rPr>
          <w:rFonts w:ascii="Calibri" w:eastAsia="Calibri" w:hAnsi="Calibri" w:cs="Calibri"/>
          <w:spacing w:val="1"/>
        </w:rPr>
        <w:t>7</w:t>
      </w:r>
      <w:r w:rsidR="002263D2">
        <w:rPr>
          <w:rFonts w:ascii="Calibri" w:eastAsia="Calibri" w:hAnsi="Calibri" w:cs="Calibri"/>
          <w:spacing w:val="1"/>
        </w:rPr>
        <w:t>71</w:t>
      </w:r>
      <w:r>
        <w:rPr>
          <w:rFonts w:ascii="Calibri" w:eastAsia="Calibri" w:hAnsi="Calibri" w:cs="Calibri"/>
          <w:spacing w:val="1"/>
        </w:rPr>
        <w:t>.</w:t>
      </w:r>
    </w:p>
    <w:p w:rsidR="006B7925" w:rsidRDefault="006B7925" w:rsidP="002806EE">
      <w:pPr>
        <w:rPr>
          <w:sz w:val="20"/>
          <w:szCs w:val="20"/>
        </w:rPr>
      </w:pPr>
    </w:p>
    <w:p w:rsidR="006B7925" w:rsidRDefault="006B7925" w:rsidP="002806EE">
      <w:pPr>
        <w:rPr>
          <w:sz w:val="26"/>
          <w:szCs w:val="26"/>
        </w:rPr>
      </w:pPr>
    </w:p>
    <w:p w:rsidR="00B77E3D" w:rsidRDefault="006B7925" w:rsidP="002806EE">
      <w:pPr>
        <w:rPr>
          <w:rFonts w:ascii="Calibri" w:eastAsia="Calibri" w:hAnsi="Calibri" w:cs="Calibri"/>
          <w:u w:val="single" w:color="000000"/>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fac</w:t>
      </w:r>
      <w:r>
        <w:rPr>
          <w:rFonts w:ascii="Calibri" w:eastAsia="Calibri" w:hAnsi="Calibri" w:cs="Calibri"/>
          <w:spacing w:val="-3"/>
        </w:rPr>
        <w:t>i</w:t>
      </w:r>
      <w:r>
        <w:rPr>
          <w:rFonts w:ascii="Calibri" w:eastAsia="Calibri" w:hAnsi="Calibri" w:cs="Calibri"/>
        </w:rPr>
        <w:t>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u w:val="single" w:color="000000"/>
        </w:rPr>
        <w:t xml:space="preserve">                                                                                       </w:t>
      </w:r>
      <w:r w:rsidR="00B77E3D">
        <w:rPr>
          <w:rFonts w:ascii="Calibri" w:eastAsia="Calibri" w:hAnsi="Calibri" w:cs="Calibri"/>
          <w:u w:val="single" w:color="000000"/>
        </w:rPr>
        <w:t xml:space="preserve">                             </w:t>
      </w:r>
    </w:p>
    <w:p w:rsidR="00B77E3D" w:rsidRDefault="00B77E3D" w:rsidP="002806EE">
      <w:pPr>
        <w:rPr>
          <w:rFonts w:ascii="Calibri" w:eastAsia="Calibri" w:hAnsi="Calibri" w:cs="Calibri"/>
          <w:spacing w:val="1"/>
        </w:rPr>
      </w:pPr>
    </w:p>
    <w:p w:rsidR="006B7925" w:rsidRDefault="006B7925" w:rsidP="002806EE">
      <w:pPr>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5"/>
          <w:u w:val="single" w:color="000000"/>
        </w:rPr>
        <w:t xml:space="preserve"> </w:t>
      </w:r>
    </w:p>
    <w:p w:rsidR="006B7925" w:rsidRDefault="006B7925" w:rsidP="002806EE">
      <w:pPr>
        <w:rPr>
          <w:sz w:val="18"/>
          <w:szCs w:val="18"/>
        </w:rPr>
      </w:pPr>
    </w:p>
    <w:p w:rsidR="006B7925" w:rsidRDefault="006B7925" w:rsidP="002806EE">
      <w:pPr>
        <w:rPr>
          <w:rFonts w:ascii="Calibri" w:eastAsia="Calibri" w:hAnsi="Calibri" w:cs="Calibri"/>
        </w:rPr>
      </w:pPr>
      <w:r>
        <w:rPr>
          <w:rFonts w:ascii="Calibri" w:eastAsia="Calibri" w:hAnsi="Calibri" w:cs="Calibri"/>
          <w:spacing w:val="-1"/>
        </w:rPr>
        <w:t>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B77E3D">
        <w:rPr>
          <w:rFonts w:ascii="Calibri" w:eastAsia="Calibri" w:hAnsi="Calibri" w:cs="Calibri"/>
          <w:u w:val="single" w:color="000000"/>
        </w:rPr>
        <w:t>_______________________________________</w:t>
      </w:r>
      <w:r w:rsidR="00671FEB">
        <w:rPr>
          <w:rFonts w:ascii="Calibri" w:eastAsia="Calibri" w:hAnsi="Calibri" w:cs="Calibri"/>
          <w:u w:val="single" w:color="000000"/>
        </w:rPr>
        <w:t xml:space="preserve">                                 </w:t>
      </w:r>
    </w:p>
    <w:p w:rsidR="006B7925" w:rsidRDefault="006B7925" w:rsidP="002806EE">
      <w:pPr>
        <w:rPr>
          <w:sz w:val="19"/>
          <w:szCs w:val="19"/>
        </w:rPr>
      </w:pPr>
    </w:p>
    <w:p w:rsidR="006B7925" w:rsidRDefault="006B7925" w:rsidP="002806EE">
      <w:pPr>
        <w:rPr>
          <w:rFonts w:ascii="Calibri" w:eastAsia="Calibri" w:hAnsi="Calibri" w:cs="Calibri"/>
        </w:rPr>
      </w:pPr>
      <w:r>
        <w:rPr>
          <w:rFonts w:ascii="Calibri" w:eastAsia="Calibri" w:hAnsi="Calibri" w:cs="Calibri"/>
          <w:spacing w:val="-1"/>
        </w:rPr>
        <w:t>Ad</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y</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B77E3D">
        <w:rPr>
          <w:rFonts w:ascii="Calibri" w:eastAsia="Calibri" w:hAnsi="Calibri" w:cs="Calibri"/>
          <w:u w:val="single" w:color="000000"/>
        </w:rPr>
        <w:t>____</w:t>
      </w:r>
      <w:r w:rsidR="00671FEB">
        <w:rPr>
          <w:rFonts w:ascii="Calibri" w:eastAsia="Calibri" w:hAnsi="Calibri" w:cs="Calibri"/>
          <w:u w:val="single" w:color="000000"/>
        </w:rPr>
        <w:t xml:space="preserve">                                                                                                              </w:t>
      </w:r>
    </w:p>
    <w:p w:rsidR="006B7925" w:rsidRDefault="006B7925" w:rsidP="002806EE">
      <w:pPr>
        <w:rPr>
          <w:sz w:val="18"/>
          <w:szCs w:val="18"/>
        </w:rPr>
      </w:pPr>
    </w:p>
    <w:p w:rsidR="006B7925" w:rsidRDefault="006B7925" w:rsidP="002806EE">
      <w:pPr>
        <w:rPr>
          <w:rFonts w:ascii="Calibri" w:eastAsia="Calibri" w:hAnsi="Calibri" w:cs="Calibri"/>
        </w:rPr>
      </w:pP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 ra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B77E3D">
        <w:rPr>
          <w:rFonts w:ascii="Calibri" w:eastAsia="Calibri" w:hAnsi="Calibri" w:cs="Calibri"/>
          <w:u w:val="single" w:color="000000"/>
        </w:rPr>
        <w:t>______________________________________________________</w:t>
      </w:r>
    </w:p>
    <w:p w:rsidR="006B7925" w:rsidRDefault="006B7925" w:rsidP="002806EE">
      <w:pPr>
        <w:rPr>
          <w:sz w:val="20"/>
          <w:szCs w:val="20"/>
        </w:rPr>
      </w:pPr>
    </w:p>
    <w:p w:rsidR="006B7925" w:rsidRPr="00671FEB" w:rsidRDefault="006B7925" w:rsidP="002806EE">
      <w:pPr>
        <w:rPr>
          <w:rFonts w:ascii="Calibri" w:eastAsia="Calibri" w:hAnsi="Calibri" w:cs="Calibri"/>
          <w:u w:val="single" w:color="000000"/>
        </w:rPr>
      </w:pPr>
      <w:r>
        <w:rPr>
          <w:rFonts w:ascii="Calibri" w:eastAsia="Calibri" w:hAnsi="Calibri" w:cs="Calibri"/>
          <w:spacing w:val="1"/>
        </w:rPr>
        <w:t>Lo</w:t>
      </w:r>
      <w:r>
        <w:rPr>
          <w:rFonts w:ascii="Calibri" w:eastAsia="Calibri" w:hAnsi="Calibri" w:cs="Calibri"/>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spacing w:val="-3"/>
        </w:rPr>
        <w:t>f</w:t>
      </w:r>
      <w:r>
        <w:rPr>
          <w:rFonts w:ascii="Calibri" w:eastAsia="Calibri" w:hAnsi="Calibri" w:cs="Calibri"/>
        </w:rPr>
        <w:t>acilit</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671FEB">
        <w:rPr>
          <w:rFonts w:ascii="Calibri" w:eastAsia="Calibri" w:hAnsi="Calibri" w:cs="Calibri"/>
          <w:u w:val="single" w:color="000000"/>
        </w:rPr>
        <w:t>________________________________________________</w:t>
      </w:r>
    </w:p>
    <w:p w:rsidR="006B7925" w:rsidRDefault="006B7925" w:rsidP="002806EE">
      <w:pPr>
        <w:rPr>
          <w:sz w:val="18"/>
          <w:szCs w:val="18"/>
        </w:rPr>
      </w:pPr>
    </w:p>
    <w:p w:rsidR="006B7925" w:rsidRDefault="006B7925" w:rsidP="002806EE">
      <w:pPr>
        <w:rPr>
          <w:rFonts w:ascii="Calibri" w:eastAsia="Calibri" w:hAnsi="Calibri" w:cs="Calibri"/>
          <w:u w:val="single" w:color="000000"/>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sidR="00671FEB">
        <w:rPr>
          <w:rFonts w:ascii="Calibri" w:eastAsia="Calibri" w:hAnsi="Calibri" w:cs="Calibri"/>
          <w:u w:val="single" w:color="000000"/>
        </w:rPr>
        <w:t>_____________________________________________________________</w:t>
      </w:r>
    </w:p>
    <w:p w:rsidR="00920064" w:rsidRDefault="00920064" w:rsidP="002806EE">
      <w:pPr>
        <w:rPr>
          <w:sz w:val="19"/>
          <w:szCs w:val="19"/>
        </w:rPr>
      </w:pPr>
    </w:p>
    <w:p w:rsidR="00671FEB" w:rsidRDefault="006B7925" w:rsidP="002806EE">
      <w:pPr>
        <w:rPr>
          <w:rFonts w:ascii="Calibri" w:eastAsia="Calibri" w:hAnsi="Calibri" w:cs="Calibri"/>
          <w:spacing w:val="2"/>
        </w:rPr>
      </w:pP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ee/</w:t>
      </w:r>
      <w:r>
        <w:rPr>
          <w:rFonts w:ascii="Calibri" w:eastAsia="Calibri" w:hAnsi="Calibri" w:cs="Calibri"/>
          <w:spacing w:val="-1"/>
        </w:rPr>
        <w:t>p</w:t>
      </w:r>
      <w:r>
        <w:rPr>
          <w:rFonts w:ascii="Calibri" w:eastAsia="Calibri" w:hAnsi="Calibri" w:cs="Calibri"/>
        </w:rPr>
        <w:t xml:space="preserve">aid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i</w:t>
      </w:r>
      <w:r>
        <w:rPr>
          <w:rFonts w:ascii="Calibri" w:eastAsia="Calibri" w:hAnsi="Calibri" w:cs="Calibri"/>
          <w:spacing w:val="-3"/>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 xml:space="preserve">ach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ki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i</w:t>
      </w:r>
      <w:r>
        <w:rPr>
          <w:rFonts w:ascii="Calibri" w:eastAsia="Calibri" w:hAnsi="Calibri" w:cs="Calibri"/>
        </w:rPr>
        <w:t>la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p>
    <w:p w:rsidR="00671FEB" w:rsidRDefault="00671FEB" w:rsidP="002806EE">
      <w:pPr>
        <w:rPr>
          <w:rFonts w:ascii="Calibri" w:eastAsia="Calibri" w:hAnsi="Calibri" w:cs="Calibri"/>
          <w:spacing w:val="2"/>
        </w:rPr>
      </w:pPr>
    </w:p>
    <w:p w:rsidR="00BB18B7" w:rsidRDefault="006B7925" w:rsidP="002806EE">
      <w:pPr>
        <w:rPr>
          <w:rFonts w:ascii="Calibri" w:eastAsia="Calibri" w:hAnsi="Calibri" w:cs="Calibri"/>
          <w:spacing w:val="-3"/>
        </w:rPr>
      </w:pPr>
      <w:r>
        <w:rPr>
          <w:rFonts w:ascii="Calibri" w:eastAsia="Calibri" w:hAnsi="Calibri" w:cs="Calibri"/>
        </w:rPr>
        <w:t>Bri</w:t>
      </w:r>
      <w:r>
        <w:rPr>
          <w:rFonts w:ascii="Calibri" w:eastAsia="Calibri" w:hAnsi="Calibri" w:cs="Calibri"/>
          <w:spacing w:val="1"/>
        </w:rPr>
        <w:t>e</w:t>
      </w:r>
      <w:r>
        <w:rPr>
          <w:rFonts w:ascii="Calibri" w:eastAsia="Calibri" w:hAnsi="Calibri" w:cs="Calibri"/>
        </w:rPr>
        <w:t xml:space="preserve">f </w:t>
      </w:r>
      <w:r>
        <w:rPr>
          <w:rFonts w:ascii="Calibri" w:eastAsia="Calibri" w:hAnsi="Calibri" w:cs="Calibri"/>
          <w:spacing w:val="16"/>
        </w:rPr>
        <w:t xml:space="preserve"> </w:t>
      </w:r>
      <w:r>
        <w:rPr>
          <w:rFonts w:ascii="Calibri" w:eastAsia="Calibri" w:hAnsi="Calibri" w:cs="Calibri"/>
          <w:spacing w:val="-1"/>
        </w:rPr>
        <w:t>pub</w:t>
      </w:r>
      <w:r>
        <w:rPr>
          <w:rFonts w:ascii="Calibri" w:eastAsia="Calibri" w:hAnsi="Calibri" w:cs="Calibri"/>
        </w:rPr>
        <w:t xml:space="preserve">licity </w:t>
      </w:r>
      <w:r>
        <w:rPr>
          <w:rFonts w:ascii="Calibri" w:eastAsia="Calibri" w:hAnsi="Calibri" w:cs="Calibri"/>
          <w:spacing w:val="14"/>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scri</w:t>
      </w:r>
      <w:r>
        <w:rPr>
          <w:rFonts w:ascii="Calibri" w:eastAsia="Calibri" w:hAnsi="Calibri" w:cs="Calibri"/>
          <w:spacing w:val="-3"/>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3"/>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 xml:space="preserve">ase </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6"/>
        </w:rPr>
        <w:t xml:space="preserve"> </w:t>
      </w:r>
      <w:r>
        <w:rPr>
          <w:rFonts w:ascii="Calibri" w:eastAsia="Calibri" w:hAnsi="Calibri" w:cs="Calibri"/>
        </w:rPr>
        <w:t xml:space="preserve">in </w:t>
      </w:r>
      <w:r>
        <w:rPr>
          <w:rFonts w:ascii="Calibri" w:eastAsia="Calibri" w:hAnsi="Calibri" w:cs="Calibri"/>
          <w:spacing w:val="13"/>
        </w:rPr>
        <w:t xml:space="preserve"> </w:t>
      </w:r>
      <w:r>
        <w:rPr>
          <w:rFonts w:ascii="Calibri" w:eastAsia="Calibri" w:hAnsi="Calibri" w:cs="Calibri"/>
          <w:spacing w:val="-2"/>
        </w:rPr>
        <w:t>5</w:t>
      </w:r>
      <w:r>
        <w:rPr>
          <w:rFonts w:ascii="Calibri" w:eastAsia="Calibri" w:hAnsi="Calibri" w:cs="Calibri"/>
        </w:rPr>
        <w:t xml:space="preserve">0 </w:t>
      </w:r>
      <w:r>
        <w:rPr>
          <w:rFonts w:ascii="Calibri" w:eastAsia="Calibri" w:hAnsi="Calibri" w:cs="Calibri"/>
          <w:spacing w:val="14"/>
        </w:rPr>
        <w:t xml:space="preserve"> </w:t>
      </w:r>
      <w:r>
        <w:rPr>
          <w:rFonts w:ascii="Calibri" w:eastAsia="Calibri" w:hAnsi="Calibri" w:cs="Calibri"/>
          <w:spacing w:val="1"/>
        </w:rPr>
        <w:t>wo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3"/>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rPr>
        <w:t xml:space="preserve">ss, </w:t>
      </w:r>
      <w:r>
        <w:rPr>
          <w:rFonts w:ascii="Calibri" w:eastAsia="Calibri" w:hAnsi="Calibri" w:cs="Calibri"/>
          <w:spacing w:val="1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6"/>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3"/>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6"/>
        </w:rPr>
        <w:t xml:space="preserve"> </w:t>
      </w:r>
      <w:r>
        <w:rPr>
          <w:rFonts w:ascii="Calibri" w:eastAsia="Calibri" w:hAnsi="Calibri" w:cs="Calibri"/>
          <w:spacing w:val="-1"/>
        </w:rPr>
        <w:t>pub</w:t>
      </w:r>
      <w:r>
        <w:rPr>
          <w:rFonts w:ascii="Calibri" w:eastAsia="Calibri" w:hAnsi="Calibri" w:cs="Calibri"/>
        </w:rPr>
        <w:t xml:space="preserve">lic </w:t>
      </w:r>
      <w:r>
        <w:rPr>
          <w:rFonts w:ascii="Calibri" w:eastAsia="Calibri" w:hAnsi="Calibri" w:cs="Calibri"/>
          <w:spacing w:val="14"/>
        </w:rPr>
        <w:t xml:space="preserve"> </w:t>
      </w:r>
      <w:r>
        <w:rPr>
          <w:rFonts w:ascii="Calibri" w:eastAsia="Calibri" w:hAnsi="Calibri" w:cs="Calibri"/>
        </w:rPr>
        <w:t xml:space="preserve">to </w:t>
      </w:r>
      <w:r>
        <w:rPr>
          <w:rFonts w:ascii="Calibri" w:eastAsia="Calibri" w:hAnsi="Calibri" w:cs="Calibri"/>
          <w:spacing w:val="15"/>
        </w:rPr>
        <w:t xml:space="preserve"> </w:t>
      </w:r>
      <w:r>
        <w:rPr>
          <w:rFonts w:ascii="Calibri" w:eastAsia="Calibri" w:hAnsi="Calibri" w:cs="Calibri"/>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 xml:space="preserve">t </w:t>
      </w:r>
      <w:r>
        <w:rPr>
          <w:rFonts w:ascii="Calibri" w:eastAsia="Calibri" w:hAnsi="Calibri" w:cs="Calibri"/>
          <w:spacing w:val="14"/>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eve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rPr>
        <w:t>facili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p>
    <w:p w:rsidR="00BB18B7" w:rsidRDefault="00BB18B7" w:rsidP="002806EE">
      <w:pPr>
        <w:rPr>
          <w:rFonts w:ascii="Calibri" w:eastAsia="Calibri" w:hAnsi="Calibri" w:cs="Calibri"/>
          <w:spacing w:val="-3"/>
        </w:rPr>
      </w:pPr>
    </w:p>
    <w:p w:rsidR="00BB18B7" w:rsidRDefault="00BB18B7" w:rsidP="002806EE">
      <w:pPr>
        <w:rPr>
          <w:rFonts w:ascii="Calibri" w:eastAsia="Calibri" w:hAnsi="Calibri" w:cs="Calibri"/>
          <w:spacing w:val="-3"/>
        </w:rPr>
      </w:pPr>
    </w:p>
    <w:p w:rsidR="00BB18B7" w:rsidRDefault="006B7925" w:rsidP="002806EE">
      <w:pPr>
        <w:rPr>
          <w:rFonts w:ascii="Calibri" w:eastAsia="Calibri" w:hAnsi="Calibri" w:cs="Calibri"/>
          <w:spacing w:val="-1"/>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licity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1"/>
        </w:rPr>
        <w:t xml:space="preserve"> </w:t>
      </w:r>
    </w:p>
    <w:p w:rsidR="006B7925" w:rsidRDefault="006B7925" w:rsidP="003D7E76">
      <w:pPr>
        <w:jc w:val="center"/>
      </w:pPr>
    </w:p>
    <w:p w:rsidR="00671FEB" w:rsidRDefault="00671FEB" w:rsidP="003D7E76">
      <w:pPr>
        <w:jc w:val="center"/>
      </w:pPr>
    </w:p>
    <w:p w:rsidR="00671FEB" w:rsidRDefault="00671FEB" w:rsidP="003D7E76">
      <w:pPr>
        <w:jc w:val="center"/>
      </w:pPr>
    </w:p>
    <w:p w:rsidR="006B7925" w:rsidRDefault="006B7925" w:rsidP="003D7E76">
      <w:pPr>
        <w:jc w:val="center"/>
        <w:rPr>
          <w:rFonts w:ascii="Calibri" w:eastAsia="Calibri" w:hAnsi="Calibri" w:cs="Calibri"/>
        </w:rPr>
      </w:pPr>
      <w:r>
        <w:rPr>
          <w:rFonts w:ascii="Calibri" w:eastAsia="Calibri" w:hAnsi="Calibri" w:cs="Calibri"/>
          <w:b/>
          <w:bCs/>
          <w:spacing w:val="1"/>
        </w:rPr>
        <w:t>(</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rPr>
        <w:t>n t</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pa</w:t>
      </w:r>
      <w:r>
        <w:rPr>
          <w:rFonts w:ascii="Calibri" w:eastAsia="Calibri" w:hAnsi="Calibri" w:cs="Calibri"/>
          <w:b/>
          <w:bCs/>
          <w:spacing w:val="1"/>
        </w:rPr>
        <w:t>g</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 xml:space="preserve">th </w:t>
      </w:r>
      <w:r>
        <w:rPr>
          <w:rFonts w:ascii="Calibri" w:eastAsia="Calibri" w:hAnsi="Calibri" w:cs="Calibri"/>
          <w:b/>
          <w:bCs/>
          <w:spacing w:val="-1"/>
        </w:rPr>
        <w:t>app</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spacing w:val="-2"/>
        </w:rPr>
        <w:t>t</w:t>
      </w:r>
      <w:r>
        <w:rPr>
          <w:rFonts w:ascii="Calibri" w:eastAsia="Calibri" w:hAnsi="Calibri" w:cs="Calibri"/>
          <w:b/>
          <w:bCs/>
        </w:rPr>
        <w:t>)</w:t>
      </w:r>
    </w:p>
    <w:p w:rsidR="009C4B2B" w:rsidRDefault="009C4B2B" w:rsidP="002806EE"/>
    <w:p w:rsidR="009C4B2B" w:rsidRDefault="009C4B2B" w:rsidP="002806EE"/>
    <w:p w:rsidR="009C4B2B" w:rsidRDefault="009C4B2B" w:rsidP="002806EE"/>
    <w:p w:rsidR="009C4B2B" w:rsidRPr="009C4B2B" w:rsidRDefault="009C4B2B" w:rsidP="002806EE">
      <w:pPr>
        <w:rPr>
          <w:rFonts w:ascii="Calibri" w:hAnsi="Calibri" w:cs="Calibri"/>
          <w:i/>
          <w:spacing w:val="2"/>
          <w:sz w:val="22"/>
          <w:szCs w:val="22"/>
        </w:rPr>
      </w:pPr>
      <w:r>
        <w:rPr>
          <w:rFonts w:ascii="Calibri" w:hAnsi="Calibri" w:cs="Calibri"/>
          <w:i/>
          <w:spacing w:val="2"/>
          <w:sz w:val="22"/>
          <w:szCs w:val="22"/>
        </w:rPr>
        <w:t xml:space="preserve">Funding Application - </w:t>
      </w:r>
      <w:r w:rsidRPr="009C4B2B">
        <w:rPr>
          <w:rFonts w:ascii="Calibri" w:hAnsi="Calibri" w:cs="Calibri"/>
          <w:i/>
          <w:spacing w:val="2"/>
          <w:sz w:val="22"/>
          <w:szCs w:val="22"/>
        </w:rPr>
        <w:t>Hotel Occupancy Tax – City of Lindale</w:t>
      </w:r>
      <w:r>
        <w:rPr>
          <w:rFonts w:ascii="Calibri" w:hAnsi="Calibri" w:cs="Calibri"/>
          <w:i/>
          <w:spacing w:val="2"/>
          <w:sz w:val="22"/>
          <w:szCs w:val="22"/>
        </w:rPr>
        <w:t xml:space="preserve"> Page 6</w:t>
      </w:r>
      <w:r w:rsidRPr="009C4B2B">
        <w:rPr>
          <w:rFonts w:ascii="Calibri" w:hAnsi="Calibri" w:cs="Calibri"/>
          <w:i/>
          <w:spacing w:val="2"/>
          <w:sz w:val="22"/>
          <w:szCs w:val="22"/>
        </w:rPr>
        <w:t xml:space="preserve"> of </w:t>
      </w:r>
      <w:r>
        <w:rPr>
          <w:rFonts w:ascii="Calibri" w:hAnsi="Calibri" w:cs="Calibri"/>
          <w:i/>
          <w:spacing w:val="2"/>
          <w:sz w:val="22"/>
          <w:szCs w:val="22"/>
        </w:rPr>
        <w:t>7</w:t>
      </w:r>
    </w:p>
    <w:p w:rsidR="009C4B2B" w:rsidRDefault="009C4B2B" w:rsidP="002806EE">
      <w:pPr>
        <w:sectPr w:rsidR="009C4B2B" w:rsidSect="009226E8">
          <w:headerReference w:type="default" r:id="rId10"/>
          <w:pgSz w:w="12240" w:h="15840"/>
          <w:pgMar w:top="1440" w:right="1440" w:bottom="1440" w:left="1440" w:header="1313" w:footer="49928" w:gutter="0"/>
          <w:cols w:space="720"/>
        </w:sectPr>
      </w:pPr>
    </w:p>
    <w:p w:rsidR="006B7925" w:rsidRDefault="00832392" w:rsidP="003D7E76">
      <w:pPr>
        <w:jc w:val="center"/>
        <w:rPr>
          <w:rFonts w:ascii="Calibri" w:eastAsia="Calibri" w:hAnsi="Calibri" w:cs="Calibri"/>
          <w:sz w:val="28"/>
          <w:szCs w:val="28"/>
        </w:rPr>
      </w:pPr>
      <w:r>
        <w:rPr>
          <w:rFonts w:ascii="Calibri" w:eastAsia="Calibri" w:hAnsi="Calibri" w:cs="Calibri"/>
          <w:b/>
          <w:bCs/>
          <w:spacing w:val="-1"/>
          <w:sz w:val="28"/>
          <w:szCs w:val="28"/>
        </w:rPr>
        <w:lastRenderedPageBreak/>
        <w:t>Budget Project Workshee</w:t>
      </w:r>
      <w:r w:rsidR="006B7925">
        <w:rPr>
          <w:rFonts w:ascii="Calibri" w:eastAsia="Calibri" w:hAnsi="Calibri" w:cs="Calibri"/>
          <w:b/>
          <w:bCs/>
          <w:sz w:val="28"/>
          <w:szCs w:val="28"/>
        </w:rPr>
        <w:t>t</w:t>
      </w:r>
    </w:p>
    <w:p w:rsidR="006B7925" w:rsidRDefault="006B7925" w:rsidP="002806EE">
      <w:pPr>
        <w:rPr>
          <w:sz w:val="20"/>
          <w:szCs w:val="20"/>
        </w:rPr>
      </w:pPr>
    </w:p>
    <w:tbl>
      <w:tblPr>
        <w:tblW w:w="9350" w:type="dxa"/>
        <w:tblInd w:w="94" w:type="dxa"/>
        <w:tblLayout w:type="fixed"/>
        <w:tblCellMar>
          <w:left w:w="0" w:type="dxa"/>
          <w:right w:w="0" w:type="dxa"/>
        </w:tblCellMar>
        <w:tblLook w:val="01E0" w:firstRow="1" w:lastRow="1" w:firstColumn="1" w:lastColumn="1" w:noHBand="0" w:noVBand="0"/>
      </w:tblPr>
      <w:tblGrid>
        <w:gridCol w:w="3866"/>
        <w:gridCol w:w="1903"/>
        <w:gridCol w:w="1426"/>
        <w:gridCol w:w="1325"/>
        <w:gridCol w:w="830"/>
      </w:tblGrid>
      <w:tr w:rsidR="006B7925" w:rsidTr="009C4B2B">
        <w:trPr>
          <w:trHeight w:hRule="exact" w:val="715"/>
        </w:trPr>
        <w:tc>
          <w:tcPr>
            <w:tcW w:w="3866" w:type="dxa"/>
            <w:tcBorders>
              <w:top w:val="single" w:sz="4" w:space="0" w:color="000000"/>
              <w:left w:val="single" w:sz="4" w:space="0" w:color="000000"/>
              <w:bottom w:val="single" w:sz="6" w:space="0" w:color="000000"/>
              <w:right w:val="single" w:sz="6" w:space="0" w:color="000000"/>
            </w:tcBorders>
            <w:shd w:val="clear" w:color="auto" w:fill="DBE5F1"/>
          </w:tcPr>
          <w:p w:rsidR="006B7925" w:rsidRDefault="006B7925" w:rsidP="002806EE">
            <w:pPr>
              <w:rPr>
                <w:sz w:val="20"/>
                <w:szCs w:val="20"/>
              </w:rPr>
            </w:pPr>
          </w:p>
          <w:p w:rsidR="006B7925" w:rsidRDefault="006B7925" w:rsidP="002806EE">
            <w:pPr>
              <w:rPr>
                <w:rFonts w:ascii="Calibri" w:eastAsia="Calibri" w:hAnsi="Calibri" w:cs="Calibri"/>
              </w:rPr>
            </w:pPr>
            <w:r>
              <w:rPr>
                <w:rFonts w:ascii="Calibri" w:eastAsia="Calibri" w:hAnsi="Calibri" w:cs="Calibri"/>
                <w:b/>
                <w:bCs/>
                <w:spacing w:val="1"/>
              </w:rPr>
              <w:t>A</w:t>
            </w:r>
            <w:r>
              <w:rPr>
                <w:rFonts w:ascii="Calibri" w:eastAsia="Calibri" w:hAnsi="Calibri" w:cs="Calibri"/>
                <w:b/>
                <w:bCs/>
              </w:rPr>
              <w:t>.  E</w:t>
            </w:r>
            <w:r>
              <w:rPr>
                <w:rFonts w:ascii="Calibri" w:eastAsia="Calibri" w:hAnsi="Calibri" w:cs="Calibri"/>
                <w:b/>
                <w:bCs/>
                <w:spacing w:val="-1"/>
              </w:rPr>
              <w:t>xpend</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p>
        </w:tc>
        <w:tc>
          <w:tcPr>
            <w:tcW w:w="1903" w:type="dxa"/>
            <w:tcBorders>
              <w:top w:val="single" w:sz="4" w:space="0" w:color="000000"/>
              <w:left w:val="single" w:sz="6" w:space="0" w:color="000000"/>
              <w:bottom w:val="single" w:sz="6" w:space="0" w:color="000000"/>
              <w:right w:val="single" w:sz="6" w:space="0" w:color="000000"/>
            </w:tcBorders>
            <w:shd w:val="clear" w:color="auto" w:fill="DBE5F1"/>
          </w:tcPr>
          <w:p w:rsidR="006B7925" w:rsidRDefault="006B7925" w:rsidP="002806EE">
            <w:pPr>
              <w:rPr>
                <w:sz w:val="13"/>
                <w:szCs w:val="13"/>
              </w:rPr>
            </w:pPr>
          </w:p>
          <w:p w:rsidR="006B7925" w:rsidRDefault="006B7925" w:rsidP="002806EE">
            <w:pPr>
              <w:rPr>
                <w:rFonts w:ascii="Calibri" w:eastAsia="Calibri" w:hAnsi="Calibri" w:cs="Calibri"/>
                <w:sz w:val="18"/>
                <w:szCs w:val="18"/>
              </w:rPr>
            </w:pPr>
            <w:r>
              <w:rPr>
                <w:rFonts w:ascii="Calibri" w:eastAsia="Calibri" w:hAnsi="Calibri" w:cs="Calibri"/>
                <w:b/>
                <w:bCs/>
                <w:sz w:val="18"/>
                <w:szCs w:val="18"/>
              </w:rPr>
              <w:t>a.</w:t>
            </w:r>
            <w:r>
              <w:rPr>
                <w:rFonts w:ascii="Calibri" w:eastAsia="Calibri" w:hAnsi="Calibri" w:cs="Calibri"/>
                <w:b/>
                <w:bCs/>
                <w:spacing w:val="-1"/>
                <w:sz w:val="18"/>
                <w:szCs w:val="18"/>
              </w:rPr>
              <w:t xml:space="preserve"> App</w:t>
            </w:r>
            <w:r>
              <w:rPr>
                <w:rFonts w:ascii="Calibri" w:eastAsia="Calibri" w:hAnsi="Calibri" w:cs="Calibri"/>
                <w:b/>
                <w:bCs/>
                <w:spacing w:val="1"/>
                <w:sz w:val="18"/>
                <w:szCs w:val="18"/>
              </w:rPr>
              <w:t>l</w:t>
            </w:r>
            <w:r>
              <w:rPr>
                <w:rFonts w:ascii="Calibri" w:eastAsia="Calibri" w:hAnsi="Calibri" w:cs="Calibri"/>
                <w:b/>
                <w:bCs/>
                <w:spacing w:val="-1"/>
                <w:sz w:val="18"/>
                <w:szCs w:val="18"/>
              </w:rPr>
              <w:t>ic</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w:t>
            </w:r>
            <w:r>
              <w:rPr>
                <w:rFonts w:ascii="Calibri" w:eastAsia="Calibri" w:hAnsi="Calibri" w:cs="Calibri"/>
                <w:b/>
                <w:bCs/>
                <w:sz w:val="18"/>
                <w:szCs w:val="18"/>
              </w:rPr>
              <w:t>s</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Gr</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t</w:t>
            </w:r>
          </w:p>
          <w:p w:rsidR="006B7925" w:rsidRDefault="006B7925" w:rsidP="002806EE">
            <w:pPr>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pacing w:val="1"/>
                <w:sz w:val="18"/>
                <w:szCs w:val="18"/>
              </w:rPr>
              <w:t>e</w:t>
            </w:r>
            <w:r>
              <w:rPr>
                <w:rFonts w:ascii="Calibri" w:eastAsia="Calibri" w:hAnsi="Calibri" w:cs="Calibri"/>
                <w:b/>
                <w:bCs/>
                <w:spacing w:val="-1"/>
                <w:sz w:val="18"/>
                <w:szCs w:val="18"/>
              </w:rPr>
              <w:t>qu</w:t>
            </w:r>
            <w:r>
              <w:rPr>
                <w:rFonts w:ascii="Calibri" w:eastAsia="Calibri" w:hAnsi="Calibri" w:cs="Calibri"/>
                <w:b/>
                <w:bCs/>
                <w:spacing w:val="1"/>
                <w:sz w:val="18"/>
                <w:szCs w:val="18"/>
              </w:rPr>
              <w:t>e</w:t>
            </w:r>
            <w:r>
              <w:rPr>
                <w:rFonts w:ascii="Calibri" w:eastAsia="Calibri" w:hAnsi="Calibri" w:cs="Calibri"/>
                <w:b/>
                <w:bCs/>
                <w:sz w:val="18"/>
                <w:szCs w:val="18"/>
              </w:rPr>
              <w:t>st</w:t>
            </w:r>
          </w:p>
        </w:tc>
        <w:tc>
          <w:tcPr>
            <w:tcW w:w="1426" w:type="dxa"/>
            <w:tcBorders>
              <w:top w:val="single" w:sz="4" w:space="0" w:color="000000"/>
              <w:left w:val="single" w:sz="6" w:space="0" w:color="000000"/>
              <w:bottom w:val="single" w:sz="6" w:space="0" w:color="000000"/>
              <w:right w:val="single" w:sz="6" w:space="0" w:color="000000"/>
            </w:tcBorders>
            <w:shd w:val="clear" w:color="auto" w:fill="DBE5F1"/>
          </w:tcPr>
          <w:p w:rsidR="006B7925" w:rsidRDefault="006B7925" w:rsidP="002806EE">
            <w:pPr>
              <w:rPr>
                <w:sz w:val="12"/>
                <w:szCs w:val="12"/>
              </w:rPr>
            </w:pPr>
          </w:p>
          <w:p w:rsidR="006B7925" w:rsidRDefault="006B7925" w:rsidP="002806EE">
            <w:pPr>
              <w:rPr>
                <w:rFonts w:ascii="Calibri" w:eastAsia="Calibri" w:hAnsi="Calibri" w:cs="Calibri"/>
                <w:sz w:val="18"/>
                <w:szCs w:val="18"/>
              </w:rPr>
            </w:pPr>
            <w:r>
              <w:rPr>
                <w:rFonts w:ascii="Calibri" w:eastAsia="Calibri" w:hAnsi="Calibri" w:cs="Calibri"/>
                <w:b/>
                <w:bCs/>
                <w:spacing w:val="-1"/>
                <w:sz w:val="18"/>
                <w:szCs w:val="18"/>
              </w:rPr>
              <w:t>b</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C</w:t>
            </w:r>
            <w:r>
              <w:rPr>
                <w:rFonts w:ascii="Calibri" w:eastAsia="Calibri" w:hAnsi="Calibri" w:cs="Calibri"/>
                <w:b/>
                <w:bCs/>
                <w:sz w:val="18"/>
                <w:szCs w:val="18"/>
              </w:rPr>
              <w:t>ash</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fr</w:t>
            </w:r>
            <w:r>
              <w:rPr>
                <w:rFonts w:ascii="Calibri" w:eastAsia="Calibri" w:hAnsi="Calibri" w:cs="Calibri"/>
                <w:b/>
                <w:bCs/>
                <w:spacing w:val="-1"/>
                <w:sz w:val="18"/>
                <w:szCs w:val="18"/>
              </w:rPr>
              <w:t>o</w:t>
            </w:r>
            <w:r>
              <w:rPr>
                <w:rFonts w:ascii="Calibri" w:eastAsia="Calibri" w:hAnsi="Calibri" w:cs="Calibri"/>
                <w:b/>
                <w:bCs/>
                <w:sz w:val="18"/>
                <w:szCs w:val="18"/>
              </w:rPr>
              <w:t>m</w:t>
            </w:r>
            <w:r>
              <w:rPr>
                <w:rFonts w:ascii="Calibri" w:eastAsia="Calibri" w:hAnsi="Calibri" w:cs="Calibri"/>
                <w:b/>
                <w:bCs/>
                <w:spacing w:val="-1"/>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l</w:t>
            </w:r>
            <w:r>
              <w:rPr>
                <w:rFonts w:ascii="Calibri" w:eastAsia="Calibri" w:hAnsi="Calibri" w:cs="Calibri"/>
                <w:b/>
                <w:bCs/>
                <w:sz w:val="18"/>
                <w:szCs w:val="18"/>
              </w:rPr>
              <w:t xml:space="preserve">l </w:t>
            </w:r>
            <w:r>
              <w:rPr>
                <w:rFonts w:ascii="Calibri" w:eastAsia="Calibri" w:hAnsi="Calibri" w:cs="Calibri"/>
                <w:b/>
                <w:bCs/>
                <w:spacing w:val="-1"/>
                <w:sz w:val="18"/>
                <w:szCs w:val="18"/>
              </w:rPr>
              <w:t>o</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z w:val="18"/>
                <w:szCs w:val="18"/>
              </w:rPr>
              <w:t>s</w:t>
            </w:r>
            <w:r>
              <w:rPr>
                <w:rFonts w:ascii="Calibri" w:eastAsia="Calibri" w:hAnsi="Calibri" w:cs="Calibri"/>
                <w:b/>
                <w:bCs/>
                <w:spacing w:val="-1"/>
                <w:sz w:val="18"/>
                <w:szCs w:val="18"/>
              </w:rPr>
              <w:t>ou</w:t>
            </w:r>
            <w:r>
              <w:rPr>
                <w:rFonts w:ascii="Calibri" w:eastAsia="Calibri" w:hAnsi="Calibri" w:cs="Calibri"/>
                <w:b/>
                <w:bCs/>
                <w:spacing w:val="1"/>
                <w:sz w:val="18"/>
                <w:szCs w:val="18"/>
              </w:rPr>
              <w:t>r</w:t>
            </w:r>
            <w:r>
              <w:rPr>
                <w:rFonts w:ascii="Calibri" w:eastAsia="Calibri" w:hAnsi="Calibri" w:cs="Calibri"/>
                <w:b/>
                <w:bCs/>
                <w:spacing w:val="-1"/>
                <w:sz w:val="18"/>
                <w:szCs w:val="18"/>
              </w:rPr>
              <w:t>c</w:t>
            </w:r>
            <w:r>
              <w:rPr>
                <w:rFonts w:ascii="Calibri" w:eastAsia="Calibri" w:hAnsi="Calibri" w:cs="Calibri"/>
                <w:b/>
                <w:bCs/>
                <w:spacing w:val="1"/>
                <w:sz w:val="18"/>
                <w:szCs w:val="18"/>
              </w:rPr>
              <w:t>e</w:t>
            </w:r>
            <w:r>
              <w:rPr>
                <w:rFonts w:ascii="Calibri" w:eastAsia="Calibri" w:hAnsi="Calibri" w:cs="Calibri"/>
                <w:b/>
                <w:bCs/>
                <w:sz w:val="18"/>
                <w:szCs w:val="18"/>
              </w:rPr>
              <w:t>s</w:t>
            </w:r>
          </w:p>
        </w:tc>
        <w:tc>
          <w:tcPr>
            <w:tcW w:w="1325" w:type="dxa"/>
            <w:tcBorders>
              <w:top w:val="single" w:sz="4" w:space="0" w:color="000000"/>
              <w:left w:val="single" w:sz="6" w:space="0" w:color="000000"/>
              <w:bottom w:val="single" w:sz="6" w:space="0" w:color="000000"/>
              <w:right w:val="single" w:sz="6" w:space="0" w:color="000000"/>
            </w:tcBorders>
            <w:shd w:val="clear" w:color="auto" w:fill="DBE5F1"/>
          </w:tcPr>
          <w:p w:rsidR="006B7925" w:rsidRDefault="006B7925" w:rsidP="002806EE">
            <w:pPr>
              <w:rPr>
                <w:rFonts w:ascii="Calibri" w:eastAsia="Calibri" w:hAnsi="Calibri" w:cs="Calibri"/>
                <w:sz w:val="18"/>
                <w:szCs w:val="18"/>
              </w:rPr>
            </w:pPr>
            <w:r>
              <w:rPr>
                <w:rFonts w:ascii="Calibri" w:eastAsia="Calibri" w:hAnsi="Calibri" w:cs="Calibri"/>
                <w:b/>
                <w:bCs/>
                <w:spacing w:val="-1"/>
                <w:sz w:val="18"/>
                <w:szCs w:val="18"/>
              </w:rPr>
              <w:t>c</w:t>
            </w:r>
            <w:r>
              <w:rPr>
                <w:rFonts w:ascii="Calibri" w:eastAsia="Calibri" w:hAnsi="Calibri" w:cs="Calibri"/>
                <w:b/>
                <w:bCs/>
                <w:sz w:val="18"/>
                <w:szCs w:val="18"/>
              </w:rPr>
              <w:t>. I</w:t>
            </w:r>
            <w:r>
              <w:rPr>
                <w:rFonts w:ascii="Calibri" w:eastAsia="Calibri" w:hAnsi="Calibri" w:cs="Calibri"/>
                <w:b/>
                <w:bCs/>
                <w:spacing w:val="-1"/>
                <w:sz w:val="18"/>
                <w:szCs w:val="18"/>
              </w:rPr>
              <w:t>n</w:t>
            </w:r>
            <w:r>
              <w:rPr>
                <w:rFonts w:ascii="Calibri" w:eastAsia="Calibri" w:hAnsi="Calibri" w:cs="Calibri"/>
                <w:b/>
                <w:bCs/>
                <w:sz w:val="18"/>
                <w:szCs w:val="18"/>
              </w:rPr>
              <w:t>-k</w:t>
            </w:r>
            <w:r>
              <w:rPr>
                <w:rFonts w:ascii="Calibri" w:eastAsia="Calibri" w:hAnsi="Calibri" w:cs="Calibri"/>
                <w:b/>
                <w:bCs/>
                <w:spacing w:val="-1"/>
                <w:sz w:val="18"/>
                <w:szCs w:val="18"/>
              </w:rPr>
              <w:t>i</w:t>
            </w:r>
            <w:r>
              <w:rPr>
                <w:rFonts w:ascii="Calibri" w:eastAsia="Calibri" w:hAnsi="Calibri" w:cs="Calibri"/>
                <w:b/>
                <w:bCs/>
                <w:spacing w:val="2"/>
                <w:sz w:val="18"/>
                <w:szCs w:val="18"/>
              </w:rPr>
              <w:t>n</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(n</w:t>
            </w:r>
            <w:r>
              <w:rPr>
                <w:rFonts w:ascii="Calibri" w:eastAsia="Calibri" w:hAnsi="Calibri" w:cs="Calibri"/>
                <w:b/>
                <w:bCs/>
                <w:sz w:val="18"/>
                <w:szCs w:val="18"/>
              </w:rPr>
              <w:t xml:space="preserve">o </w:t>
            </w:r>
            <w:r>
              <w:rPr>
                <w:rFonts w:ascii="Calibri" w:eastAsia="Calibri" w:hAnsi="Calibri" w:cs="Calibri"/>
                <w:b/>
                <w:bCs/>
                <w:spacing w:val="-1"/>
                <w:sz w:val="18"/>
                <w:szCs w:val="18"/>
              </w:rPr>
              <w:t>c</w:t>
            </w:r>
            <w:r>
              <w:rPr>
                <w:rFonts w:ascii="Calibri" w:eastAsia="Calibri" w:hAnsi="Calibri" w:cs="Calibri"/>
                <w:b/>
                <w:bCs/>
                <w:sz w:val="18"/>
                <w:szCs w:val="18"/>
              </w:rPr>
              <w:t>ash</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w:t>
            </w:r>
            <w:r>
              <w:rPr>
                <w:rFonts w:ascii="Calibri" w:eastAsia="Calibri" w:hAnsi="Calibri" w:cs="Calibri"/>
                <w:b/>
                <w:bCs/>
                <w:sz w:val="18"/>
                <w:szCs w:val="18"/>
              </w:rPr>
              <w:t>a</w:t>
            </w:r>
            <w:r>
              <w:rPr>
                <w:rFonts w:ascii="Calibri" w:eastAsia="Calibri" w:hAnsi="Calibri" w:cs="Calibri"/>
                <w:b/>
                <w:bCs/>
                <w:spacing w:val="-1"/>
                <w:sz w:val="18"/>
                <w:szCs w:val="18"/>
              </w:rPr>
              <w:t>i</w:t>
            </w:r>
            <w:r>
              <w:rPr>
                <w:rFonts w:ascii="Calibri" w:eastAsia="Calibri" w:hAnsi="Calibri" w:cs="Calibri"/>
                <w:b/>
                <w:bCs/>
                <w:sz w:val="18"/>
                <w:szCs w:val="18"/>
              </w:rPr>
              <w:t>d</w:t>
            </w:r>
            <w:r>
              <w:rPr>
                <w:rFonts w:ascii="Calibri" w:eastAsia="Calibri" w:hAnsi="Calibri" w:cs="Calibri"/>
                <w:b/>
                <w:bCs/>
                <w:spacing w:val="-3"/>
                <w:sz w:val="18"/>
                <w:szCs w:val="18"/>
              </w:rPr>
              <w:t xml:space="preserve"> </w:t>
            </w:r>
            <w:r>
              <w:rPr>
                <w:rFonts w:ascii="Calibri" w:eastAsia="Calibri" w:hAnsi="Calibri" w:cs="Calibri"/>
                <w:b/>
                <w:bCs/>
                <w:spacing w:val="3"/>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 s</w:t>
            </w:r>
            <w:r>
              <w:rPr>
                <w:rFonts w:ascii="Calibri" w:eastAsia="Calibri" w:hAnsi="Calibri" w:cs="Calibri"/>
                <w:b/>
                <w:bCs/>
                <w:spacing w:val="1"/>
                <w:sz w:val="18"/>
                <w:szCs w:val="18"/>
              </w:rPr>
              <w:t>er</w:t>
            </w:r>
            <w:r>
              <w:rPr>
                <w:rFonts w:ascii="Calibri" w:eastAsia="Calibri" w:hAnsi="Calibri" w:cs="Calibri"/>
                <w:b/>
                <w:bCs/>
                <w:spacing w:val="-1"/>
                <w:sz w:val="18"/>
                <w:szCs w:val="18"/>
              </w:rPr>
              <w:t>vic</w:t>
            </w:r>
            <w:r>
              <w:rPr>
                <w:rFonts w:ascii="Calibri" w:eastAsia="Calibri" w:hAnsi="Calibri" w:cs="Calibri"/>
                <w:b/>
                <w:bCs/>
                <w:spacing w:val="1"/>
                <w:sz w:val="18"/>
                <w:szCs w:val="18"/>
              </w:rPr>
              <w:t>e</w:t>
            </w:r>
            <w:r>
              <w:rPr>
                <w:rFonts w:ascii="Calibri" w:eastAsia="Calibri" w:hAnsi="Calibri" w:cs="Calibri"/>
                <w:b/>
                <w:bCs/>
                <w:sz w:val="18"/>
                <w:szCs w:val="18"/>
              </w:rPr>
              <w:t>s)</w:t>
            </w:r>
          </w:p>
        </w:tc>
        <w:tc>
          <w:tcPr>
            <w:tcW w:w="830" w:type="dxa"/>
            <w:tcBorders>
              <w:top w:val="single" w:sz="4" w:space="0" w:color="000000"/>
              <w:left w:val="single" w:sz="6" w:space="0" w:color="000000"/>
              <w:bottom w:val="single" w:sz="6" w:space="0" w:color="000000"/>
              <w:right w:val="single" w:sz="4" w:space="0" w:color="000000"/>
            </w:tcBorders>
            <w:shd w:val="clear" w:color="auto" w:fill="DBE5F1"/>
          </w:tcPr>
          <w:p w:rsidR="006B7925" w:rsidRDefault="006B7925" w:rsidP="002806EE">
            <w:pPr>
              <w:rPr>
                <w:sz w:val="12"/>
                <w:szCs w:val="12"/>
              </w:rPr>
            </w:pPr>
          </w:p>
          <w:p w:rsidR="006B7925" w:rsidRDefault="006B7925" w:rsidP="002806EE">
            <w:pPr>
              <w:rPr>
                <w:rFonts w:ascii="Calibri" w:eastAsia="Calibri" w:hAnsi="Calibri" w:cs="Calibri"/>
                <w:sz w:val="18"/>
                <w:szCs w:val="18"/>
              </w:rPr>
            </w:pP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tal</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a,</w:t>
            </w:r>
            <w:r>
              <w:rPr>
                <w:rFonts w:ascii="Calibri" w:eastAsia="Calibri" w:hAnsi="Calibri" w:cs="Calibri"/>
                <w:b/>
                <w:bCs/>
                <w:spacing w:val="-2"/>
                <w:sz w:val="18"/>
                <w:szCs w:val="18"/>
              </w:rPr>
              <w:t xml:space="preserve"> </w:t>
            </w:r>
            <w:r>
              <w:rPr>
                <w:rFonts w:ascii="Calibri" w:eastAsia="Calibri" w:hAnsi="Calibri" w:cs="Calibri"/>
                <w:b/>
                <w:bCs/>
                <w:sz w:val="18"/>
                <w:szCs w:val="18"/>
              </w:rPr>
              <w:t>b</w:t>
            </w:r>
            <w:r>
              <w:rPr>
                <w:rFonts w:ascii="Calibri" w:eastAsia="Calibri" w:hAnsi="Calibri" w:cs="Calibri"/>
                <w:b/>
                <w:bCs/>
                <w:spacing w:val="-1"/>
                <w:sz w:val="18"/>
                <w:szCs w:val="18"/>
              </w:rPr>
              <w:t xml:space="preserve"> </w:t>
            </w:r>
            <w:r>
              <w:rPr>
                <w:rFonts w:ascii="Calibri" w:eastAsia="Calibri" w:hAnsi="Calibri" w:cs="Calibri"/>
                <w:b/>
                <w:bCs/>
                <w:sz w:val="18"/>
                <w:szCs w:val="18"/>
              </w:rPr>
              <w:t>&amp; c</w:t>
            </w:r>
          </w:p>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Pe</w:t>
            </w:r>
            <w:r>
              <w:rPr>
                <w:rFonts w:ascii="Calibri" w:eastAsia="Calibri" w:hAnsi="Calibri" w:cs="Calibri"/>
              </w:rPr>
              <w:t>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rPr>
              <w:t>l</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istic</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rPr>
              <w:t>T</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hn</w:t>
            </w:r>
            <w:r>
              <w:rPr>
                <w:rFonts w:ascii="Calibri" w:eastAsia="Calibri" w:hAnsi="Calibri" w:cs="Calibri"/>
              </w:rPr>
              <w:t>ical</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4523E4" w:rsidP="002806EE">
            <w:pPr>
              <w:rPr>
                <w:rFonts w:ascii="Calibri" w:eastAsia="Calibri" w:hAnsi="Calibri" w:cs="Calibri"/>
              </w:rPr>
            </w:pPr>
            <w:r>
              <w:rPr>
                <w:rFonts w:ascii="Calibri" w:eastAsia="Calibri" w:hAnsi="Calibri" w:cs="Calibri"/>
              </w:rPr>
              <w:t xml:space="preserve">                 </w:t>
            </w:r>
            <w:r w:rsidR="006B7925">
              <w:rPr>
                <w:rFonts w:ascii="Calibri" w:eastAsia="Calibri" w:hAnsi="Calibri" w:cs="Calibri"/>
              </w:rPr>
              <w:t>Ot</w:t>
            </w:r>
            <w:r w:rsidR="006B7925">
              <w:rPr>
                <w:rFonts w:ascii="Calibri" w:eastAsia="Calibri" w:hAnsi="Calibri" w:cs="Calibri"/>
                <w:spacing w:val="-1"/>
              </w:rPr>
              <w:t>h</w:t>
            </w:r>
            <w:r w:rsidR="006B7925">
              <w:rPr>
                <w:rFonts w:ascii="Calibri" w:eastAsia="Calibri" w:hAnsi="Calibri" w:cs="Calibri"/>
              </w:rPr>
              <w:t>er</w:t>
            </w:r>
            <w:r w:rsidR="006B7925">
              <w:rPr>
                <w:rFonts w:ascii="Calibri" w:eastAsia="Calibri" w:hAnsi="Calibri" w:cs="Calibri"/>
                <w:spacing w:val="-2"/>
              </w:rPr>
              <w:t xml:space="preserve"> </w:t>
            </w:r>
            <w:r w:rsidR="006B7925">
              <w:rPr>
                <w:rFonts w:ascii="Calibri" w:eastAsia="Calibri" w:hAnsi="Calibri" w:cs="Calibri"/>
                <w:spacing w:val="1"/>
              </w:rPr>
              <w:t>P</w:t>
            </w:r>
            <w:r w:rsidR="006B7925">
              <w:rPr>
                <w:rFonts w:ascii="Calibri" w:eastAsia="Calibri" w:hAnsi="Calibri" w:cs="Calibri"/>
              </w:rPr>
              <w:t>er</w:t>
            </w:r>
            <w:r w:rsidR="006B7925">
              <w:rPr>
                <w:rFonts w:ascii="Calibri" w:eastAsia="Calibri" w:hAnsi="Calibri" w:cs="Calibri"/>
                <w:spacing w:val="-2"/>
              </w:rPr>
              <w:t>s</w:t>
            </w:r>
            <w:r w:rsidR="006B7925">
              <w:rPr>
                <w:rFonts w:ascii="Calibri" w:eastAsia="Calibri" w:hAnsi="Calibri" w:cs="Calibri"/>
                <w:spacing w:val="1"/>
              </w:rPr>
              <w:t>o</w:t>
            </w:r>
            <w:r w:rsidR="006B7925">
              <w:rPr>
                <w:rFonts w:ascii="Calibri" w:eastAsia="Calibri" w:hAnsi="Calibri" w:cs="Calibri"/>
                <w:spacing w:val="-1"/>
              </w:rPr>
              <w:t>nn</w:t>
            </w:r>
            <w:r w:rsidR="006B7925">
              <w:rPr>
                <w:rFonts w:ascii="Calibri" w:eastAsia="Calibri" w:hAnsi="Calibri" w:cs="Calibri"/>
              </w:rPr>
              <w:t>el</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istic</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4523E4" w:rsidP="002806EE">
            <w:pPr>
              <w:rPr>
                <w:rFonts w:ascii="Calibri" w:eastAsia="Calibri" w:hAnsi="Calibri" w:cs="Calibri"/>
              </w:rPr>
            </w:pPr>
            <w:r>
              <w:rPr>
                <w:rFonts w:ascii="Calibri" w:eastAsia="Calibri" w:hAnsi="Calibri" w:cs="Calibri"/>
              </w:rPr>
              <w:t xml:space="preserve">                                         </w:t>
            </w:r>
            <w:r w:rsidR="006B7925">
              <w:rPr>
                <w:rFonts w:ascii="Calibri" w:eastAsia="Calibri" w:hAnsi="Calibri" w:cs="Calibri"/>
              </w:rPr>
              <w:t>Tec</w:t>
            </w:r>
            <w:r w:rsidR="006B7925">
              <w:rPr>
                <w:rFonts w:ascii="Calibri" w:eastAsia="Calibri" w:hAnsi="Calibri" w:cs="Calibri"/>
                <w:spacing w:val="-1"/>
              </w:rPr>
              <w:t>hn</w:t>
            </w:r>
            <w:r w:rsidR="006B7925">
              <w:rPr>
                <w:rFonts w:ascii="Calibri" w:eastAsia="Calibri" w:hAnsi="Calibri" w:cs="Calibri"/>
              </w:rPr>
              <w:t>ical</w:t>
            </w:r>
            <w:r w:rsidR="006B7925">
              <w:rPr>
                <w:rFonts w:ascii="Calibri" w:eastAsia="Calibri" w:hAnsi="Calibri" w:cs="Calibri"/>
                <w:spacing w:val="-1"/>
              </w:rPr>
              <w:t>/</w:t>
            </w:r>
            <w:r w:rsidR="006B7925">
              <w:rPr>
                <w:rFonts w:ascii="Calibri" w:eastAsia="Calibri" w:hAnsi="Calibri" w:cs="Calibri"/>
              </w:rPr>
              <w:t>Ot</w:t>
            </w:r>
            <w:r w:rsidR="006B7925">
              <w:rPr>
                <w:rFonts w:ascii="Calibri" w:eastAsia="Calibri" w:hAnsi="Calibri" w:cs="Calibri"/>
                <w:spacing w:val="-1"/>
              </w:rPr>
              <w:t>h</w:t>
            </w:r>
            <w:r w:rsidR="006B7925">
              <w:rPr>
                <w:rFonts w:ascii="Calibri" w:eastAsia="Calibri" w:hAnsi="Calibri" w:cs="Calibri"/>
              </w:rPr>
              <w:t>er</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Sp</w:t>
            </w:r>
            <w:r>
              <w:rPr>
                <w:rFonts w:ascii="Calibri" w:eastAsia="Calibri" w:hAnsi="Calibri" w:cs="Calibri"/>
              </w:rPr>
              <w:t>ace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tal</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tal</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w:t>
            </w: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6</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7</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2"/>
              </w:rPr>
              <w:t>R</w:t>
            </w:r>
            <w:r>
              <w:rPr>
                <w:rFonts w:ascii="Calibri" w:eastAsia="Calibri" w:hAnsi="Calibri" w:cs="Calibri"/>
                <w:spacing w:val="1"/>
              </w:rPr>
              <w:t>oy</w:t>
            </w:r>
            <w:r>
              <w:rPr>
                <w:rFonts w:ascii="Calibri" w:eastAsia="Calibri" w:hAnsi="Calibri" w:cs="Calibri"/>
              </w:rPr>
              <w:t>a</w:t>
            </w:r>
            <w:r>
              <w:rPr>
                <w:rFonts w:ascii="Calibri" w:eastAsia="Calibri" w:hAnsi="Calibri" w:cs="Calibri"/>
                <w:spacing w:val="-3"/>
              </w:rPr>
              <w:t>l</w:t>
            </w:r>
            <w:r>
              <w:rPr>
                <w:rFonts w:ascii="Calibri" w:eastAsia="Calibri" w:hAnsi="Calibri" w:cs="Calibri"/>
              </w:rPr>
              <w:t>ties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rPr>
              <w:t>lie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etc</w:t>
            </w:r>
            <w:r>
              <w:rPr>
                <w:rFonts w:ascii="Calibri" w:eastAsia="Calibri" w:hAnsi="Calibri" w:cs="Calibri"/>
                <w:spacing w:val="-1"/>
              </w:rPr>
              <w:t>.</w:t>
            </w:r>
            <w:r>
              <w:rPr>
                <w:rFonts w:ascii="Calibri" w:eastAsia="Calibri" w:hAnsi="Calibri" w:cs="Calibri"/>
              </w:rPr>
              <w:t>)</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b/>
                <w:bCs/>
                <w:spacing w:val="1"/>
              </w:rPr>
              <w:t>9</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al</w:t>
            </w:r>
            <w:r>
              <w:rPr>
                <w:rFonts w:ascii="Calibri" w:eastAsia="Calibri" w:hAnsi="Calibri" w:cs="Calibri"/>
                <w:b/>
                <w:bCs/>
              </w:rPr>
              <w: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7195" w:type="dxa"/>
            <w:gridSpan w:val="3"/>
            <w:tcBorders>
              <w:top w:val="single" w:sz="6" w:space="0" w:color="000000"/>
              <w:left w:val="single" w:sz="4" w:space="0" w:color="000000"/>
              <w:bottom w:val="single" w:sz="6" w:space="0" w:color="000000"/>
              <w:right w:val="single" w:sz="6" w:space="0" w:color="000000"/>
            </w:tcBorders>
            <w:shd w:val="clear" w:color="auto" w:fill="DBE5F1"/>
          </w:tcPr>
          <w:p w:rsidR="006B7925" w:rsidRDefault="006B7925" w:rsidP="002806EE">
            <w:pPr>
              <w:rPr>
                <w:rFonts w:ascii="Calibri" w:eastAsia="Calibri" w:hAnsi="Calibri" w:cs="Calibri"/>
              </w:rPr>
            </w:pPr>
            <w:r>
              <w:rPr>
                <w:rFonts w:ascii="Calibri" w:eastAsia="Calibri" w:hAnsi="Calibri" w:cs="Calibri"/>
                <w:b/>
                <w:bCs/>
                <w:spacing w:val="1"/>
              </w:rPr>
              <w:t>B</w:t>
            </w:r>
            <w:r>
              <w:rPr>
                <w:rFonts w:ascii="Calibri" w:eastAsia="Calibri" w:hAnsi="Calibri" w:cs="Calibri"/>
                <w:b/>
                <w:bCs/>
              </w:rPr>
              <w:t>.  R</w:t>
            </w:r>
            <w:r>
              <w:rPr>
                <w:rFonts w:ascii="Calibri" w:eastAsia="Calibri" w:hAnsi="Calibri" w:cs="Calibri"/>
                <w:b/>
                <w:bCs/>
                <w:spacing w:val="-3"/>
              </w:rPr>
              <w:t>e</w:t>
            </w:r>
            <w:r>
              <w:rPr>
                <w:rFonts w:ascii="Calibri" w:eastAsia="Calibri" w:hAnsi="Calibri" w:cs="Calibri"/>
                <w:b/>
                <w:bCs/>
                <w:spacing w:val="1"/>
              </w:rPr>
              <w:t>v</w:t>
            </w:r>
            <w:r>
              <w:rPr>
                <w:rFonts w:ascii="Calibri" w:eastAsia="Calibri" w:hAnsi="Calibri" w:cs="Calibri"/>
                <w:b/>
                <w:bCs/>
                <w:spacing w:val="-1"/>
              </w:rPr>
              <w:t>enue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 xml:space="preserve">- </w:t>
            </w:r>
            <w:r>
              <w:rPr>
                <w:rFonts w:ascii="Calibri" w:eastAsia="Calibri" w:hAnsi="Calibri" w:cs="Calibri"/>
                <w:b/>
                <w:bCs/>
                <w:spacing w:val="1"/>
              </w:rPr>
              <w:t>(</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p</w:t>
            </w:r>
            <w:r>
              <w:rPr>
                <w:rFonts w:ascii="Calibri" w:eastAsia="Calibri" w:hAnsi="Calibri" w:cs="Calibri"/>
                <w:b/>
                <w:bCs/>
                <w:spacing w:val="1"/>
              </w:rPr>
              <w:t>r</w:t>
            </w:r>
            <w:r>
              <w:rPr>
                <w:rFonts w:ascii="Calibri" w:eastAsia="Calibri" w:hAnsi="Calibri" w:cs="Calibri"/>
                <w:b/>
                <w:bCs/>
                <w:spacing w:val="-4"/>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on</w:t>
            </w:r>
            <w:r>
              <w:rPr>
                <w:rFonts w:ascii="Calibri" w:eastAsia="Calibri" w:hAnsi="Calibri" w:cs="Calibri"/>
                <w:b/>
                <w:bCs/>
                <w:spacing w:val="1"/>
              </w:rPr>
              <w:t>l</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cl</w:t>
            </w:r>
            <w:r>
              <w:rPr>
                <w:rFonts w:ascii="Calibri" w:eastAsia="Calibri" w:hAnsi="Calibri" w:cs="Calibri"/>
                <w:b/>
                <w:bCs/>
                <w:spacing w:val="-1"/>
              </w:rPr>
              <w:t>ud</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-k</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d </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spacing w:val="1"/>
              </w:rPr>
              <w:t>rv</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w:t>
            </w:r>
          </w:p>
        </w:tc>
        <w:tc>
          <w:tcPr>
            <w:tcW w:w="1325" w:type="dxa"/>
            <w:tcBorders>
              <w:top w:val="single" w:sz="6" w:space="0" w:color="000000"/>
              <w:left w:val="single" w:sz="6" w:space="0" w:color="000000"/>
              <w:bottom w:val="single" w:sz="6" w:space="0" w:color="000000"/>
              <w:right w:val="single" w:sz="6" w:space="0" w:color="000000"/>
            </w:tcBorders>
            <w:shd w:val="clear" w:color="auto" w:fill="DBE5F1"/>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shd w:val="clear" w:color="auto" w:fill="DBE5F1"/>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tick</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ral 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budg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6</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Add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n</w:t>
            </w:r>
            <w:r>
              <w:rPr>
                <w:rFonts w:ascii="Calibri" w:eastAsia="Calibri" w:hAnsi="Calibri" w:cs="Calibri"/>
              </w:rPr>
              <w:t>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rPr>
              <w:t>a.</w:t>
            </w:r>
            <w:r>
              <w:rPr>
                <w:rFonts w:ascii="Calibri" w:eastAsia="Calibri" w:hAnsi="Calibri" w:cs="Calibri"/>
                <w:spacing w:val="48"/>
              </w:rPr>
              <w:t xml:space="preserve"> </w:t>
            </w:r>
            <w:r>
              <w:rPr>
                <w:rFonts w:ascii="Calibri" w:eastAsia="Calibri" w:hAnsi="Calibri" w:cs="Calibri"/>
                <w:spacing w:val="-1"/>
              </w:rPr>
              <w:t>A</w:t>
            </w:r>
            <w:r>
              <w:rPr>
                <w:rFonts w:ascii="Calibri" w:eastAsia="Calibri" w:hAnsi="Calibri" w:cs="Calibri"/>
              </w:rPr>
              <w:t>rts</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rPr>
              <w:t>c.</w:t>
            </w:r>
            <w:r>
              <w:rPr>
                <w:rFonts w:ascii="Calibri" w:eastAsia="Calibri" w:hAnsi="Calibri" w:cs="Calibri"/>
                <w:spacing w:val="48"/>
              </w:rPr>
              <w:t xml:space="preserve"> </w:t>
            </w:r>
            <w:r>
              <w:rPr>
                <w:rFonts w:ascii="Calibri" w:eastAsia="Calibri" w:hAnsi="Calibri" w:cs="Calibri"/>
              </w:rPr>
              <w:t>O</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w:t>
            </w:r>
          </w:p>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7"/>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552"/>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 xml:space="preserve">me </w:t>
            </w:r>
            <w:r>
              <w:rPr>
                <w:rFonts w:ascii="Calibri" w:eastAsia="Calibri" w:hAnsi="Calibri" w:cs="Calibri"/>
                <w:b/>
                <w:bCs/>
                <w:spacing w:val="-1"/>
                <w:position w:val="1"/>
              </w:rPr>
              <w:t>and</w:t>
            </w:r>
          </w:p>
          <w:p w:rsidR="006B7925" w:rsidRDefault="006B7925" w:rsidP="002806EE">
            <w:pPr>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ri</w:t>
            </w:r>
            <w:r>
              <w:rPr>
                <w:rFonts w:ascii="Calibri" w:eastAsia="Calibri" w:hAnsi="Calibri" w:cs="Calibri"/>
                <w:b/>
                <w:bCs/>
                <w:spacing w:val="-1"/>
              </w:rPr>
              <w:t>bu</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ons</w:t>
            </w:r>
          </w:p>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9C4B2B">
        <w:trPr>
          <w:trHeight w:hRule="exact" w:val="314"/>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-k</w:t>
            </w:r>
            <w:r>
              <w:rPr>
                <w:rFonts w:ascii="Calibri" w:eastAsia="Calibri" w:hAnsi="Calibri" w:cs="Calibri"/>
                <w:b/>
                <w:bCs/>
                <w:spacing w:val="1"/>
              </w:rPr>
              <w:t>i</w:t>
            </w:r>
            <w:r>
              <w:rPr>
                <w:rFonts w:ascii="Calibri" w:eastAsia="Calibri" w:hAnsi="Calibri" w:cs="Calibri"/>
                <w:b/>
                <w:bCs/>
                <w:spacing w:val="-1"/>
              </w:rPr>
              <w:t>nd</w:t>
            </w:r>
          </w:p>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r w:rsidR="006B7925" w:rsidTr="00832392">
        <w:trPr>
          <w:trHeight w:hRule="exact" w:val="550"/>
        </w:trPr>
        <w:tc>
          <w:tcPr>
            <w:tcW w:w="3866" w:type="dxa"/>
            <w:tcBorders>
              <w:top w:val="single" w:sz="6" w:space="0" w:color="000000"/>
              <w:left w:val="single" w:sz="4" w:space="0" w:color="000000"/>
              <w:bottom w:val="single" w:sz="6" w:space="0" w:color="000000"/>
              <w:right w:val="single" w:sz="6" w:space="0" w:color="000000"/>
            </w:tcBorders>
          </w:tcPr>
          <w:p w:rsidR="006B7925" w:rsidRDefault="006B7925" w:rsidP="002806EE"/>
        </w:tc>
        <w:tc>
          <w:tcPr>
            <w:tcW w:w="1903"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426" w:type="dxa"/>
            <w:tcBorders>
              <w:top w:val="single" w:sz="6" w:space="0" w:color="000000"/>
              <w:left w:val="single" w:sz="6" w:space="0" w:color="000000"/>
              <w:bottom w:val="single" w:sz="6" w:space="0" w:color="000000"/>
              <w:right w:val="single" w:sz="6" w:space="0" w:color="000000"/>
            </w:tcBorders>
          </w:tcPr>
          <w:p w:rsidR="006B7925" w:rsidRDefault="006B7925" w:rsidP="002806EE"/>
        </w:tc>
        <w:tc>
          <w:tcPr>
            <w:tcW w:w="1325" w:type="dxa"/>
            <w:tcBorders>
              <w:top w:val="single" w:sz="6" w:space="0" w:color="000000"/>
              <w:left w:val="single" w:sz="6" w:space="0" w:color="000000"/>
              <w:bottom w:val="single" w:sz="6" w:space="0" w:color="000000"/>
              <w:right w:val="single" w:sz="6" w:space="0" w:color="000000"/>
            </w:tcBorders>
          </w:tcPr>
          <w:p w:rsidR="006B7925" w:rsidRDefault="006B7925" w:rsidP="002806EE">
            <w:pPr>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al</w:t>
            </w:r>
          </w:p>
          <w:p w:rsidR="006B7925" w:rsidRDefault="006B7925" w:rsidP="002806EE">
            <w:pPr>
              <w:rPr>
                <w:rFonts w:ascii="Calibri" w:eastAsia="Calibri" w:hAnsi="Calibri" w:cs="Calibri"/>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enues</w:t>
            </w:r>
          </w:p>
        </w:tc>
        <w:tc>
          <w:tcPr>
            <w:tcW w:w="830" w:type="dxa"/>
            <w:tcBorders>
              <w:top w:val="single" w:sz="6" w:space="0" w:color="000000"/>
              <w:left w:val="single" w:sz="6" w:space="0" w:color="000000"/>
              <w:bottom w:val="single" w:sz="6" w:space="0" w:color="000000"/>
              <w:right w:val="single" w:sz="4" w:space="0" w:color="000000"/>
            </w:tcBorders>
          </w:tcPr>
          <w:p w:rsidR="006B7925" w:rsidRDefault="006B7925" w:rsidP="002806EE"/>
        </w:tc>
      </w:tr>
    </w:tbl>
    <w:p w:rsidR="003D7E76" w:rsidRDefault="003D7E76" w:rsidP="002806EE">
      <w:pPr>
        <w:rPr>
          <w:rFonts w:ascii="Calibri" w:hAnsi="Calibri" w:cs="Calibri"/>
          <w:i/>
          <w:spacing w:val="2"/>
          <w:sz w:val="22"/>
          <w:szCs w:val="22"/>
        </w:rPr>
      </w:pPr>
    </w:p>
    <w:p w:rsidR="003D7E76" w:rsidRDefault="003D7E76" w:rsidP="002806EE">
      <w:pPr>
        <w:rPr>
          <w:rFonts w:ascii="Calibri" w:hAnsi="Calibri" w:cs="Calibri"/>
          <w:i/>
          <w:spacing w:val="2"/>
          <w:sz w:val="22"/>
          <w:szCs w:val="22"/>
        </w:rPr>
      </w:pPr>
    </w:p>
    <w:p w:rsidR="003D7E76" w:rsidRDefault="003D7E76" w:rsidP="002806EE">
      <w:pPr>
        <w:rPr>
          <w:rFonts w:ascii="Calibri" w:hAnsi="Calibri" w:cs="Calibri"/>
          <w:i/>
          <w:spacing w:val="2"/>
          <w:sz w:val="22"/>
          <w:szCs w:val="22"/>
        </w:rPr>
      </w:pPr>
    </w:p>
    <w:p w:rsidR="003D7E76" w:rsidRDefault="003D7E76" w:rsidP="002806EE">
      <w:pPr>
        <w:rPr>
          <w:rFonts w:ascii="Calibri" w:hAnsi="Calibri" w:cs="Calibri"/>
          <w:i/>
          <w:spacing w:val="2"/>
          <w:sz w:val="22"/>
          <w:szCs w:val="22"/>
        </w:rPr>
      </w:pPr>
    </w:p>
    <w:p w:rsidR="009C4B2B" w:rsidRPr="009C4B2B" w:rsidRDefault="003D7E76" w:rsidP="002806EE">
      <w:pPr>
        <w:rPr>
          <w:rFonts w:ascii="Calibri" w:hAnsi="Calibri" w:cs="Calibri"/>
          <w:i/>
          <w:spacing w:val="2"/>
          <w:sz w:val="22"/>
          <w:szCs w:val="22"/>
        </w:rPr>
      </w:pPr>
      <w:r>
        <w:rPr>
          <w:rFonts w:ascii="Calibri" w:hAnsi="Calibri" w:cs="Calibri"/>
          <w:i/>
          <w:spacing w:val="2"/>
          <w:sz w:val="22"/>
          <w:szCs w:val="22"/>
        </w:rPr>
        <w:t>F</w:t>
      </w:r>
      <w:r w:rsidR="009C4B2B">
        <w:rPr>
          <w:rFonts w:ascii="Calibri" w:hAnsi="Calibri" w:cs="Calibri"/>
          <w:i/>
          <w:spacing w:val="2"/>
          <w:sz w:val="22"/>
          <w:szCs w:val="22"/>
        </w:rPr>
        <w:t xml:space="preserve">unding Application - </w:t>
      </w:r>
      <w:r w:rsidR="009C4B2B" w:rsidRPr="009C4B2B">
        <w:rPr>
          <w:rFonts w:ascii="Calibri" w:hAnsi="Calibri" w:cs="Calibri"/>
          <w:i/>
          <w:spacing w:val="2"/>
          <w:sz w:val="22"/>
          <w:szCs w:val="22"/>
        </w:rPr>
        <w:t>Hotel Occupancy Tax – City of Lindale</w:t>
      </w:r>
      <w:r w:rsidR="009C4B2B">
        <w:rPr>
          <w:rFonts w:ascii="Calibri" w:hAnsi="Calibri" w:cs="Calibri"/>
          <w:i/>
          <w:spacing w:val="2"/>
          <w:sz w:val="22"/>
          <w:szCs w:val="22"/>
        </w:rPr>
        <w:t xml:space="preserve"> Page 7 </w:t>
      </w:r>
      <w:r w:rsidR="009C4B2B" w:rsidRPr="009C4B2B">
        <w:rPr>
          <w:rFonts w:ascii="Calibri" w:hAnsi="Calibri" w:cs="Calibri"/>
          <w:i/>
          <w:spacing w:val="2"/>
          <w:sz w:val="22"/>
          <w:szCs w:val="22"/>
        </w:rPr>
        <w:t xml:space="preserve">of </w:t>
      </w:r>
      <w:r w:rsidR="009C4B2B">
        <w:rPr>
          <w:rFonts w:ascii="Calibri" w:hAnsi="Calibri" w:cs="Calibri"/>
          <w:i/>
          <w:spacing w:val="2"/>
          <w:sz w:val="22"/>
          <w:szCs w:val="22"/>
        </w:rPr>
        <w:t>7</w:t>
      </w:r>
    </w:p>
    <w:p w:rsidR="00133536" w:rsidRDefault="00133536" w:rsidP="003D7E76">
      <w:pPr>
        <w:jc w:val="center"/>
        <w:rPr>
          <w:rFonts w:ascii="Calibri" w:eastAsia="Calibri" w:hAnsi="Calibri" w:cs="Calibri"/>
          <w:b/>
          <w:bCs/>
          <w:spacing w:val="-1"/>
          <w:sz w:val="28"/>
          <w:szCs w:val="28"/>
        </w:rPr>
      </w:pPr>
      <w:r>
        <w:rPr>
          <w:noProof/>
        </w:rPr>
        <w:lastRenderedPageBreak/>
        <w:drawing>
          <wp:inline distT="0" distB="0" distL="0" distR="0" wp14:anchorId="1879CA05" wp14:editId="1347D479">
            <wp:extent cx="2905125" cy="94057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064" cy="945412"/>
                    </a:xfrm>
                    <a:prstGeom prst="rect">
                      <a:avLst/>
                    </a:prstGeom>
                    <a:noFill/>
                    <a:ln>
                      <a:noFill/>
                    </a:ln>
                  </pic:spPr>
                </pic:pic>
              </a:graphicData>
            </a:graphic>
          </wp:inline>
        </w:drawing>
      </w:r>
    </w:p>
    <w:p w:rsidR="00133536" w:rsidRPr="00133536" w:rsidRDefault="00133536" w:rsidP="003D7E76">
      <w:pPr>
        <w:jc w:val="center"/>
        <w:rPr>
          <w:rFonts w:ascii="Calibri" w:eastAsia="Calibri" w:hAnsi="Calibri" w:cs="Calibri"/>
          <w:b/>
          <w:bCs/>
          <w:spacing w:val="-1"/>
          <w:sz w:val="44"/>
          <w:szCs w:val="44"/>
        </w:rPr>
      </w:pPr>
      <w:r w:rsidRPr="00133536">
        <w:rPr>
          <w:rFonts w:ascii="Calibri" w:eastAsia="Calibri" w:hAnsi="Calibri" w:cs="Calibri"/>
          <w:b/>
          <w:bCs/>
          <w:spacing w:val="-1"/>
          <w:sz w:val="44"/>
          <w:szCs w:val="44"/>
        </w:rPr>
        <w:t>POST EVENT REPORT</w:t>
      </w:r>
    </w:p>
    <w:p w:rsidR="006B7925" w:rsidRDefault="006B7925" w:rsidP="003D7E76">
      <w:pPr>
        <w:jc w:val="center"/>
        <w:rPr>
          <w:rFonts w:ascii="Calibri" w:eastAsia="Calibri" w:hAnsi="Calibri" w:cs="Calibri"/>
        </w:rPr>
      </w:pPr>
      <w:r>
        <w:rPr>
          <w:rFonts w:ascii="Calibri" w:eastAsia="Calibri" w:hAnsi="Calibri" w:cs="Calibri"/>
          <w:b/>
          <w:bCs/>
          <w:i/>
          <w:spacing w:val="1"/>
        </w:rPr>
        <w:t>T</w:t>
      </w:r>
      <w:r>
        <w:rPr>
          <w:rFonts w:ascii="Calibri" w:eastAsia="Calibri" w:hAnsi="Calibri" w:cs="Calibri"/>
          <w:b/>
          <w:bCs/>
          <w:i/>
          <w:spacing w:val="-1"/>
        </w:rPr>
        <w:t>h</w:t>
      </w:r>
      <w:r>
        <w:rPr>
          <w:rFonts w:ascii="Calibri" w:eastAsia="Calibri" w:hAnsi="Calibri" w:cs="Calibri"/>
          <w:b/>
          <w:bCs/>
          <w:i/>
          <w:spacing w:val="1"/>
        </w:rPr>
        <w:t>i</w:t>
      </w:r>
      <w:r>
        <w:rPr>
          <w:rFonts w:ascii="Calibri" w:eastAsia="Calibri" w:hAnsi="Calibri" w:cs="Calibri"/>
          <w:b/>
          <w:bCs/>
          <w:i/>
        </w:rPr>
        <w:t xml:space="preserve">s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spacing w:val="-1"/>
        </w:rPr>
        <w:t>r</w:t>
      </w:r>
      <w:r>
        <w:rPr>
          <w:rFonts w:ascii="Calibri" w:eastAsia="Calibri" w:hAnsi="Calibri" w:cs="Calibri"/>
          <w:b/>
          <w:bCs/>
          <w:i/>
        </w:rPr>
        <w:t>m</w:t>
      </w:r>
      <w:r>
        <w:rPr>
          <w:rFonts w:ascii="Calibri" w:eastAsia="Calibri" w:hAnsi="Calibri" w:cs="Calibri"/>
          <w:b/>
          <w:bCs/>
          <w:i/>
          <w:spacing w:val="1"/>
        </w:rPr>
        <w:t xml:space="preserve"> </w:t>
      </w:r>
      <w:r>
        <w:rPr>
          <w:rFonts w:ascii="Calibri" w:eastAsia="Calibri" w:hAnsi="Calibri" w:cs="Calibri"/>
          <w:b/>
          <w:bCs/>
          <w:i/>
          <w:spacing w:val="-2"/>
        </w:rPr>
        <w:t>m</w:t>
      </w:r>
      <w:r>
        <w:rPr>
          <w:rFonts w:ascii="Calibri" w:eastAsia="Calibri" w:hAnsi="Calibri" w:cs="Calibri"/>
          <w:b/>
          <w:bCs/>
          <w:i/>
          <w:spacing w:val="1"/>
        </w:rPr>
        <w:t>u</w:t>
      </w:r>
      <w:r>
        <w:rPr>
          <w:rFonts w:ascii="Calibri" w:eastAsia="Calibri" w:hAnsi="Calibri" w:cs="Calibri"/>
          <w:b/>
          <w:bCs/>
          <w:i/>
          <w:spacing w:val="-1"/>
        </w:rPr>
        <w:t>s</w:t>
      </w:r>
      <w:r>
        <w:rPr>
          <w:rFonts w:ascii="Calibri" w:eastAsia="Calibri" w:hAnsi="Calibri" w:cs="Calibri"/>
          <w:b/>
          <w:bCs/>
          <w:i/>
        </w:rPr>
        <w:t>t</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2"/>
        </w:rPr>
        <w:t>m</w:t>
      </w:r>
      <w:r>
        <w:rPr>
          <w:rFonts w:ascii="Calibri" w:eastAsia="Calibri" w:hAnsi="Calibri" w:cs="Calibri"/>
          <w:b/>
          <w:bCs/>
          <w:i/>
          <w:spacing w:val="1"/>
        </w:rPr>
        <w:t>pl</w:t>
      </w:r>
      <w:r>
        <w:rPr>
          <w:rFonts w:ascii="Calibri" w:eastAsia="Calibri" w:hAnsi="Calibri" w:cs="Calibri"/>
          <w:b/>
          <w:bCs/>
          <w:i/>
          <w:spacing w:val="-3"/>
        </w:rPr>
        <w:t>e</w:t>
      </w:r>
      <w:r>
        <w:rPr>
          <w:rFonts w:ascii="Calibri" w:eastAsia="Calibri" w:hAnsi="Calibri" w:cs="Calibri"/>
          <w:b/>
          <w:bCs/>
          <w:i/>
          <w:spacing w:val="-2"/>
        </w:rPr>
        <w:t>t</w:t>
      </w:r>
      <w:r>
        <w:rPr>
          <w:rFonts w:ascii="Calibri" w:eastAsia="Calibri" w:hAnsi="Calibri" w:cs="Calibri"/>
          <w:b/>
          <w:bCs/>
          <w:i/>
        </w:rPr>
        <w:t>ed</w:t>
      </w:r>
      <w:r>
        <w:rPr>
          <w:rFonts w:ascii="Calibri" w:eastAsia="Calibri" w:hAnsi="Calibri" w:cs="Calibri"/>
          <w:b/>
          <w:bCs/>
          <w:i/>
          <w:spacing w:val="2"/>
        </w:rPr>
        <w:t xml:space="preserve"> </w:t>
      </w:r>
      <w:r>
        <w:rPr>
          <w:rFonts w:ascii="Calibri" w:eastAsia="Calibri" w:hAnsi="Calibri" w:cs="Calibri"/>
          <w:b/>
          <w:bCs/>
          <w:i/>
          <w:spacing w:val="-1"/>
        </w:rPr>
        <w:t>an</w:t>
      </w:r>
      <w:r>
        <w:rPr>
          <w:rFonts w:ascii="Calibri" w:eastAsia="Calibri" w:hAnsi="Calibri" w:cs="Calibri"/>
          <w:b/>
          <w:bCs/>
          <w:i/>
        </w:rPr>
        <w:t>d</w:t>
      </w:r>
      <w:r>
        <w:rPr>
          <w:rFonts w:ascii="Calibri" w:eastAsia="Calibri" w:hAnsi="Calibri" w:cs="Calibri"/>
          <w:b/>
          <w:bCs/>
          <w:i/>
          <w:spacing w:val="2"/>
        </w:rPr>
        <w:t xml:space="preserve"> </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rPr>
        <w:t>o</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Ci</w:t>
      </w:r>
      <w:r>
        <w:rPr>
          <w:rFonts w:ascii="Calibri" w:eastAsia="Calibri" w:hAnsi="Calibri" w:cs="Calibri"/>
          <w:b/>
          <w:bCs/>
          <w:i/>
          <w:spacing w:val="-2"/>
        </w:rPr>
        <w:t>t</w:t>
      </w:r>
      <w:r>
        <w:rPr>
          <w:rFonts w:ascii="Calibri" w:eastAsia="Calibri" w:hAnsi="Calibri" w:cs="Calibri"/>
          <w:b/>
          <w:bCs/>
          <w:i/>
        </w:rPr>
        <w:t xml:space="preserve">y </w:t>
      </w:r>
      <w:r>
        <w:rPr>
          <w:rFonts w:ascii="Calibri" w:eastAsia="Calibri" w:hAnsi="Calibri" w:cs="Calibri"/>
          <w:b/>
          <w:bCs/>
          <w:i/>
          <w:spacing w:val="1"/>
        </w:rPr>
        <w:t>o</w:t>
      </w:r>
      <w:r>
        <w:rPr>
          <w:rFonts w:ascii="Calibri" w:eastAsia="Calibri" w:hAnsi="Calibri" w:cs="Calibri"/>
          <w:b/>
          <w:bCs/>
          <w:i/>
        </w:rPr>
        <w:t xml:space="preserve">f </w:t>
      </w:r>
      <w:r w:rsidR="00FE7EF7">
        <w:rPr>
          <w:rFonts w:ascii="Calibri" w:eastAsia="Calibri" w:hAnsi="Calibri" w:cs="Calibri"/>
          <w:b/>
          <w:bCs/>
          <w:i/>
        </w:rPr>
        <w:t>Lindale</w:t>
      </w:r>
      <w:r>
        <w:rPr>
          <w:rFonts w:ascii="Calibri" w:eastAsia="Calibri" w:hAnsi="Calibri" w:cs="Calibri"/>
          <w:b/>
          <w:bCs/>
          <w:i/>
        </w:rPr>
        <w:t xml:space="preserve"> </w:t>
      </w:r>
      <w:r>
        <w:rPr>
          <w:rFonts w:ascii="Calibri" w:eastAsia="Calibri" w:hAnsi="Calibri" w:cs="Calibri"/>
          <w:b/>
          <w:bCs/>
          <w:i/>
          <w:spacing w:val="1"/>
        </w:rPr>
        <w:t>n</w:t>
      </w:r>
      <w:r>
        <w:rPr>
          <w:rFonts w:ascii="Calibri" w:eastAsia="Calibri" w:hAnsi="Calibri" w:cs="Calibri"/>
          <w:b/>
          <w:bCs/>
          <w:i/>
        </w:rPr>
        <w:t>o</w:t>
      </w:r>
      <w:r>
        <w:rPr>
          <w:rFonts w:ascii="Calibri" w:eastAsia="Calibri" w:hAnsi="Calibri" w:cs="Calibri"/>
          <w:b/>
          <w:bCs/>
          <w:i/>
          <w:spacing w:val="-1"/>
        </w:rPr>
        <w:t xml:space="preserve"> l</w:t>
      </w:r>
      <w:r>
        <w:rPr>
          <w:rFonts w:ascii="Calibri" w:eastAsia="Calibri" w:hAnsi="Calibri" w:cs="Calibri"/>
          <w:b/>
          <w:bCs/>
          <w:i/>
          <w:spacing w:val="1"/>
        </w:rPr>
        <w:t>a</w:t>
      </w:r>
      <w:r>
        <w:rPr>
          <w:rFonts w:ascii="Calibri" w:eastAsia="Calibri" w:hAnsi="Calibri" w:cs="Calibri"/>
          <w:b/>
          <w:bCs/>
          <w:i/>
        </w:rPr>
        <w:t xml:space="preserve">ter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1"/>
        </w:rPr>
        <w:t>a</w:t>
      </w:r>
      <w:r>
        <w:rPr>
          <w:rFonts w:ascii="Calibri" w:eastAsia="Calibri" w:hAnsi="Calibri" w:cs="Calibri"/>
          <w:b/>
          <w:bCs/>
          <w:i/>
        </w:rPr>
        <w:t>n</w:t>
      </w:r>
      <w:r>
        <w:rPr>
          <w:rFonts w:ascii="Calibri" w:eastAsia="Calibri" w:hAnsi="Calibri" w:cs="Calibri"/>
          <w:b/>
          <w:bCs/>
          <w:i/>
          <w:spacing w:val="-1"/>
        </w:rPr>
        <w:t xml:space="preserve"> </w:t>
      </w:r>
      <w:r w:rsidR="00CE44A4">
        <w:rPr>
          <w:rFonts w:ascii="Calibri" w:eastAsia="Calibri" w:hAnsi="Calibri" w:cs="Calibri"/>
          <w:b/>
          <w:bCs/>
          <w:i/>
          <w:spacing w:val="1"/>
        </w:rPr>
        <w:t>3</w:t>
      </w:r>
      <w:r>
        <w:rPr>
          <w:rFonts w:ascii="Calibri" w:eastAsia="Calibri" w:hAnsi="Calibri" w:cs="Calibri"/>
          <w:b/>
          <w:bCs/>
          <w:i/>
        </w:rPr>
        <w:t>0</w:t>
      </w:r>
      <w:r>
        <w:rPr>
          <w:rFonts w:ascii="Calibri" w:eastAsia="Calibri" w:hAnsi="Calibri" w:cs="Calibri"/>
          <w:b/>
          <w:bCs/>
          <w:i/>
          <w:spacing w:val="-1"/>
        </w:rPr>
        <w:t xml:space="preserve"> d</w:t>
      </w:r>
      <w:r>
        <w:rPr>
          <w:rFonts w:ascii="Calibri" w:eastAsia="Calibri" w:hAnsi="Calibri" w:cs="Calibri"/>
          <w:b/>
          <w:bCs/>
          <w:i/>
          <w:spacing w:val="1"/>
        </w:rPr>
        <w:t>a</w:t>
      </w:r>
      <w:r>
        <w:rPr>
          <w:rFonts w:ascii="Calibri" w:eastAsia="Calibri" w:hAnsi="Calibri" w:cs="Calibri"/>
          <w:b/>
          <w:bCs/>
          <w:i/>
          <w:spacing w:val="-1"/>
        </w:rPr>
        <w:t>y</w:t>
      </w:r>
      <w:r>
        <w:rPr>
          <w:rFonts w:ascii="Calibri" w:eastAsia="Calibri" w:hAnsi="Calibri" w:cs="Calibri"/>
          <w:b/>
          <w:bCs/>
          <w:i/>
        </w:rPr>
        <w:t xml:space="preserve">s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spacing w:val="-1"/>
        </w:rPr>
        <w:t>l</w:t>
      </w:r>
      <w:r>
        <w:rPr>
          <w:rFonts w:ascii="Calibri" w:eastAsia="Calibri" w:hAnsi="Calibri" w:cs="Calibri"/>
          <w:b/>
          <w:bCs/>
          <w:i/>
          <w:spacing w:val="1"/>
        </w:rPr>
        <w:t>l</w:t>
      </w:r>
      <w:r>
        <w:rPr>
          <w:rFonts w:ascii="Calibri" w:eastAsia="Calibri" w:hAnsi="Calibri" w:cs="Calibri"/>
          <w:b/>
          <w:bCs/>
          <w:i/>
          <w:spacing w:val="-1"/>
        </w:rPr>
        <w:t>o</w:t>
      </w:r>
      <w:r>
        <w:rPr>
          <w:rFonts w:ascii="Calibri" w:eastAsia="Calibri" w:hAnsi="Calibri" w:cs="Calibri"/>
          <w:b/>
          <w:bCs/>
          <w:i/>
          <w:spacing w:val="1"/>
        </w:rPr>
        <w:t>w</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1"/>
        </w:rPr>
        <w:t>d</w:t>
      </w:r>
      <w:r>
        <w:rPr>
          <w:rFonts w:ascii="Calibri" w:eastAsia="Calibri" w:hAnsi="Calibri" w:cs="Calibri"/>
          <w:b/>
          <w:bCs/>
          <w:i/>
          <w:spacing w:val="1"/>
        </w:rPr>
        <w:t>a</w:t>
      </w:r>
      <w:r>
        <w:rPr>
          <w:rFonts w:ascii="Calibri" w:eastAsia="Calibri" w:hAnsi="Calibri" w:cs="Calibri"/>
          <w:b/>
          <w:bCs/>
          <w:i/>
        </w:rPr>
        <w:t>te</w:t>
      </w:r>
      <w:r>
        <w:rPr>
          <w:rFonts w:ascii="Calibri" w:eastAsia="Calibri" w:hAnsi="Calibri" w:cs="Calibri"/>
          <w:b/>
          <w:bCs/>
          <w:i/>
          <w:spacing w:val="-2"/>
        </w:rPr>
        <w:t xml:space="preserve"> </w:t>
      </w:r>
      <w:r>
        <w:rPr>
          <w:rFonts w:ascii="Calibri" w:eastAsia="Calibri" w:hAnsi="Calibri" w:cs="Calibri"/>
          <w:b/>
          <w:bCs/>
          <w:i/>
          <w:spacing w:val="1"/>
        </w:rPr>
        <w:t>o</w:t>
      </w:r>
      <w:r>
        <w:rPr>
          <w:rFonts w:ascii="Calibri" w:eastAsia="Calibri" w:hAnsi="Calibri" w:cs="Calibri"/>
          <w:b/>
          <w:bCs/>
          <w:i/>
        </w:rPr>
        <w:t xml:space="preserve">f </w:t>
      </w:r>
      <w:r>
        <w:rPr>
          <w:rFonts w:ascii="Calibri" w:eastAsia="Calibri" w:hAnsi="Calibri" w:cs="Calibri"/>
          <w:b/>
          <w:bCs/>
          <w:i/>
          <w:spacing w:val="-3"/>
        </w:rPr>
        <w:t>y</w:t>
      </w:r>
      <w:r>
        <w:rPr>
          <w:rFonts w:ascii="Calibri" w:eastAsia="Calibri" w:hAnsi="Calibri" w:cs="Calibri"/>
          <w:b/>
          <w:bCs/>
          <w:i/>
          <w:spacing w:val="-1"/>
        </w:rPr>
        <w:t>o</w:t>
      </w:r>
      <w:r>
        <w:rPr>
          <w:rFonts w:ascii="Calibri" w:eastAsia="Calibri" w:hAnsi="Calibri" w:cs="Calibri"/>
          <w:b/>
          <w:bCs/>
          <w:i/>
          <w:spacing w:val="1"/>
        </w:rPr>
        <w:t>u</w:t>
      </w:r>
      <w:r>
        <w:rPr>
          <w:rFonts w:ascii="Calibri" w:eastAsia="Calibri" w:hAnsi="Calibri" w:cs="Calibri"/>
          <w:b/>
          <w:bCs/>
          <w:i/>
        </w:rPr>
        <w:t>r eve</w:t>
      </w:r>
      <w:r>
        <w:rPr>
          <w:rFonts w:ascii="Calibri" w:eastAsia="Calibri" w:hAnsi="Calibri" w:cs="Calibri"/>
          <w:b/>
          <w:bCs/>
          <w:i/>
          <w:spacing w:val="-1"/>
        </w:rPr>
        <w:t>n</w:t>
      </w:r>
      <w:r>
        <w:rPr>
          <w:rFonts w:ascii="Calibri" w:eastAsia="Calibri" w:hAnsi="Calibri" w:cs="Calibri"/>
          <w:b/>
          <w:bCs/>
          <w:i/>
        </w:rPr>
        <w:t>t</w:t>
      </w:r>
    </w:p>
    <w:p w:rsidR="006B7925" w:rsidRDefault="006B7925" w:rsidP="002806EE">
      <w:pPr>
        <w:rPr>
          <w:sz w:val="26"/>
          <w:szCs w:val="26"/>
        </w:rPr>
      </w:pPr>
    </w:p>
    <w:p w:rsidR="006B7925" w:rsidRDefault="006B7925" w:rsidP="002806EE">
      <w:pPr>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2"/>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p>
    <w:p w:rsidR="006B7925" w:rsidRDefault="006B7925" w:rsidP="002806EE">
      <w:pPr>
        <w:rPr>
          <w:sz w:val="26"/>
          <w:szCs w:val="26"/>
        </w:rPr>
      </w:pPr>
    </w:p>
    <w:p w:rsidR="00133536" w:rsidRDefault="00133536" w:rsidP="002806EE">
      <w:pPr>
        <w:rPr>
          <w:rFonts w:ascii="Calibri" w:eastAsia="Calibri" w:hAnsi="Calibri" w:cs="Calibri"/>
          <w:sz w:val="28"/>
          <w:szCs w:val="28"/>
        </w:rPr>
      </w:pPr>
      <w:r>
        <w:rPr>
          <w:rFonts w:ascii="Calibri" w:eastAsia="Calibri" w:hAnsi="Calibri" w:cs="Calibri"/>
          <w:b/>
          <w:bCs/>
          <w:i/>
          <w:sz w:val="28"/>
          <w:szCs w:val="28"/>
        </w:rPr>
        <w:t>Organization I</w:t>
      </w:r>
      <w:r>
        <w:rPr>
          <w:rFonts w:ascii="Calibri" w:eastAsia="Calibri" w:hAnsi="Calibri" w:cs="Calibri"/>
          <w:b/>
          <w:bCs/>
          <w:i/>
          <w:spacing w:val="1"/>
          <w:sz w:val="28"/>
          <w:szCs w:val="28"/>
        </w:rPr>
        <w:t>n</w:t>
      </w:r>
      <w:r>
        <w:rPr>
          <w:rFonts w:ascii="Calibri" w:eastAsia="Calibri" w:hAnsi="Calibri" w:cs="Calibri"/>
          <w:b/>
          <w:bCs/>
          <w:i/>
          <w:spacing w:val="-3"/>
          <w:sz w:val="28"/>
          <w:szCs w:val="28"/>
        </w:rPr>
        <w:t>f</w:t>
      </w:r>
      <w:r>
        <w:rPr>
          <w:rFonts w:ascii="Calibri" w:eastAsia="Calibri" w:hAnsi="Calibri" w:cs="Calibri"/>
          <w:b/>
          <w:bCs/>
          <w:i/>
          <w:spacing w:val="1"/>
          <w:sz w:val="28"/>
          <w:szCs w:val="28"/>
        </w:rPr>
        <w:t>o</w:t>
      </w:r>
      <w:r>
        <w:rPr>
          <w:rFonts w:ascii="Calibri" w:eastAsia="Calibri" w:hAnsi="Calibri" w:cs="Calibri"/>
          <w:b/>
          <w:bCs/>
          <w:i/>
          <w:spacing w:val="-1"/>
          <w:sz w:val="28"/>
          <w:szCs w:val="28"/>
        </w:rPr>
        <w:t>r</w:t>
      </w:r>
      <w:r>
        <w:rPr>
          <w:rFonts w:ascii="Calibri" w:eastAsia="Calibri" w:hAnsi="Calibri" w:cs="Calibri"/>
          <w:b/>
          <w:bCs/>
          <w:i/>
          <w:sz w:val="28"/>
          <w:szCs w:val="28"/>
        </w:rPr>
        <w:t>m</w:t>
      </w:r>
      <w:r>
        <w:rPr>
          <w:rFonts w:ascii="Calibri" w:eastAsia="Calibri" w:hAnsi="Calibri" w:cs="Calibri"/>
          <w:b/>
          <w:bCs/>
          <w:i/>
          <w:spacing w:val="-2"/>
          <w:sz w:val="28"/>
          <w:szCs w:val="28"/>
        </w:rPr>
        <w:t>a</w:t>
      </w:r>
      <w:r>
        <w:rPr>
          <w:rFonts w:ascii="Calibri" w:eastAsia="Calibri" w:hAnsi="Calibri" w:cs="Calibri"/>
          <w:b/>
          <w:bCs/>
          <w:i/>
          <w:spacing w:val="1"/>
          <w:sz w:val="28"/>
          <w:szCs w:val="28"/>
        </w:rPr>
        <w:t>t</w:t>
      </w:r>
      <w:r>
        <w:rPr>
          <w:rFonts w:ascii="Calibri" w:eastAsia="Calibri" w:hAnsi="Calibri" w:cs="Calibri"/>
          <w:b/>
          <w:bCs/>
          <w:i/>
          <w:spacing w:val="-2"/>
          <w:sz w:val="28"/>
          <w:szCs w:val="28"/>
        </w:rPr>
        <w:t>i</w:t>
      </w:r>
      <w:r>
        <w:rPr>
          <w:rFonts w:ascii="Calibri" w:eastAsia="Calibri" w:hAnsi="Calibri" w:cs="Calibri"/>
          <w:b/>
          <w:bCs/>
          <w:i/>
          <w:spacing w:val="1"/>
          <w:sz w:val="28"/>
          <w:szCs w:val="28"/>
        </w:rPr>
        <w:t>on</w:t>
      </w:r>
    </w:p>
    <w:p w:rsidR="006B7925" w:rsidRDefault="006B7925" w:rsidP="002806EE">
      <w:pPr>
        <w:rPr>
          <w:rFonts w:ascii="Calibri" w:eastAsia="Calibri" w:hAnsi="Calibri" w:cs="Calibri"/>
        </w:rPr>
      </w:pPr>
      <w:r>
        <w:rPr>
          <w:rFonts w:ascii="Calibri" w:eastAsia="Calibri" w:hAnsi="Calibri" w:cs="Calibri"/>
          <w:spacing w:val="1"/>
          <w:w w:val="99"/>
          <w:position w:val="1"/>
        </w:rPr>
        <w:t>N</w:t>
      </w:r>
      <w:r>
        <w:rPr>
          <w:rFonts w:ascii="Calibri" w:eastAsia="Calibri" w:hAnsi="Calibri" w:cs="Calibri"/>
          <w:position w:val="1"/>
        </w:rPr>
        <w:t>a</w:t>
      </w:r>
      <w:r>
        <w:rPr>
          <w:rFonts w:ascii="Calibri" w:eastAsia="Calibri" w:hAnsi="Calibri" w:cs="Calibri"/>
          <w:w w:val="99"/>
          <w:position w:val="1"/>
        </w:rPr>
        <w:t>me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o</w:t>
      </w:r>
      <w:r>
        <w:rPr>
          <w:rFonts w:ascii="Calibri" w:eastAsia="Calibri" w:hAnsi="Calibri" w:cs="Calibri"/>
          <w:w w:val="99"/>
          <w:position w:val="1"/>
        </w:rPr>
        <w:t>rg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i</w:t>
      </w:r>
      <w:r>
        <w:rPr>
          <w:rFonts w:ascii="Calibri" w:eastAsia="Calibri" w:hAnsi="Calibri" w:cs="Calibri"/>
          <w:spacing w:val="1"/>
          <w:position w:val="1"/>
        </w:rPr>
        <w:t>z</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w w:val="99"/>
          <w:position w:val="1"/>
        </w:rPr>
        <w:t>n</w:t>
      </w:r>
      <w:r>
        <w:rPr>
          <w:rFonts w:ascii="Calibri" w:eastAsia="Calibri" w:hAnsi="Calibri" w:cs="Calibri"/>
          <w:w w:val="99"/>
          <w:position w:val="1"/>
        </w:rPr>
        <w:t>:</w:t>
      </w:r>
      <w:r>
        <w:rPr>
          <w:rFonts w:ascii="Calibri" w:eastAsia="Calibri" w:hAnsi="Calibri" w:cs="Calibri"/>
          <w:spacing w:val="-3"/>
          <w:position w:val="1"/>
        </w:rPr>
        <w:t xml:space="preserve"> </w:t>
      </w:r>
      <w:r>
        <w:rPr>
          <w:rFonts w:ascii="Calibri" w:eastAsia="Calibri" w:hAnsi="Calibri" w:cs="Calibri"/>
          <w:position w:val="1"/>
          <w:u w:val="single" w:color="000000"/>
        </w:rPr>
        <w:t xml:space="preserve">                                                                                                                                   </w:t>
      </w:r>
      <w:r>
        <w:rPr>
          <w:rFonts w:ascii="Calibri" w:eastAsia="Calibri" w:hAnsi="Calibri" w:cs="Calibri"/>
          <w:spacing w:val="-24"/>
          <w:position w:val="1"/>
          <w:u w:val="single" w:color="000000"/>
        </w:rPr>
        <w:t xml:space="preserve"> </w:t>
      </w:r>
    </w:p>
    <w:p w:rsidR="00CE44A4" w:rsidRDefault="006B7925" w:rsidP="002806EE">
      <w:pPr>
        <w:rPr>
          <w:rFonts w:ascii="Calibri" w:eastAsia="Calibri" w:hAnsi="Calibri" w:cs="Calibri"/>
          <w:spacing w:val="-1"/>
        </w:rPr>
      </w:pPr>
      <w:r>
        <w:rPr>
          <w:rFonts w:ascii="Calibri" w:eastAsia="Calibri" w:hAnsi="Calibri" w:cs="Calibri"/>
          <w:w w:val="99"/>
        </w:rPr>
        <w:t>A</w:t>
      </w:r>
      <w:r>
        <w:rPr>
          <w:rFonts w:ascii="Calibri" w:eastAsia="Calibri" w:hAnsi="Calibri" w:cs="Calibri"/>
          <w:spacing w:val="1"/>
        </w:rPr>
        <w:t>dd</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w w:val="99"/>
        </w:rPr>
        <w:t>ss:</w:t>
      </w:r>
      <w:r>
        <w:rPr>
          <w:rFonts w:ascii="Calibri" w:eastAsia="Calibri" w:hAnsi="Calibri" w:cs="Calibri"/>
          <w:spacing w:val="-3"/>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p>
    <w:p w:rsidR="00CE44A4" w:rsidRDefault="006B7925" w:rsidP="002806EE">
      <w:pPr>
        <w:rPr>
          <w:rFonts w:ascii="Calibri" w:eastAsia="Calibri" w:hAnsi="Calibri" w:cs="Calibri"/>
          <w:spacing w:val="-22"/>
        </w:rPr>
      </w:pP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w w:val="99"/>
        </w:rPr>
        <w:t>y</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Z</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u w:val="single" w:color="000000"/>
        </w:rPr>
        <w:t xml:space="preserve">                                                                                                                                                </w:t>
      </w:r>
      <w:r>
        <w:rPr>
          <w:rFonts w:ascii="Calibri" w:eastAsia="Calibri" w:hAnsi="Calibri" w:cs="Calibri"/>
          <w:spacing w:val="-22"/>
          <w:u w:val="single" w:color="000000"/>
        </w:rPr>
        <w:t xml:space="preserve"> </w:t>
      </w:r>
      <w:r>
        <w:rPr>
          <w:rFonts w:ascii="Calibri" w:eastAsia="Calibri" w:hAnsi="Calibri" w:cs="Calibri"/>
          <w:spacing w:val="-22"/>
        </w:rPr>
        <w:t xml:space="preserve"> </w:t>
      </w:r>
    </w:p>
    <w:p w:rsidR="006B7925" w:rsidRDefault="006B7925" w:rsidP="002806EE">
      <w:pPr>
        <w:rPr>
          <w:rFonts w:ascii="Calibri" w:eastAsia="Calibri" w:hAnsi="Calibri" w:cs="Calibri"/>
        </w:rPr>
      </w:pPr>
      <w:r>
        <w:rPr>
          <w:rFonts w:ascii="Calibri" w:eastAsia="Calibri" w:hAnsi="Calibri" w:cs="Calibri"/>
          <w:spacing w:val="-1"/>
        </w:rPr>
        <w:t>C</w:t>
      </w:r>
      <w:r>
        <w:rPr>
          <w:rFonts w:ascii="Calibri" w:eastAsia="Calibri" w:hAnsi="Calibri" w:cs="Calibri"/>
          <w:spacing w:val="1"/>
        </w:rPr>
        <w:t>on</w:t>
      </w:r>
      <w:r>
        <w:rPr>
          <w:rFonts w:ascii="Calibri" w:eastAsia="Calibri" w:hAnsi="Calibri" w:cs="Calibri"/>
          <w:spacing w:val="1"/>
          <w:w w:val="99"/>
        </w:rPr>
        <w:t>t</w:t>
      </w:r>
      <w:r>
        <w:rPr>
          <w:rFonts w:ascii="Calibri" w:eastAsia="Calibri" w:hAnsi="Calibri" w:cs="Calibri"/>
          <w:w w:val="99"/>
        </w:rPr>
        <w:t>a</w:t>
      </w:r>
      <w:r>
        <w:rPr>
          <w:rFonts w:ascii="Calibri" w:eastAsia="Calibri" w:hAnsi="Calibri" w:cs="Calibri"/>
          <w:spacing w:val="-1"/>
          <w:w w:val="99"/>
        </w:rPr>
        <w:t>c</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2"/>
          <w:w w:val="99"/>
        </w:rPr>
        <w:t>e</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2"/>
          <w:u w:val="single" w:color="000000"/>
        </w:rPr>
        <w:t xml:space="preserve"> </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w w:val="99"/>
        </w:rPr>
        <w:t>a</w:t>
      </w:r>
      <w:r>
        <w:rPr>
          <w:rFonts w:ascii="Calibri" w:eastAsia="Calibri" w:hAnsi="Calibri" w:cs="Calibri"/>
          <w:spacing w:val="-1"/>
          <w:w w:val="99"/>
        </w:rPr>
        <w:t>c</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w w:val="99"/>
        </w:rPr>
        <w:t>P</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w:t>
      </w:r>
      <w:r>
        <w:rPr>
          <w:rFonts w:ascii="Calibri" w:eastAsia="Calibri" w:hAnsi="Calibri" w:cs="Calibri"/>
          <w:spacing w:val="-1"/>
        </w:rPr>
        <w:t>u</w:t>
      </w:r>
      <w:r>
        <w:rPr>
          <w:rFonts w:ascii="Calibri" w:eastAsia="Calibri" w:hAnsi="Calibri" w:cs="Calibri"/>
          <w:w w:val="99"/>
        </w:rPr>
        <w:t>m</w:t>
      </w:r>
      <w:r>
        <w:rPr>
          <w:rFonts w:ascii="Calibri" w:eastAsia="Calibri" w:hAnsi="Calibri" w:cs="Calibri"/>
          <w:spacing w:val="1"/>
          <w:w w:val="99"/>
        </w:rPr>
        <w:t>b</w:t>
      </w:r>
      <w:r>
        <w:rPr>
          <w:rFonts w:ascii="Calibri" w:eastAsia="Calibri" w:hAnsi="Calibri" w:cs="Calibri"/>
          <w:w w:val="99"/>
        </w:rPr>
        <w:t>e</w:t>
      </w:r>
      <w:r>
        <w:rPr>
          <w:rFonts w:ascii="Calibri" w:eastAsia="Calibri" w:hAnsi="Calibri" w:cs="Calibri"/>
          <w:spacing w:val="-2"/>
          <w:w w:val="99"/>
        </w:rPr>
        <w:t>r</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spacing w:val="12"/>
          <w:u w:val="single" w:color="000000"/>
        </w:rPr>
        <w:t xml:space="preserve"> </w:t>
      </w:r>
    </w:p>
    <w:p w:rsidR="006B7925" w:rsidRDefault="006B7925" w:rsidP="002806EE">
      <w:pPr>
        <w:rPr>
          <w:sz w:val="28"/>
          <w:szCs w:val="28"/>
        </w:rPr>
      </w:pPr>
    </w:p>
    <w:p w:rsidR="006B7925" w:rsidRDefault="006B7925" w:rsidP="002806EE">
      <w:pPr>
        <w:rPr>
          <w:rFonts w:ascii="Calibri" w:eastAsia="Calibri" w:hAnsi="Calibri" w:cs="Calibri"/>
          <w:sz w:val="28"/>
          <w:szCs w:val="28"/>
        </w:rPr>
      </w:pPr>
      <w:r>
        <w:rPr>
          <w:rFonts w:ascii="Calibri" w:eastAsia="Calibri" w:hAnsi="Calibri" w:cs="Calibri"/>
          <w:b/>
          <w:bCs/>
          <w:i/>
          <w:sz w:val="28"/>
          <w:szCs w:val="28"/>
        </w:rPr>
        <w:t>Ev</w:t>
      </w:r>
      <w:r>
        <w:rPr>
          <w:rFonts w:ascii="Calibri" w:eastAsia="Calibri" w:hAnsi="Calibri" w:cs="Calibri"/>
          <w:b/>
          <w:bCs/>
          <w:i/>
          <w:spacing w:val="-1"/>
          <w:sz w:val="28"/>
          <w:szCs w:val="28"/>
        </w:rPr>
        <w:t>e</w:t>
      </w:r>
      <w:r>
        <w:rPr>
          <w:rFonts w:ascii="Calibri" w:eastAsia="Calibri" w:hAnsi="Calibri" w:cs="Calibri"/>
          <w:b/>
          <w:bCs/>
          <w:i/>
          <w:spacing w:val="1"/>
          <w:sz w:val="28"/>
          <w:szCs w:val="28"/>
        </w:rPr>
        <w:t>n</w:t>
      </w:r>
      <w:r>
        <w:rPr>
          <w:rFonts w:ascii="Calibri" w:eastAsia="Calibri" w:hAnsi="Calibri" w:cs="Calibri"/>
          <w:b/>
          <w:bCs/>
          <w:i/>
          <w:sz w:val="28"/>
          <w:szCs w:val="28"/>
        </w:rPr>
        <w:t>t I</w:t>
      </w:r>
      <w:r>
        <w:rPr>
          <w:rFonts w:ascii="Calibri" w:eastAsia="Calibri" w:hAnsi="Calibri" w:cs="Calibri"/>
          <w:b/>
          <w:bCs/>
          <w:i/>
          <w:spacing w:val="1"/>
          <w:sz w:val="28"/>
          <w:szCs w:val="28"/>
        </w:rPr>
        <w:t>n</w:t>
      </w:r>
      <w:r>
        <w:rPr>
          <w:rFonts w:ascii="Calibri" w:eastAsia="Calibri" w:hAnsi="Calibri" w:cs="Calibri"/>
          <w:b/>
          <w:bCs/>
          <w:i/>
          <w:spacing w:val="-3"/>
          <w:sz w:val="28"/>
          <w:szCs w:val="28"/>
        </w:rPr>
        <w:t>f</w:t>
      </w:r>
      <w:r>
        <w:rPr>
          <w:rFonts w:ascii="Calibri" w:eastAsia="Calibri" w:hAnsi="Calibri" w:cs="Calibri"/>
          <w:b/>
          <w:bCs/>
          <w:i/>
          <w:spacing w:val="1"/>
          <w:sz w:val="28"/>
          <w:szCs w:val="28"/>
        </w:rPr>
        <w:t>o</w:t>
      </w:r>
      <w:r>
        <w:rPr>
          <w:rFonts w:ascii="Calibri" w:eastAsia="Calibri" w:hAnsi="Calibri" w:cs="Calibri"/>
          <w:b/>
          <w:bCs/>
          <w:i/>
          <w:spacing w:val="-1"/>
          <w:sz w:val="28"/>
          <w:szCs w:val="28"/>
        </w:rPr>
        <w:t>r</w:t>
      </w:r>
      <w:r>
        <w:rPr>
          <w:rFonts w:ascii="Calibri" w:eastAsia="Calibri" w:hAnsi="Calibri" w:cs="Calibri"/>
          <w:b/>
          <w:bCs/>
          <w:i/>
          <w:sz w:val="28"/>
          <w:szCs w:val="28"/>
        </w:rPr>
        <w:t>m</w:t>
      </w:r>
      <w:r>
        <w:rPr>
          <w:rFonts w:ascii="Calibri" w:eastAsia="Calibri" w:hAnsi="Calibri" w:cs="Calibri"/>
          <w:b/>
          <w:bCs/>
          <w:i/>
          <w:spacing w:val="-2"/>
          <w:sz w:val="28"/>
          <w:szCs w:val="28"/>
        </w:rPr>
        <w:t>a</w:t>
      </w:r>
      <w:r>
        <w:rPr>
          <w:rFonts w:ascii="Calibri" w:eastAsia="Calibri" w:hAnsi="Calibri" w:cs="Calibri"/>
          <w:b/>
          <w:bCs/>
          <w:i/>
          <w:spacing w:val="1"/>
          <w:sz w:val="28"/>
          <w:szCs w:val="28"/>
        </w:rPr>
        <w:t>t</w:t>
      </w:r>
      <w:r>
        <w:rPr>
          <w:rFonts w:ascii="Calibri" w:eastAsia="Calibri" w:hAnsi="Calibri" w:cs="Calibri"/>
          <w:b/>
          <w:bCs/>
          <w:i/>
          <w:spacing w:val="-2"/>
          <w:sz w:val="28"/>
          <w:szCs w:val="28"/>
        </w:rPr>
        <w:t>i</w:t>
      </w:r>
      <w:r>
        <w:rPr>
          <w:rFonts w:ascii="Calibri" w:eastAsia="Calibri" w:hAnsi="Calibri" w:cs="Calibri"/>
          <w:b/>
          <w:bCs/>
          <w:i/>
          <w:spacing w:val="1"/>
          <w:sz w:val="28"/>
          <w:szCs w:val="28"/>
        </w:rPr>
        <w:t>on</w:t>
      </w:r>
    </w:p>
    <w:p w:rsidR="006B7925" w:rsidRDefault="006B7925" w:rsidP="002806EE">
      <w:pPr>
        <w:rPr>
          <w:rFonts w:ascii="Calibri" w:eastAsia="Calibri" w:hAnsi="Calibri" w:cs="Calibri"/>
        </w:rPr>
      </w:pPr>
      <w:r>
        <w:rPr>
          <w:rFonts w:ascii="Calibri" w:eastAsia="Calibri" w:hAnsi="Calibri" w:cs="Calibri"/>
          <w:spacing w:val="1"/>
          <w:w w:val="99"/>
          <w:position w:val="1"/>
        </w:rPr>
        <w:t>N</w:t>
      </w:r>
      <w:r>
        <w:rPr>
          <w:rFonts w:ascii="Calibri" w:eastAsia="Calibri" w:hAnsi="Calibri" w:cs="Calibri"/>
          <w:position w:val="1"/>
        </w:rPr>
        <w:t>a</w:t>
      </w:r>
      <w:r>
        <w:rPr>
          <w:rFonts w:ascii="Calibri" w:eastAsia="Calibri" w:hAnsi="Calibri" w:cs="Calibri"/>
          <w:w w:val="99"/>
          <w:position w:val="1"/>
        </w:rPr>
        <w:t>me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w w:val="99"/>
          <w:position w:val="1"/>
        </w:rPr>
        <w:t>eve</w:t>
      </w:r>
      <w:r>
        <w:rPr>
          <w:rFonts w:ascii="Calibri" w:eastAsia="Calibri" w:hAnsi="Calibri" w:cs="Calibri"/>
          <w:spacing w:val="-1"/>
          <w:w w:val="99"/>
          <w:position w:val="1"/>
        </w:rPr>
        <w:t>n</w:t>
      </w:r>
      <w:r>
        <w:rPr>
          <w:rFonts w:ascii="Calibri" w:eastAsia="Calibri" w:hAnsi="Calibri" w:cs="Calibri"/>
          <w:w w:val="99"/>
          <w:position w:val="1"/>
        </w:rPr>
        <w:t>t</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w w:val="99"/>
          <w:position w:val="1"/>
        </w:rPr>
        <w:t>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2"/>
          <w:w w:val="99"/>
          <w:position w:val="1"/>
        </w:rPr>
        <w:t>r</w:t>
      </w:r>
      <w:r>
        <w:rPr>
          <w:rFonts w:ascii="Calibri" w:eastAsia="Calibri" w:hAnsi="Calibri" w:cs="Calibri"/>
          <w:spacing w:val="1"/>
          <w:position w:val="1"/>
        </w:rPr>
        <w:t>o</w:t>
      </w:r>
      <w:r>
        <w:rPr>
          <w:rFonts w:ascii="Calibri" w:eastAsia="Calibri" w:hAnsi="Calibri" w:cs="Calibri"/>
          <w:position w:val="1"/>
        </w:rPr>
        <w:t>j</w:t>
      </w:r>
      <w:r>
        <w:rPr>
          <w:rFonts w:ascii="Calibri" w:eastAsia="Calibri" w:hAnsi="Calibri" w:cs="Calibri"/>
          <w:w w:val="99"/>
          <w:position w:val="1"/>
        </w:rPr>
        <w:t>e</w:t>
      </w:r>
      <w:r>
        <w:rPr>
          <w:rFonts w:ascii="Calibri" w:eastAsia="Calibri" w:hAnsi="Calibri" w:cs="Calibri"/>
          <w:spacing w:val="-3"/>
          <w:w w:val="99"/>
          <w:position w:val="1"/>
        </w:rPr>
        <w:t>c</w:t>
      </w:r>
      <w:r>
        <w:rPr>
          <w:rFonts w:ascii="Calibri" w:eastAsia="Calibri" w:hAnsi="Calibri" w:cs="Calibri"/>
          <w:spacing w:val="1"/>
          <w:w w:val="99"/>
          <w:position w:val="1"/>
        </w:rPr>
        <w:t>t</w:t>
      </w:r>
      <w:r>
        <w:rPr>
          <w:rFonts w:ascii="Calibri" w:eastAsia="Calibri" w:hAnsi="Calibri" w:cs="Calibri"/>
          <w:w w:val="99"/>
          <w:position w:val="1"/>
        </w:rPr>
        <w:t>:</w:t>
      </w:r>
      <w:r>
        <w:rPr>
          <w:rFonts w:ascii="Calibri" w:eastAsia="Calibri" w:hAnsi="Calibri" w:cs="Calibri"/>
          <w:spacing w:val="-1"/>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r w:rsidR="003D7E76">
        <w:rPr>
          <w:rFonts w:ascii="Calibri" w:eastAsia="Calibri" w:hAnsi="Calibri" w:cs="Calibri"/>
          <w:position w:val="1"/>
          <w:u w:val="single" w:color="000000"/>
        </w:rPr>
        <w:t>______________________________________________________</w:t>
      </w:r>
    </w:p>
    <w:p w:rsidR="006B7925" w:rsidRDefault="006B7925" w:rsidP="002806EE">
      <w:pPr>
        <w:rPr>
          <w:rFonts w:ascii="Calibri" w:eastAsia="Calibri" w:hAnsi="Calibri" w:cs="Calibri"/>
        </w:rPr>
      </w:pPr>
      <w:r>
        <w:rPr>
          <w:rFonts w:ascii="Calibri" w:eastAsia="Calibri" w:hAnsi="Calibri" w:cs="Calibri"/>
          <w:spacing w:val="1"/>
        </w:rPr>
        <w:t>D</w:t>
      </w:r>
      <w:r>
        <w:rPr>
          <w:rFonts w:ascii="Calibri" w:eastAsia="Calibri" w:hAnsi="Calibri" w:cs="Calibri"/>
        </w:rPr>
        <w:t>a</w:t>
      </w:r>
      <w:r>
        <w:rPr>
          <w:rFonts w:ascii="Calibri" w:eastAsia="Calibri" w:hAnsi="Calibri" w:cs="Calibri"/>
          <w:spacing w:val="1"/>
          <w:w w:val="99"/>
        </w:rPr>
        <w:t>t</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w w:val="99"/>
        </w:rPr>
        <w:t>e</w:t>
      </w:r>
      <w:r>
        <w:rPr>
          <w:rFonts w:ascii="Calibri" w:eastAsia="Calibri" w:hAnsi="Calibri" w:cs="Calibri"/>
          <w:w w:val="99"/>
        </w:rPr>
        <w:t>v</w:t>
      </w:r>
      <w:r>
        <w:rPr>
          <w:rFonts w:ascii="Calibri" w:eastAsia="Calibri" w:hAnsi="Calibri" w:cs="Calibri"/>
          <w:spacing w:val="-2"/>
          <w:w w:val="99"/>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w w:val="99"/>
        </w:rPr>
        <w:t>e</w:t>
      </w:r>
      <w:r>
        <w:rPr>
          <w:rFonts w:ascii="Calibri" w:eastAsia="Calibri" w:hAnsi="Calibri" w:cs="Calibri"/>
          <w:spacing w:val="-3"/>
          <w:w w:val="99"/>
        </w:rPr>
        <w:t>c</w:t>
      </w:r>
      <w:r>
        <w:rPr>
          <w:rFonts w:ascii="Calibri" w:eastAsia="Calibri" w:hAnsi="Calibri" w:cs="Calibri"/>
          <w:spacing w:val="1"/>
          <w:w w:val="99"/>
        </w:rPr>
        <w:t>t</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3D7E76">
        <w:rPr>
          <w:rFonts w:ascii="Calibri" w:eastAsia="Calibri" w:hAnsi="Calibri" w:cs="Calibri"/>
          <w:u w:val="single" w:color="000000"/>
        </w:rPr>
        <w:t>______________________________________________________</w:t>
      </w:r>
    </w:p>
    <w:p w:rsidR="00832392" w:rsidRDefault="006B7925" w:rsidP="002806EE">
      <w:pPr>
        <w:rPr>
          <w:rFonts w:ascii="Calibri" w:eastAsia="Calibri" w:hAnsi="Calibri" w:cs="Calibri"/>
        </w:rPr>
      </w:pP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sidR="003D7E76">
        <w:rPr>
          <w:rFonts w:ascii="Calibri" w:eastAsia="Calibri" w:hAnsi="Calibri" w:cs="Calibri"/>
        </w:rPr>
        <w:t>______________________________________________________</w:t>
      </w:r>
    </w:p>
    <w:p w:rsidR="006B7925" w:rsidRDefault="006B7925" w:rsidP="002806EE">
      <w:pPr>
        <w:rPr>
          <w:rFonts w:ascii="Calibri" w:eastAsia="Calibri" w:hAnsi="Calibri" w:cs="Calibri"/>
        </w:rPr>
      </w:pPr>
      <w:r>
        <w:rPr>
          <w:rFonts w:ascii="Calibri" w:eastAsia="Calibri" w:hAnsi="Calibri" w:cs="Calibri"/>
          <w:w w:val="99"/>
        </w:rPr>
        <w:t>Am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spacing w:val="-1"/>
        </w:rPr>
        <w:t>q</w:t>
      </w:r>
      <w:r>
        <w:rPr>
          <w:rFonts w:ascii="Calibri" w:eastAsia="Calibri" w:hAnsi="Calibri" w:cs="Calibri"/>
          <w:spacing w:val="1"/>
          <w:w w:val="99"/>
        </w:rPr>
        <w:t>u</w:t>
      </w:r>
      <w:r>
        <w:rPr>
          <w:rFonts w:ascii="Calibri" w:eastAsia="Calibri" w:hAnsi="Calibri" w:cs="Calibri"/>
          <w:w w:val="99"/>
        </w:rPr>
        <w:t>e</w:t>
      </w:r>
      <w:r>
        <w:rPr>
          <w:rFonts w:ascii="Calibri" w:eastAsia="Calibri" w:hAnsi="Calibri" w:cs="Calibri"/>
        </w:rPr>
        <w:t>s</w:t>
      </w:r>
      <w:r>
        <w:rPr>
          <w:rFonts w:ascii="Calibri" w:eastAsia="Calibri" w:hAnsi="Calibri" w:cs="Calibri"/>
          <w:spacing w:val="-1"/>
          <w:w w:val="99"/>
        </w:rPr>
        <w:t>t</w:t>
      </w:r>
      <w:r>
        <w:rPr>
          <w:rFonts w:ascii="Calibri" w:eastAsia="Calibri" w:hAnsi="Calibri" w:cs="Calibri"/>
          <w:spacing w:val="1"/>
          <w:w w:val="99"/>
        </w:rPr>
        <w:t>ed</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3D7E76">
        <w:rPr>
          <w:rFonts w:ascii="Calibri" w:eastAsia="Calibri" w:hAnsi="Calibri" w:cs="Calibri"/>
          <w:u w:val="single" w:color="000000"/>
        </w:rPr>
        <w:t>________________________________________________</w:t>
      </w:r>
    </w:p>
    <w:p w:rsidR="00832392" w:rsidRDefault="006B7925" w:rsidP="002806EE">
      <w:pPr>
        <w:rPr>
          <w:rFonts w:ascii="Calibri" w:eastAsia="Calibri" w:hAnsi="Calibri" w:cs="Calibri"/>
        </w:rPr>
      </w:pPr>
      <w:r>
        <w:rPr>
          <w:rFonts w:ascii="Calibri" w:eastAsia="Calibri" w:hAnsi="Calibri" w:cs="Calibri"/>
        </w:rPr>
        <w:t>Am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iv</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u w:val="single" w:color="000000"/>
        </w:rPr>
        <w:t xml:space="preserve"> </w:t>
      </w:r>
      <w:r>
        <w:rPr>
          <w:rFonts w:ascii="Calibri" w:eastAsia="Calibri" w:hAnsi="Calibri" w:cs="Calibri"/>
          <w:u w:val="single" w:color="000000"/>
        </w:rPr>
        <w:tab/>
      </w:r>
      <w:r w:rsidR="003D7E76">
        <w:rPr>
          <w:rFonts w:ascii="Calibri" w:eastAsia="Calibri" w:hAnsi="Calibri" w:cs="Calibri"/>
        </w:rPr>
        <w:t>________________________________________________</w:t>
      </w:r>
    </w:p>
    <w:p w:rsidR="006B7925" w:rsidRDefault="006B7925" w:rsidP="002806EE">
      <w:pPr>
        <w:rPr>
          <w:rFonts w:ascii="Calibri" w:eastAsia="Calibri" w:hAnsi="Calibri" w:cs="Calibri"/>
        </w:rPr>
      </w:pPr>
      <w:r>
        <w:rPr>
          <w:rFonts w:ascii="Calibri" w:eastAsia="Calibri" w:hAnsi="Calibri" w:cs="Calibri"/>
        </w:rPr>
        <w:t>Am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w w:val="99"/>
        </w:rPr>
        <w:t>Am</w:t>
      </w:r>
      <w:r>
        <w:rPr>
          <w:rFonts w:ascii="Calibri" w:eastAsia="Calibri" w:hAnsi="Calibri" w:cs="Calibri"/>
          <w:spacing w:val="1"/>
        </w:rPr>
        <w:t>ou</w:t>
      </w:r>
      <w:r>
        <w:rPr>
          <w:rFonts w:ascii="Calibri" w:eastAsia="Calibri" w:hAnsi="Calibri" w:cs="Calibri"/>
          <w:spacing w:val="-1"/>
        </w:rPr>
        <w:t>n</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w w:val="99"/>
        </w:rPr>
        <w:t>e</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spacing w:val="-1"/>
          <w:w w:val="99"/>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1"/>
          <w:w w:val="99"/>
        </w:rPr>
        <w:t>ed</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u w:val="single" w:color="000000"/>
        </w:rPr>
        <w:tab/>
      </w:r>
      <w:r>
        <w:rPr>
          <w:rFonts w:ascii="Calibri" w:eastAsia="Calibri" w:hAnsi="Calibri" w:cs="Calibri"/>
          <w:u w:val="single" w:color="000000"/>
        </w:rPr>
        <w:tab/>
      </w:r>
    </w:p>
    <w:p w:rsidR="00A43108" w:rsidRDefault="006B7925" w:rsidP="002806EE">
      <w:pPr>
        <w:rPr>
          <w:rFonts w:ascii="Calibri" w:eastAsia="Calibri" w:hAnsi="Calibri" w:cs="Calibri"/>
          <w:spacing w:val="1"/>
          <w:w w:val="99"/>
        </w:rPr>
      </w:pPr>
      <w:r>
        <w:rPr>
          <w:noProof/>
        </w:rPr>
        <mc:AlternateContent>
          <mc:Choice Requires="wpg">
            <w:drawing>
              <wp:anchor distT="0" distB="0" distL="114300" distR="114300" simplePos="0" relativeHeight="251714048" behindDoc="1" locked="0" layoutInCell="1" allowOverlap="1" wp14:anchorId="129E727D" wp14:editId="639AD01E">
                <wp:simplePos x="0" y="0"/>
                <wp:positionH relativeFrom="page">
                  <wp:posOffset>914400</wp:posOffset>
                </wp:positionH>
                <wp:positionV relativeFrom="paragraph">
                  <wp:posOffset>354330</wp:posOffset>
                </wp:positionV>
                <wp:extent cx="5943600" cy="1270"/>
                <wp:effectExtent l="9525" t="12065" r="9525" b="5715"/>
                <wp:wrapNone/>
                <wp:docPr id="14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8"/>
                          <a:chExt cx="9360" cy="2"/>
                        </a:xfrm>
                      </wpg:grpSpPr>
                      <wps:wsp>
                        <wps:cNvPr id="148" name="Freeform 19"/>
                        <wps:cNvSpPr>
                          <a:spLocks/>
                        </wps:cNvSpPr>
                        <wps:spPr bwMode="auto">
                          <a:xfrm>
                            <a:off x="1440" y="55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FB2B2" id="Group 18" o:spid="_x0000_s1026" style="position:absolute;margin-left:1in;margin-top:27.9pt;width:468pt;height:.1pt;z-index:-251602432;mso-position-horizontal-relative:page" coordorigin="1440,55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">
                <v:shape id="Freeform 19" o:spid="_x0000_s1027" style="position:absolute;left:1440;top:55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YzcYA&#10;AADcAAAADwAAAGRycy9kb3ducmV2LnhtbESPQWsCMRCF74X+hzAFL0Wz1aXK1iilIPRQLFpBvA2b&#10;6e7iZhKSVLf/vnMQepvhvXnvm+V6cL26UEydZwNPkwIUce1tx42Bw9dmvACVMrLF3jMZ+KUE69X9&#10;3RIr66+8o8s+N0pCOFVooM05VFqnuiWHaeIDsWjfPjrMssZG24hXCXe9nhbFs3bYsTS0GOitpfq8&#10;/3EG/GOZS90fw+fmNO/iNvDs/DEzZvQwvL6AyjTkf/Pt+t0Kfim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xYzcYAAADcAAAADwAAAAAAAAAAAAAAAACYAgAAZHJz&#10;L2Rvd25yZXYueG1sUEsFBgAAAAAEAAQA9QAAAIsDAAAAAA==&#10;" path="m,l9360,e" filled="f" strokeweight=".33197mm">
                  <v:path arrowok="t" o:connecttype="custom" o:connectlocs="0,0;9360,0" o:connectangles="0,0"/>
                </v:shape>
                <w10:wrap anchorx="page"/>
              </v:group>
            </w:pict>
          </mc:Fallback>
        </mc:AlternateConten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w w:val="99"/>
        </w:rPr>
        <w:t>w</w:t>
      </w:r>
      <w:r>
        <w:rPr>
          <w:rFonts w:ascii="Calibri" w:eastAsia="Calibri" w:hAnsi="Calibri" w:cs="Calibri"/>
        </w:rPr>
        <w:t xml:space="preserve"> </w:t>
      </w:r>
      <w:r>
        <w:rPr>
          <w:rFonts w:ascii="Calibri" w:eastAsia="Calibri" w:hAnsi="Calibri" w:cs="Calibri"/>
          <w:spacing w:val="-1"/>
          <w:w w:val="99"/>
        </w:rPr>
        <w:t>w</w:t>
      </w:r>
      <w:r>
        <w:rPr>
          <w:rFonts w:ascii="Calibri" w:eastAsia="Calibri" w:hAnsi="Calibri" w:cs="Calibri"/>
          <w:spacing w:val="1"/>
          <w:w w:val="99"/>
        </w:rPr>
        <w:t>e</w:t>
      </w:r>
      <w:r>
        <w:rPr>
          <w:rFonts w:ascii="Calibri" w:eastAsia="Calibri" w:hAnsi="Calibri" w:cs="Calibri"/>
          <w:w w:val="99"/>
        </w:rPr>
        <w:t>re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nd</w:t>
      </w:r>
      <w:r>
        <w:rPr>
          <w:rFonts w:ascii="Calibri" w:eastAsia="Calibri" w:hAnsi="Calibri" w:cs="Calibri"/>
        </w:rPr>
        <w:t xml:space="preserve">s </w:t>
      </w:r>
      <w:r w:rsidR="00117792">
        <w:rPr>
          <w:rFonts w:ascii="Calibri" w:eastAsia="Calibri" w:hAnsi="Calibri" w:cs="Calibri"/>
          <w:spacing w:val="-3"/>
        </w:rPr>
        <w:t>s</w:t>
      </w:r>
      <w:r w:rsidR="00117792">
        <w:rPr>
          <w:rFonts w:ascii="Calibri" w:eastAsia="Calibri" w:hAnsi="Calibri" w:cs="Calibri"/>
          <w:spacing w:val="1"/>
          <w:w w:val="99"/>
        </w:rPr>
        <w:t>p</w:t>
      </w:r>
      <w:r w:rsidR="00117792">
        <w:rPr>
          <w:rFonts w:ascii="Calibri" w:eastAsia="Calibri" w:hAnsi="Calibri" w:cs="Calibri"/>
          <w:spacing w:val="-2"/>
          <w:w w:val="99"/>
        </w:rPr>
        <w:t>e</w:t>
      </w:r>
      <w:r w:rsidR="00117792">
        <w:rPr>
          <w:rFonts w:ascii="Calibri" w:eastAsia="Calibri" w:hAnsi="Calibri" w:cs="Calibri"/>
          <w:spacing w:val="1"/>
          <w:w w:val="99"/>
        </w:rPr>
        <w:t>nt?</w:t>
      </w:r>
    </w:p>
    <w:p w:rsidR="00A43108" w:rsidRDefault="00A43108" w:rsidP="002806EE">
      <w:pPr>
        <w:rPr>
          <w:rFonts w:ascii="Calibri" w:eastAsia="Calibri" w:hAnsi="Calibri" w:cs="Calibri"/>
          <w:b/>
          <w:bCs/>
          <w:i/>
          <w:sz w:val="28"/>
          <w:szCs w:val="28"/>
        </w:rPr>
      </w:pPr>
    </w:p>
    <w:p w:rsidR="00A43108" w:rsidRDefault="00A43108" w:rsidP="002806EE">
      <w:pPr>
        <w:rPr>
          <w:rFonts w:ascii="Calibri" w:eastAsia="Calibri" w:hAnsi="Calibri" w:cs="Calibri"/>
          <w:b/>
          <w:bCs/>
          <w:i/>
          <w:sz w:val="28"/>
          <w:szCs w:val="28"/>
        </w:rPr>
      </w:pPr>
    </w:p>
    <w:p w:rsidR="006B7925" w:rsidRDefault="006B7925" w:rsidP="002806EE">
      <w:pPr>
        <w:rPr>
          <w:rFonts w:ascii="Calibri" w:eastAsia="Calibri" w:hAnsi="Calibri" w:cs="Calibri"/>
          <w:sz w:val="28"/>
          <w:szCs w:val="28"/>
        </w:rPr>
      </w:pPr>
      <w:r>
        <w:rPr>
          <w:rFonts w:ascii="Calibri" w:eastAsia="Calibri" w:hAnsi="Calibri" w:cs="Calibri"/>
          <w:b/>
          <w:bCs/>
          <w:i/>
          <w:sz w:val="28"/>
          <w:szCs w:val="28"/>
        </w:rPr>
        <w:t>Ev</w:t>
      </w:r>
      <w:r>
        <w:rPr>
          <w:rFonts w:ascii="Calibri" w:eastAsia="Calibri" w:hAnsi="Calibri" w:cs="Calibri"/>
          <w:b/>
          <w:bCs/>
          <w:i/>
          <w:spacing w:val="-1"/>
          <w:sz w:val="28"/>
          <w:szCs w:val="28"/>
        </w:rPr>
        <w:t>e</w:t>
      </w:r>
      <w:r>
        <w:rPr>
          <w:rFonts w:ascii="Calibri" w:eastAsia="Calibri" w:hAnsi="Calibri" w:cs="Calibri"/>
          <w:b/>
          <w:bCs/>
          <w:i/>
          <w:spacing w:val="1"/>
          <w:sz w:val="28"/>
          <w:szCs w:val="28"/>
        </w:rPr>
        <w:t>n</w:t>
      </w:r>
      <w:r>
        <w:rPr>
          <w:rFonts w:ascii="Calibri" w:eastAsia="Calibri" w:hAnsi="Calibri" w:cs="Calibri"/>
          <w:b/>
          <w:bCs/>
          <w:i/>
          <w:sz w:val="28"/>
          <w:szCs w:val="28"/>
        </w:rPr>
        <w:t xml:space="preserve">t </w:t>
      </w:r>
      <w:r>
        <w:rPr>
          <w:rFonts w:ascii="Calibri" w:eastAsia="Calibri" w:hAnsi="Calibri" w:cs="Calibri"/>
          <w:b/>
          <w:bCs/>
          <w:i/>
          <w:spacing w:val="-2"/>
          <w:sz w:val="28"/>
          <w:szCs w:val="28"/>
        </w:rPr>
        <w:t>F</w:t>
      </w:r>
      <w:r>
        <w:rPr>
          <w:rFonts w:ascii="Calibri" w:eastAsia="Calibri" w:hAnsi="Calibri" w:cs="Calibri"/>
          <w:b/>
          <w:bCs/>
          <w:i/>
          <w:spacing w:val="1"/>
          <w:sz w:val="28"/>
          <w:szCs w:val="28"/>
        </w:rPr>
        <w:t>un</w:t>
      </w:r>
      <w:r>
        <w:rPr>
          <w:rFonts w:ascii="Calibri" w:eastAsia="Calibri" w:hAnsi="Calibri" w:cs="Calibri"/>
          <w:b/>
          <w:bCs/>
          <w:i/>
          <w:spacing w:val="-2"/>
          <w:sz w:val="28"/>
          <w:szCs w:val="28"/>
        </w:rPr>
        <w:t>d</w:t>
      </w:r>
      <w:r>
        <w:rPr>
          <w:rFonts w:ascii="Calibri" w:eastAsia="Calibri" w:hAnsi="Calibri" w:cs="Calibri"/>
          <w:b/>
          <w:bCs/>
          <w:i/>
          <w:spacing w:val="1"/>
          <w:sz w:val="28"/>
          <w:szCs w:val="28"/>
        </w:rPr>
        <w:t>i</w:t>
      </w:r>
      <w:r>
        <w:rPr>
          <w:rFonts w:ascii="Calibri" w:eastAsia="Calibri" w:hAnsi="Calibri" w:cs="Calibri"/>
          <w:b/>
          <w:bCs/>
          <w:i/>
          <w:spacing w:val="-2"/>
          <w:sz w:val="28"/>
          <w:szCs w:val="28"/>
        </w:rPr>
        <w:t>n</w:t>
      </w:r>
      <w:r>
        <w:rPr>
          <w:rFonts w:ascii="Calibri" w:eastAsia="Calibri" w:hAnsi="Calibri" w:cs="Calibri"/>
          <w:b/>
          <w:bCs/>
          <w:i/>
          <w:sz w:val="28"/>
          <w:szCs w:val="28"/>
        </w:rPr>
        <w:t>g I</w:t>
      </w:r>
      <w:r>
        <w:rPr>
          <w:rFonts w:ascii="Calibri" w:eastAsia="Calibri" w:hAnsi="Calibri" w:cs="Calibri"/>
          <w:b/>
          <w:bCs/>
          <w:i/>
          <w:spacing w:val="1"/>
          <w:sz w:val="28"/>
          <w:szCs w:val="28"/>
        </w:rPr>
        <w:t>n</w:t>
      </w:r>
      <w:r>
        <w:rPr>
          <w:rFonts w:ascii="Calibri" w:eastAsia="Calibri" w:hAnsi="Calibri" w:cs="Calibri"/>
          <w:b/>
          <w:bCs/>
          <w:i/>
          <w:sz w:val="28"/>
          <w:szCs w:val="28"/>
        </w:rPr>
        <w:t>f</w:t>
      </w:r>
      <w:r>
        <w:rPr>
          <w:rFonts w:ascii="Calibri" w:eastAsia="Calibri" w:hAnsi="Calibri" w:cs="Calibri"/>
          <w:b/>
          <w:bCs/>
          <w:i/>
          <w:spacing w:val="1"/>
          <w:sz w:val="28"/>
          <w:szCs w:val="28"/>
        </w:rPr>
        <w:t>o</w:t>
      </w:r>
      <w:r>
        <w:rPr>
          <w:rFonts w:ascii="Calibri" w:eastAsia="Calibri" w:hAnsi="Calibri" w:cs="Calibri"/>
          <w:b/>
          <w:bCs/>
          <w:i/>
          <w:spacing w:val="-3"/>
          <w:sz w:val="28"/>
          <w:szCs w:val="28"/>
        </w:rPr>
        <w:t>r</w:t>
      </w:r>
      <w:r>
        <w:rPr>
          <w:rFonts w:ascii="Calibri" w:eastAsia="Calibri" w:hAnsi="Calibri" w:cs="Calibri"/>
          <w:b/>
          <w:bCs/>
          <w:i/>
          <w:sz w:val="28"/>
          <w:szCs w:val="28"/>
        </w:rPr>
        <w:t>m</w:t>
      </w:r>
      <w:r>
        <w:rPr>
          <w:rFonts w:ascii="Calibri" w:eastAsia="Calibri" w:hAnsi="Calibri" w:cs="Calibri"/>
          <w:b/>
          <w:bCs/>
          <w:i/>
          <w:spacing w:val="1"/>
          <w:sz w:val="28"/>
          <w:szCs w:val="28"/>
        </w:rPr>
        <w:t>a</w:t>
      </w:r>
      <w:r>
        <w:rPr>
          <w:rFonts w:ascii="Calibri" w:eastAsia="Calibri" w:hAnsi="Calibri" w:cs="Calibri"/>
          <w:b/>
          <w:bCs/>
          <w:i/>
          <w:spacing w:val="-1"/>
          <w:sz w:val="28"/>
          <w:szCs w:val="28"/>
        </w:rPr>
        <w:t>t</w:t>
      </w:r>
      <w:r>
        <w:rPr>
          <w:rFonts w:ascii="Calibri" w:eastAsia="Calibri" w:hAnsi="Calibri" w:cs="Calibri"/>
          <w:b/>
          <w:bCs/>
          <w:i/>
          <w:spacing w:val="1"/>
          <w:sz w:val="28"/>
          <w:szCs w:val="28"/>
        </w:rPr>
        <w:t>ion</w:t>
      </w:r>
    </w:p>
    <w:p w:rsidR="006B7925" w:rsidRDefault="006B7925" w:rsidP="002806EE">
      <w:pPr>
        <w:rPr>
          <w:rFonts w:ascii="Calibri" w:eastAsia="Calibri" w:hAnsi="Calibri" w:cs="Calibri"/>
        </w:rPr>
      </w:pPr>
      <w:r>
        <w:rPr>
          <w:rFonts w:ascii="Calibri" w:eastAsia="Calibri" w:hAnsi="Calibri" w:cs="Calibri"/>
          <w:w w:val="99"/>
          <w:position w:val="1"/>
        </w:rPr>
        <w:t>A</w:t>
      </w:r>
      <w:r>
        <w:rPr>
          <w:rFonts w:ascii="Calibri" w:eastAsia="Calibri" w:hAnsi="Calibri" w:cs="Calibri"/>
          <w:spacing w:val="-1"/>
          <w:w w:val="99"/>
          <w:position w:val="1"/>
        </w:rPr>
        <w:t>c</w:t>
      </w:r>
      <w:r>
        <w:rPr>
          <w:rFonts w:ascii="Calibri" w:eastAsia="Calibri" w:hAnsi="Calibri" w:cs="Calibri"/>
          <w:spacing w:val="1"/>
          <w:position w:val="1"/>
        </w:rPr>
        <w:t>tu</w:t>
      </w:r>
      <w:r>
        <w:rPr>
          <w:rFonts w:ascii="Calibri" w:eastAsia="Calibri" w:hAnsi="Calibri" w:cs="Calibri"/>
          <w:position w:val="1"/>
        </w:rPr>
        <w:t>al</w:t>
      </w:r>
      <w:r>
        <w:rPr>
          <w:rFonts w:ascii="Calibri" w:eastAsia="Calibri" w:hAnsi="Calibri" w:cs="Calibri"/>
          <w:spacing w:val="-1"/>
          <w:position w:val="1"/>
        </w:rPr>
        <w:t xml:space="preserve"> </w:t>
      </w:r>
      <w:r>
        <w:rPr>
          <w:rFonts w:ascii="Calibri" w:eastAsia="Calibri" w:hAnsi="Calibri" w:cs="Calibri"/>
          <w:spacing w:val="1"/>
          <w:w w:val="99"/>
          <w:position w:val="1"/>
        </w:rPr>
        <w:t>p</w:t>
      </w:r>
      <w:r>
        <w:rPr>
          <w:rFonts w:ascii="Calibri" w:eastAsia="Calibri" w:hAnsi="Calibri" w:cs="Calibri"/>
          <w:w w:val="99"/>
          <w:position w:val="1"/>
        </w:rPr>
        <w:t>er</w:t>
      </w:r>
      <w:r>
        <w:rPr>
          <w:rFonts w:ascii="Calibri" w:eastAsia="Calibri" w:hAnsi="Calibri" w:cs="Calibri"/>
          <w:spacing w:val="-1"/>
          <w:w w:val="99"/>
          <w:position w:val="1"/>
        </w:rPr>
        <w:t>c</w:t>
      </w:r>
      <w:r>
        <w:rPr>
          <w:rFonts w:ascii="Calibri" w:eastAsia="Calibri" w:hAnsi="Calibri" w:cs="Calibri"/>
          <w:spacing w:val="-2"/>
          <w:w w:val="99"/>
          <w:position w:val="1"/>
        </w:rPr>
        <w:t>e</w:t>
      </w:r>
      <w:r>
        <w:rPr>
          <w:rFonts w:ascii="Calibri" w:eastAsia="Calibri" w:hAnsi="Calibri" w:cs="Calibri"/>
          <w:spacing w:val="1"/>
          <w:position w:val="1"/>
        </w:rPr>
        <w:t>nt</w:t>
      </w:r>
      <w:r>
        <w:rPr>
          <w:rFonts w:ascii="Calibri" w:eastAsia="Calibri" w:hAnsi="Calibri" w:cs="Calibri"/>
          <w:position w:val="1"/>
        </w:rPr>
        <w:t>a</w:t>
      </w:r>
      <w:r>
        <w:rPr>
          <w:rFonts w:ascii="Calibri" w:eastAsia="Calibri" w:hAnsi="Calibri" w:cs="Calibri"/>
          <w:w w:val="99"/>
          <w:position w:val="1"/>
        </w:rPr>
        <w:t>ge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f</w:t>
      </w:r>
      <w:r>
        <w:rPr>
          <w:rFonts w:ascii="Calibri" w:eastAsia="Calibri" w:hAnsi="Calibri" w:cs="Calibri"/>
          <w:spacing w:val="1"/>
          <w:position w:val="1"/>
        </w:rPr>
        <w:t>u</w:t>
      </w:r>
      <w:r>
        <w:rPr>
          <w:rFonts w:ascii="Calibri" w:eastAsia="Calibri" w:hAnsi="Calibri" w:cs="Calibri"/>
          <w:spacing w:val="-1"/>
          <w:position w:val="1"/>
        </w:rPr>
        <w:t>n</w:t>
      </w:r>
      <w:r>
        <w:rPr>
          <w:rFonts w:ascii="Calibri" w:eastAsia="Calibri" w:hAnsi="Calibri" w:cs="Calibri"/>
          <w:spacing w:val="1"/>
          <w:w w:val="99"/>
          <w:position w:val="1"/>
        </w:rPr>
        <w:t>d</w:t>
      </w:r>
      <w:r>
        <w:rPr>
          <w:rFonts w:ascii="Calibri" w:eastAsia="Calibri" w:hAnsi="Calibri" w:cs="Calibri"/>
          <w:w w:val="99"/>
          <w:position w:val="1"/>
        </w:rPr>
        <w:t>e</w:t>
      </w:r>
      <w:r>
        <w:rPr>
          <w:rFonts w:ascii="Calibri" w:eastAsia="Calibri" w:hAnsi="Calibri" w:cs="Calibri"/>
          <w:position w:val="1"/>
        </w:rPr>
        <w:t xml:space="preserve">d </w:t>
      </w:r>
      <w:r>
        <w:rPr>
          <w:rFonts w:ascii="Calibri" w:eastAsia="Calibri" w:hAnsi="Calibri" w:cs="Calibri"/>
          <w:spacing w:val="1"/>
          <w:w w:val="99"/>
          <w:position w:val="1"/>
        </w:rPr>
        <w:t>e</w:t>
      </w:r>
      <w:r>
        <w:rPr>
          <w:rFonts w:ascii="Calibri" w:eastAsia="Calibri" w:hAnsi="Calibri" w:cs="Calibri"/>
          <w:w w:val="99"/>
          <w:position w:val="1"/>
        </w:rPr>
        <w:t>v</w:t>
      </w:r>
      <w:r>
        <w:rPr>
          <w:rFonts w:ascii="Calibri" w:eastAsia="Calibri" w:hAnsi="Calibri" w:cs="Calibri"/>
          <w:spacing w:val="1"/>
          <w:w w:val="99"/>
          <w:position w:val="1"/>
        </w:rPr>
        <w:t>e</w:t>
      </w:r>
      <w:r>
        <w:rPr>
          <w:rFonts w:ascii="Calibri" w:eastAsia="Calibri" w:hAnsi="Calibri" w:cs="Calibri"/>
          <w:spacing w:val="-1"/>
          <w:position w:val="1"/>
        </w:rPr>
        <w:t>n</w:t>
      </w:r>
      <w:r>
        <w:rPr>
          <w:rFonts w:ascii="Calibri" w:eastAsia="Calibri" w:hAnsi="Calibri" w:cs="Calibri"/>
          <w:w w:val="99"/>
          <w:position w:val="1"/>
        </w:rPr>
        <w:t>t</w:t>
      </w:r>
      <w:r>
        <w:rPr>
          <w:rFonts w:ascii="Calibri" w:eastAsia="Calibri" w:hAnsi="Calibri" w:cs="Calibri"/>
          <w:spacing w:val="2"/>
          <w:position w:val="1"/>
        </w:rPr>
        <w:t xml:space="preserve"> </w:t>
      </w:r>
      <w:r>
        <w:rPr>
          <w:rFonts w:ascii="Calibri" w:eastAsia="Calibri" w:hAnsi="Calibri" w:cs="Calibri"/>
          <w:spacing w:val="-1"/>
          <w:w w:val="99"/>
          <w:position w:val="1"/>
        </w:rPr>
        <w:t>c</w:t>
      </w:r>
      <w:r>
        <w:rPr>
          <w:rFonts w:ascii="Calibri" w:eastAsia="Calibri" w:hAnsi="Calibri" w:cs="Calibri"/>
          <w:spacing w:val="1"/>
          <w:position w:val="1"/>
        </w:rPr>
        <w:t>o</w:t>
      </w:r>
      <w:r>
        <w:rPr>
          <w:rFonts w:ascii="Calibri" w:eastAsia="Calibri" w:hAnsi="Calibri" w:cs="Calibri"/>
          <w:spacing w:val="-3"/>
          <w:position w:val="1"/>
        </w:rPr>
        <w:t>s</w:t>
      </w:r>
      <w:r>
        <w:rPr>
          <w:rFonts w:ascii="Calibri" w:eastAsia="Calibri" w:hAnsi="Calibri" w:cs="Calibri"/>
          <w:spacing w:val="1"/>
          <w:position w:val="1"/>
        </w:rPr>
        <w:t>t</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1"/>
          <w:w w:val="99"/>
          <w:position w:val="1"/>
        </w:rPr>
        <w:t>c</w:t>
      </w:r>
      <w:r>
        <w:rPr>
          <w:rFonts w:ascii="Calibri" w:eastAsia="Calibri" w:hAnsi="Calibri" w:cs="Calibri"/>
          <w:spacing w:val="1"/>
          <w:position w:val="1"/>
        </w:rPr>
        <w:t>o</w:t>
      </w:r>
      <w:r>
        <w:rPr>
          <w:rFonts w:ascii="Calibri" w:eastAsia="Calibri" w:hAnsi="Calibri" w:cs="Calibri"/>
          <w:w w:val="99"/>
          <w:position w:val="1"/>
        </w:rPr>
        <w:t>v</w:t>
      </w:r>
      <w:r>
        <w:rPr>
          <w:rFonts w:ascii="Calibri" w:eastAsia="Calibri" w:hAnsi="Calibri" w:cs="Calibri"/>
          <w:spacing w:val="1"/>
          <w:w w:val="99"/>
          <w:position w:val="1"/>
        </w:rPr>
        <w:t>e</w:t>
      </w:r>
      <w:r>
        <w:rPr>
          <w:rFonts w:ascii="Calibri" w:eastAsia="Calibri" w:hAnsi="Calibri" w:cs="Calibri"/>
          <w:w w:val="99"/>
          <w:position w:val="1"/>
        </w:rPr>
        <w:t>r</w:t>
      </w:r>
      <w:r>
        <w:rPr>
          <w:rFonts w:ascii="Calibri" w:eastAsia="Calibri" w:hAnsi="Calibri" w:cs="Calibri"/>
          <w:spacing w:val="-2"/>
          <w:w w:val="99"/>
          <w:position w:val="1"/>
        </w:rPr>
        <w:t>e</w:t>
      </w:r>
      <w:r>
        <w:rPr>
          <w:rFonts w:ascii="Calibri" w:eastAsia="Calibri" w:hAnsi="Calibri" w:cs="Calibri"/>
          <w:position w:val="1"/>
        </w:rPr>
        <w:t xml:space="preserve">d </w:t>
      </w:r>
      <w:r>
        <w:rPr>
          <w:rFonts w:ascii="Calibri" w:eastAsia="Calibri" w:hAnsi="Calibri" w:cs="Calibri"/>
          <w:spacing w:val="1"/>
          <w:position w:val="1"/>
        </w:rPr>
        <w:t>b</w:t>
      </w:r>
      <w:r>
        <w:rPr>
          <w:rFonts w:ascii="Calibri" w:eastAsia="Calibri" w:hAnsi="Calibri" w:cs="Calibri"/>
          <w:position w:val="1"/>
        </w:rPr>
        <w:t xml:space="preserve">y </w:t>
      </w:r>
      <w:r>
        <w:rPr>
          <w:rFonts w:ascii="Calibri" w:eastAsia="Calibri" w:hAnsi="Calibri" w:cs="Calibri"/>
          <w:spacing w:val="1"/>
          <w:position w:val="1"/>
        </w:rPr>
        <w:t>h</w:t>
      </w:r>
      <w:r>
        <w:rPr>
          <w:rFonts w:ascii="Calibri" w:eastAsia="Calibri" w:hAnsi="Calibri" w:cs="Calibri"/>
          <w:spacing w:val="-2"/>
          <w:position w:val="1"/>
        </w:rPr>
        <w:t>o</w:t>
      </w:r>
      <w:r>
        <w:rPr>
          <w:rFonts w:ascii="Calibri" w:eastAsia="Calibri" w:hAnsi="Calibri" w:cs="Calibri"/>
          <w:spacing w:val="1"/>
          <w:w w:val="99"/>
          <w:position w:val="1"/>
        </w:rPr>
        <w:t>te</w:t>
      </w:r>
      <w:r>
        <w:rPr>
          <w:rFonts w:ascii="Calibri" w:eastAsia="Calibri" w:hAnsi="Calibri" w:cs="Calibri"/>
          <w:position w:val="1"/>
        </w:rPr>
        <w:t>l</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spacing w:val="-1"/>
          <w:w w:val="99"/>
          <w:position w:val="1"/>
        </w:rPr>
        <w:t>cc</w:t>
      </w:r>
      <w:r>
        <w:rPr>
          <w:rFonts w:ascii="Calibri" w:eastAsia="Calibri" w:hAnsi="Calibri" w:cs="Calibri"/>
          <w:spacing w:val="1"/>
          <w:position w:val="1"/>
        </w:rPr>
        <w:t>up</w:t>
      </w:r>
      <w:r>
        <w:rPr>
          <w:rFonts w:ascii="Calibri" w:eastAsia="Calibri" w:hAnsi="Calibri" w:cs="Calibri"/>
          <w:spacing w:val="-2"/>
          <w:position w:val="1"/>
        </w:rPr>
        <w:t>a</w:t>
      </w:r>
      <w:r>
        <w:rPr>
          <w:rFonts w:ascii="Calibri" w:eastAsia="Calibri" w:hAnsi="Calibri" w:cs="Calibri"/>
          <w:spacing w:val="1"/>
          <w:position w:val="1"/>
        </w:rPr>
        <w:t>n</w:t>
      </w:r>
      <w:r>
        <w:rPr>
          <w:rFonts w:ascii="Calibri" w:eastAsia="Calibri" w:hAnsi="Calibri" w:cs="Calibri"/>
          <w:spacing w:val="-1"/>
          <w:position w:val="1"/>
        </w:rPr>
        <w:t>c</w:t>
      </w:r>
      <w:r>
        <w:rPr>
          <w:rFonts w:ascii="Calibri" w:eastAsia="Calibri" w:hAnsi="Calibri" w:cs="Calibri"/>
          <w:w w:val="99"/>
          <w:position w:val="1"/>
        </w:rPr>
        <w:t>y</w:t>
      </w:r>
      <w:r>
        <w:rPr>
          <w:rFonts w:ascii="Calibri" w:eastAsia="Calibri" w:hAnsi="Calibri" w:cs="Calibri"/>
          <w:position w:val="1"/>
        </w:rPr>
        <w:t xml:space="preserve"> </w:t>
      </w:r>
      <w:r>
        <w:rPr>
          <w:rFonts w:ascii="Calibri" w:eastAsia="Calibri" w:hAnsi="Calibri" w:cs="Calibri"/>
          <w:spacing w:val="1"/>
          <w:w w:val="99"/>
          <w:position w:val="1"/>
        </w:rPr>
        <w:t>t</w:t>
      </w:r>
      <w:r>
        <w:rPr>
          <w:rFonts w:ascii="Calibri" w:eastAsia="Calibri" w:hAnsi="Calibri" w:cs="Calibri"/>
          <w:w w:val="99"/>
          <w:position w:val="1"/>
        </w:rPr>
        <w:t>a</w:t>
      </w:r>
      <w:r>
        <w:rPr>
          <w:rFonts w:ascii="Calibri" w:eastAsia="Calibri" w:hAnsi="Calibri" w:cs="Calibri"/>
          <w:spacing w:val="-1"/>
          <w:position w:val="1"/>
        </w:rPr>
        <w:t>x</w:t>
      </w:r>
      <w:r>
        <w:rPr>
          <w:rFonts w:ascii="Calibri" w:eastAsia="Calibri" w:hAnsi="Calibri" w:cs="Calibri"/>
          <w:w w:val="99"/>
          <w:position w:val="1"/>
        </w:rPr>
        <w:t>:</w:t>
      </w:r>
      <w:r>
        <w:rPr>
          <w:rFonts w:ascii="Calibri" w:eastAsia="Calibri" w:hAnsi="Calibri" w:cs="Calibri"/>
          <w:spacing w:val="-1"/>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r w:rsidR="00A43108">
        <w:rPr>
          <w:rFonts w:ascii="Calibri" w:eastAsia="Calibri" w:hAnsi="Calibri" w:cs="Calibri"/>
          <w:position w:val="1"/>
          <w:u w:val="single" w:color="000000"/>
        </w:rPr>
        <w:t>____________</w:t>
      </w:r>
    </w:p>
    <w:p w:rsidR="006B7925" w:rsidRDefault="006B7925" w:rsidP="002806EE">
      <w:pPr>
        <w:rPr>
          <w:rFonts w:ascii="Calibri" w:eastAsia="Calibri" w:hAnsi="Calibri" w:cs="Calibri"/>
        </w:rPr>
      </w:pPr>
      <w:r>
        <w:rPr>
          <w:rFonts w:ascii="Calibri" w:eastAsia="Calibri" w:hAnsi="Calibri" w:cs="Calibri"/>
          <w:spacing w:val="1"/>
        </w:rPr>
        <w:t>D</w:t>
      </w:r>
      <w:r>
        <w:rPr>
          <w:rFonts w:ascii="Calibri" w:eastAsia="Calibri" w:hAnsi="Calibri" w:cs="Calibri"/>
        </w:rPr>
        <w:t xml:space="preserve">id </w:t>
      </w:r>
      <w:r>
        <w:rPr>
          <w:rFonts w:ascii="Calibri" w:eastAsia="Calibri" w:hAnsi="Calibri" w:cs="Calibri"/>
          <w:spacing w:val="1"/>
          <w:w w:val="99"/>
        </w:rPr>
        <w:t>t</w:t>
      </w:r>
      <w:r>
        <w:rPr>
          <w:rFonts w:ascii="Calibri" w:eastAsia="Calibri" w:hAnsi="Calibri" w:cs="Calibri"/>
          <w:spacing w:val="-1"/>
        </w:rPr>
        <w:t>h</w:t>
      </w:r>
      <w:r>
        <w:rPr>
          <w:rFonts w:ascii="Calibri" w:eastAsia="Calibri" w:hAnsi="Calibri" w:cs="Calibri"/>
          <w:w w:val="99"/>
        </w:rPr>
        <w:t>e</w:t>
      </w:r>
      <w:r>
        <w:rPr>
          <w:rFonts w:ascii="Calibri" w:eastAsia="Calibri" w:hAnsi="Calibri" w:cs="Calibri"/>
          <w:spacing w:val="2"/>
        </w:rPr>
        <w:t xml:space="preserve"> </w:t>
      </w:r>
      <w:r>
        <w:rPr>
          <w:rFonts w:ascii="Calibri" w:eastAsia="Calibri" w:hAnsi="Calibri" w:cs="Calibri"/>
          <w:spacing w:val="1"/>
          <w:w w:val="99"/>
        </w:rPr>
        <w:t>e</w:t>
      </w:r>
      <w:r>
        <w:rPr>
          <w:rFonts w:ascii="Calibri" w:eastAsia="Calibri" w:hAnsi="Calibri" w:cs="Calibri"/>
          <w:w w:val="99"/>
        </w:rPr>
        <w:t>v</w:t>
      </w:r>
      <w:r>
        <w:rPr>
          <w:rFonts w:ascii="Calibri" w:eastAsia="Calibri" w:hAnsi="Calibri" w:cs="Calibri"/>
          <w:spacing w:val="-2"/>
          <w:w w:val="99"/>
        </w:rPr>
        <w:t>e</w:t>
      </w:r>
      <w:r>
        <w:rPr>
          <w:rFonts w:ascii="Calibri" w:eastAsia="Calibri" w:hAnsi="Calibri" w:cs="Calibri"/>
          <w:spacing w:val="1"/>
        </w:rPr>
        <w:t>n</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w w:val="99"/>
        </w:rPr>
        <w:t>c</w:t>
      </w:r>
      <w:r>
        <w:rPr>
          <w:rFonts w:ascii="Calibri" w:eastAsia="Calibri" w:hAnsi="Calibri" w:cs="Calibri"/>
          <w:spacing w:val="1"/>
        </w:rPr>
        <w:t>h</w:t>
      </w:r>
      <w:r>
        <w:rPr>
          <w:rFonts w:ascii="Calibri" w:eastAsia="Calibri" w:hAnsi="Calibri" w:cs="Calibri"/>
          <w:w w:val="99"/>
        </w:rPr>
        <w:t>arge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rPr>
        <w:t>missi</w:t>
      </w:r>
      <w:r>
        <w:rPr>
          <w:rFonts w:ascii="Calibri" w:eastAsia="Calibri" w:hAnsi="Calibri" w:cs="Calibri"/>
          <w:spacing w:val="1"/>
        </w:rPr>
        <w:t>on</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________________________________________________</w:t>
      </w:r>
    </w:p>
    <w:p w:rsidR="006B7925" w:rsidRDefault="006B7925" w:rsidP="002806EE">
      <w:pPr>
        <w:rPr>
          <w:rFonts w:ascii="Calibri" w:eastAsia="Calibri" w:hAnsi="Calibri" w:cs="Calibri"/>
        </w:rPr>
      </w:pPr>
      <w:r>
        <w:rPr>
          <w:rFonts w:ascii="Calibri" w:eastAsia="Calibri" w:hAnsi="Calibri" w:cs="Calibri"/>
          <w:w w:val="99"/>
        </w:rPr>
        <w:t>W</w:t>
      </w:r>
      <w:r>
        <w:rPr>
          <w:rFonts w:ascii="Calibri" w:eastAsia="Calibri" w:hAnsi="Calibri" w:cs="Calibri"/>
        </w:rPr>
        <w:t>as</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1"/>
          <w:w w:val="99"/>
        </w:rPr>
        <w:t>e</w:t>
      </w:r>
      <w:r>
        <w:rPr>
          <w:rFonts w:ascii="Calibri" w:eastAsia="Calibri" w:hAnsi="Calibri" w:cs="Calibri"/>
          <w:w w:val="99"/>
        </w:rPr>
        <w:t>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n</w:t>
      </w:r>
      <w:r>
        <w:rPr>
          <w:rFonts w:ascii="Calibri" w:eastAsia="Calibri" w:hAnsi="Calibri" w:cs="Calibri"/>
          <w:spacing w:val="1"/>
          <w:w w:val="99"/>
        </w:rPr>
        <w:t>e</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rPr>
        <w:t>i</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w w:val="99"/>
        </w:rPr>
        <w:t>f</w:t>
      </w:r>
      <w:r>
        <w:rPr>
          <w:rFonts w:ascii="Calibri" w:eastAsia="Calibri" w:hAnsi="Calibri" w:cs="Calibri"/>
          <w:spacing w:val="-2"/>
          <w:w w:val="99"/>
        </w:rPr>
        <w:t>r</w:t>
      </w:r>
      <w:r>
        <w:rPr>
          <w:rFonts w:ascii="Calibri" w:eastAsia="Calibri" w:hAnsi="Calibri" w:cs="Calibri"/>
          <w:spacing w:val="1"/>
        </w:rPr>
        <w:t>o</w:t>
      </w:r>
      <w:r>
        <w:rPr>
          <w:rFonts w:ascii="Calibri" w:eastAsia="Calibri" w:hAnsi="Calibri" w:cs="Calibri"/>
          <w:w w:val="99"/>
        </w:rPr>
        <w:t>m</w:t>
      </w:r>
      <w:r>
        <w:rPr>
          <w:rFonts w:ascii="Calibri" w:eastAsia="Calibri" w:hAnsi="Calibri" w:cs="Calibri"/>
          <w:spacing w:val="1"/>
        </w:rPr>
        <w:t xml:space="preserve"> </w:t>
      </w:r>
      <w:r>
        <w:rPr>
          <w:rFonts w:ascii="Calibri" w:eastAsia="Calibri" w:hAnsi="Calibri" w:cs="Calibri"/>
          <w:spacing w:val="-1"/>
          <w:w w:val="99"/>
        </w:rPr>
        <w:t>t</w:t>
      </w:r>
      <w:r>
        <w:rPr>
          <w:rFonts w:ascii="Calibri" w:eastAsia="Calibri" w:hAnsi="Calibri" w:cs="Calibri"/>
          <w:spacing w:val="1"/>
          <w:w w:val="99"/>
        </w:rPr>
        <w:t>h</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e</w:t>
      </w:r>
      <w:r>
        <w:rPr>
          <w:rFonts w:ascii="Calibri" w:eastAsia="Calibri" w:hAnsi="Calibri" w:cs="Calibri"/>
          <w:w w:val="99"/>
        </w:rPr>
        <w:t>v</w:t>
      </w:r>
      <w:r>
        <w:rPr>
          <w:rFonts w:ascii="Calibri" w:eastAsia="Calibri" w:hAnsi="Calibri" w:cs="Calibri"/>
          <w:spacing w:val="1"/>
          <w:w w:val="99"/>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__________________________________________</w:t>
      </w:r>
    </w:p>
    <w:p w:rsidR="00832392" w:rsidRDefault="006B7925" w:rsidP="002806EE">
      <w:pPr>
        <w:rPr>
          <w:rFonts w:ascii="Calibri" w:eastAsia="Calibri" w:hAnsi="Calibri" w:cs="Calibri"/>
          <w:spacing w:val="-2"/>
        </w:rPr>
      </w:pPr>
      <w:r>
        <w:rPr>
          <w:noProof/>
        </w:rPr>
        <mc:AlternateContent>
          <mc:Choice Requires="wpg">
            <w:drawing>
              <wp:anchor distT="0" distB="0" distL="114300" distR="114300" simplePos="0" relativeHeight="251716096" behindDoc="1" locked="0" layoutInCell="1" allowOverlap="1" wp14:anchorId="26DD2850" wp14:editId="0D6046DA">
                <wp:simplePos x="0" y="0"/>
                <wp:positionH relativeFrom="page">
                  <wp:posOffset>914400</wp:posOffset>
                </wp:positionH>
                <wp:positionV relativeFrom="paragraph">
                  <wp:posOffset>354965</wp:posOffset>
                </wp:positionV>
                <wp:extent cx="5943600" cy="1270"/>
                <wp:effectExtent l="9525" t="13335" r="9525" b="13970"/>
                <wp:wrapNone/>
                <wp:docPr id="15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9"/>
                          <a:chExt cx="9360" cy="2"/>
                        </a:xfrm>
                      </wpg:grpSpPr>
                      <wps:wsp>
                        <wps:cNvPr id="152" name="Freeform 15"/>
                        <wps:cNvSpPr>
                          <a:spLocks/>
                        </wps:cNvSpPr>
                        <wps:spPr bwMode="auto">
                          <a:xfrm>
                            <a:off x="1440" y="5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2AC81" id="Group 14" o:spid="_x0000_s1026" style="position:absolute;margin-left:1in;margin-top:27.95pt;width:468pt;height:.1pt;z-index:-251600384;mso-position-horizontal-relative:page" coordorigin="1440,5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">
                <v:shape id="Freeform 15" o:spid="_x0000_s1027" style="position:absolute;left:1440;top:5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5+sMA&#10;AADcAAAADwAAAGRycy9kb3ducmV2LnhtbERPTWsCMRC9C/0PYQq9FDdbtVq2G0UEoYeiaAXxNmym&#10;u4ubSUhS3f77Rih4m8f7nHLRm05cyIfWsoKXLAdBXFndcq3g8LUevoEIEVljZ5kU/FKAxfxhUGKh&#10;7ZV3dNnHWqQQDgUqaGJ0hZShashgyKwjTty39QZjgr6W2uM1hZtOjvJ8Kg22nBoadLRqqDrvf4wC&#10;+zyJE9kd3XZ9mrV+43h8/hwr9fTYL99BROrjXfzv/tBp/usIbs+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5+sMAAADcAAAADwAAAAAAAAAAAAAAAACYAgAAZHJzL2Rv&#10;d25yZXYueG1sUEsFBgAAAAAEAAQA9QAAAIgDAAAAAA==&#10;" path="m,l9360,e" filled="f" strokeweight=".33197mm">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717120" behindDoc="1" locked="0" layoutInCell="1" allowOverlap="1" wp14:anchorId="418ADF1B" wp14:editId="079DD459">
                <wp:simplePos x="0" y="0"/>
                <wp:positionH relativeFrom="page">
                  <wp:posOffset>914400</wp:posOffset>
                </wp:positionH>
                <wp:positionV relativeFrom="paragraph">
                  <wp:posOffset>540385</wp:posOffset>
                </wp:positionV>
                <wp:extent cx="5943600" cy="1270"/>
                <wp:effectExtent l="9525" t="8255" r="9525" b="9525"/>
                <wp:wrapNone/>
                <wp:docPr id="1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1"/>
                          <a:chExt cx="9360" cy="2"/>
                        </a:xfrm>
                      </wpg:grpSpPr>
                      <wps:wsp>
                        <wps:cNvPr id="154" name="Freeform 13"/>
                        <wps:cNvSpPr>
                          <a:spLocks/>
                        </wps:cNvSpPr>
                        <wps:spPr bwMode="auto">
                          <a:xfrm>
                            <a:off x="1440" y="85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B0C60" id="Group 12" o:spid="_x0000_s1026" style="position:absolute;margin-left:1in;margin-top:42.55pt;width:468pt;height:.1pt;z-index:-251599360;mso-position-horizontal-relative:page" coordorigin="1440,85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">
                <v:shape id="Freeform 13" o:spid="_x0000_s1027" style="position:absolute;left:1440;top:85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50cQA&#10;AADcAAAADwAAAGRycy9kb3ducmV2LnhtbERPS2vCQBC+F/oflin0VjdVG0PqKkEQxEt9oXgbstMk&#10;NDsbdrca/71bKHibj+8503lvWnEh5xvLCt4HCQji0uqGKwWH/fItA+EDssbWMim4kYf57Plpirm2&#10;V97SZRcqEUPY56igDqHLpfRlTQb9wHbEkfu2zmCI0FVSO7zGcNPKYZKk0mDDsaHGjhY1lT+7X6Og&#10;+crW+1t2LtLjeLTanDauS4uJUq8vffEJIlAfHuJ/90rH+R9j+Hs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udHEAAAA3AAAAA8AAAAAAAAAAAAAAAAAmAIAAGRycy9k&#10;b3ducmV2LnhtbFBLBQYAAAAABAAEAPUAAACJAwAAAAA=&#10;" path="m,l9360,e" filled="f" strokeweight=".94pt">
                  <v:path arrowok="t" o:connecttype="custom" o:connectlocs="0,0;9360,0" o:connectangles="0,0"/>
                </v:shape>
                <w10:wrap anchorx="page"/>
              </v:group>
            </w:pict>
          </mc:Fallback>
        </mc:AlternateContent>
      </w:r>
      <w:r>
        <w:rPr>
          <w:rFonts w:ascii="Calibri" w:eastAsia="Calibri" w:hAnsi="Calibri" w:cs="Calibri"/>
          <w:w w:val="99"/>
        </w:rPr>
        <w:t>I</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w w:val="99"/>
        </w:rPr>
        <w:t>e</w:t>
      </w:r>
      <w:r>
        <w:rPr>
          <w:rFonts w:ascii="Calibri" w:eastAsia="Calibri" w:hAnsi="Calibri" w:cs="Calibri"/>
          <w:w w:val="99"/>
        </w:rPr>
        <w:t>re</w:t>
      </w:r>
      <w:r>
        <w:rPr>
          <w:rFonts w:ascii="Calibri" w:eastAsia="Calibri" w:hAnsi="Calibri" w:cs="Calibri"/>
          <w:spacing w:val="-1"/>
        </w:rPr>
        <w:t xml:space="preserve"> </w:t>
      </w:r>
      <w:r>
        <w:rPr>
          <w:rFonts w:ascii="Calibri" w:eastAsia="Calibri" w:hAnsi="Calibri" w:cs="Calibri"/>
          <w:spacing w:val="-1"/>
          <w:w w:val="99"/>
        </w:rPr>
        <w:t>w</w:t>
      </w:r>
      <w:r>
        <w:rPr>
          <w:rFonts w:ascii="Calibri" w:eastAsia="Calibri" w:hAnsi="Calibri" w:cs="Calibri"/>
          <w:w w:val="99"/>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w w:val="99"/>
        </w:rPr>
        <w:t>n</w:t>
      </w:r>
      <w:r>
        <w:rPr>
          <w:rFonts w:ascii="Calibri" w:eastAsia="Calibri" w:hAnsi="Calibri" w:cs="Calibri"/>
          <w:w w:val="99"/>
        </w:rPr>
        <w:t>et</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w w:val="99"/>
        </w:rPr>
        <w:t>r</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w w:val="99"/>
        </w:rPr>
        <w:t>t</w:t>
      </w:r>
      <w:r>
        <w:rPr>
          <w:rFonts w:ascii="Calibri" w:eastAsia="Calibri" w:hAnsi="Calibri" w:cs="Calibri"/>
          <w:w w:val="99"/>
        </w:rPr>
        <w:t>,</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a</w:t>
      </w:r>
      <w:r>
        <w:rPr>
          <w:rFonts w:ascii="Calibri" w:eastAsia="Calibri" w:hAnsi="Calibri" w:cs="Calibri"/>
          <w:w w:val="99"/>
        </w:rPr>
        <w:t>t</w:t>
      </w:r>
      <w:r>
        <w:rPr>
          <w:rFonts w:ascii="Calibri" w:eastAsia="Calibri" w:hAnsi="Calibri" w:cs="Calibri"/>
          <w:spacing w:val="2"/>
        </w:rPr>
        <w:t xml:space="preserve"> </w:t>
      </w:r>
      <w:r>
        <w:rPr>
          <w:rFonts w:ascii="Calibri" w:eastAsia="Calibri" w:hAnsi="Calibri" w:cs="Calibri"/>
          <w:spacing w:val="-1"/>
          <w:w w:val="99"/>
        </w:rPr>
        <w:t>w</w:t>
      </w:r>
      <w:r>
        <w:rPr>
          <w:rFonts w:ascii="Calibri" w:eastAsia="Calibri" w:hAnsi="Calibri" w:cs="Calibri"/>
          <w:w w:val="99"/>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w w:val="99"/>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w w:val="99"/>
        </w:rPr>
        <w:t>t</w:t>
      </w:r>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w w:val="99"/>
        </w:rPr>
        <w:t>w</w:t>
      </w:r>
      <w:r>
        <w:rPr>
          <w:rFonts w:ascii="Calibri" w:eastAsia="Calibri" w:hAnsi="Calibri" w:cs="Calibri"/>
        </w:rPr>
        <w:t xml:space="preserve"> is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w w:val="99"/>
        </w:rPr>
        <w:t>b</w:t>
      </w:r>
      <w:r>
        <w:rPr>
          <w:rFonts w:ascii="Calibri" w:eastAsia="Calibri" w:hAnsi="Calibri" w:cs="Calibri"/>
          <w:w w:val="99"/>
        </w:rPr>
        <w:t>e</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w w:val="99"/>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sidR="00A43108">
        <w:rPr>
          <w:rFonts w:ascii="Calibri" w:eastAsia="Calibri" w:hAnsi="Calibri" w:cs="Calibri"/>
          <w:spacing w:val="-2"/>
        </w:rPr>
        <w:t>____________________</w:t>
      </w:r>
    </w:p>
    <w:p w:rsidR="009226E8" w:rsidRDefault="009226E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832392" w:rsidRDefault="00832392" w:rsidP="002806EE">
      <w:pPr>
        <w:rPr>
          <w:rFonts w:ascii="Calibri" w:hAnsi="Calibri" w:cs="Calibri"/>
          <w:i/>
          <w:spacing w:val="2"/>
          <w:sz w:val="22"/>
          <w:szCs w:val="22"/>
        </w:rPr>
      </w:pPr>
      <w:r>
        <w:rPr>
          <w:rFonts w:ascii="Calibri" w:hAnsi="Calibri" w:cs="Calibri"/>
          <w:i/>
          <w:spacing w:val="2"/>
          <w:sz w:val="22"/>
          <w:szCs w:val="22"/>
        </w:rPr>
        <w:t xml:space="preserve">Post Event </w:t>
      </w:r>
      <w:r w:rsidR="00117792">
        <w:rPr>
          <w:rFonts w:ascii="Calibri" w:hAnsi="Calibri" w:cs="Calibri"/>
          <w:i/>
          <w:spacing w:val="2"/>
          <w:sz w:val="22"/>
          <w:szCs w:val="22"/>
        </w:rPr>
        <w:t>Form -</w:t>
      </w:r>
      <w:r>
        <w:rPr>
          <w:rFonts w:ascii="Calibri" w:hAnsi="Calibri" w:cs="Calibri"/>
          <w:i/>
          <w:spacing w:val="2"/>
          <w:sz w:val="22"/>
          <w:szCs w:val="22"/>
        </w:rPr>
        <w:t xml:space="preserve"> </w:t>
      </w:r>
      <w:r w:rsidRPr="009C4B2B">
        <w:rPr>
          <w:rFonts w:ascii="Calibri" w:hAnsi="Calibri" w:cs="Calibri"/>
          <w:i/>
          <w:spacing w:val="2"/>
          <w:sz w:val="22"/>
          <w:szCs w:val="22"/>
        </w:rPr>
        <w:t xml:space="preserve">Hotel Occupancy Tax – City of </w:t>
      </w:r>
      <w:r w:rsidR="00A43108">
        <w:rPr>
          <w:rFonts w:ascii="Calibri" w:hAnsi="Calibri" w:cs="Calibri"/>
          <w:i/>
          <w:spacing w:val="2"/>
          <w:sz w:val="22"/>
          <w:szCs w:val="22"/>
        </w:rPr>
        <w:t>Lindale Page 2</w:t>
      </w:r>
      <w:r w:rsidRPr="009C4B2B">
        <w:rPr>
          <w:rFonts w:ascii="Calibri" w:hAnsi="Calibri" w:cs="Calibri"/>
          <w:i/>
          <w:spacing w:val="2"/>
          <w:sz w:val="22"/>
          <w:szCs w:val="22"/>
        </w:rPr>
        <w:t xml:space="preserve"> of </w:t>
      </w:r>
      <w:r>
        <w:rPr>
          <w:rFonts w:ascii="Calibri" w:hAnsi="Calibri" w:cs="Calibri"/>
          <w:i/>
          <w:spacing w:val="2"/>
          <w:sz w:val="22"/>
          <w:szCs w:val="22"/>
        </w:rPr>
        <w:t>3</w:t>
      </w:r>
    </w:p>
    <w:p w:rsidR="003D7E76" w:rsidRDefault="003D7E76" w:rsidP="002806EE">
      <w:pPr>
        <w:rPr>
          <w:rFonts w:ascii="Calibri" w:eastAsia="Calibri" w:hAnsi="Calibri" w:cs="Calibri"/>
          <w:b/>
          <w:bCs/>
          <w:i/>
          <w:sz w:val="28"/>
          <w:szCs w:val="28"/>
        </w:rPr>
      </w:pPr>
    </w:p>
    <w:p w:rsidR="003D7E76" w:rsidRDefault="003D7E76" w:rsidP="002806EE">
      <w:pPr>
        <w:rPr>
          <w:rFonts w:ascii="Calibri" w:eastAsia="Calibri" w:hAnsi="Calibri" w:cs="Calibri"/>
          <w:b/>
          <w:bCs/>
          <w:i/>
          <w:sz w:val="28"/>
          <w:szCs w:val="28"/>
        </w:rPr>
      </w:pPr>
    </w:p>
    <w:p w:rsidR="003D7E76" w:rsidRDefault="003D7E76" w:rsidP="002806EE">
      <w:pPr>
        <w:rPr>
          <w:rFonts w:ascii="Calibri" w:eastAsia="Calibri" w:hAnsi="Calibri" w:cs="Calibri"/>
          <w:b/>
          <w:bCs/>
          <w:i/>
          <w:sz w:val="28"/>
          <w:szCs w:val="28"/>
        </w:rPr>
      </w:pPr>
    </w:p>
    <w:p w:rsidR="003D7E76" w:rsidRDefault="003D7E76" w:rsidP="002806EE">
      <w:pPr>
        <w:rPr>
          <w:rFonts w:ascii="Calibri" w:eastAsia="Calibri" w:hAnsi="Calibri" w:cs="Calibri"/>
          <w:b/>
          <w:bCs/>
          <w:i/>
          <w:sz w:val="28"/>
          <w:szCs w:val="28"/>
        </w:rPr>
      </w:pPr>
    </w:p>
    <w:p w:rsidR="003D7E76" w:rsidRDefault="003D7E76" w:rsidP="002806EE">
      <w:pPr>
        <w:rPr>
          <w:rFonts w:ascii="Calibri" w:eastAsia="Calibri" w:hAnsi="Calibri" w:cs="Calibri"/>
          <w:b/>
          <w:bCs/>
          <w:i/>
          <w:sz w:val="28"/>
          <w:szCs w:val="28"/>
        </w:rPr>
      </w:pPr>
    </w:p>
    <w:p w:rsidR="003D7E76" w:rsidRDefault="003D7E76" w:rsidP="002806EE">
      <w:pPr>
        <w:rPr>
          <w:rFonts w:ascii="Calibri" w:eastAsia="Calibri" w:hAnsi="Calibri" w:cs="Calibri"/>
          <w:b/>
          <w:bCs/>
          <w:i/>
          <w:sz w:val="28"/>
          <w:szCs w:val="28"/>
        </w:rPr>
      </w:pPr>
    </w:p>
    <w:p w:rsidR="003D7E76" w:rsidRDefault="003D7E76" w:rsidP="002806EE">
      <w:pPr>
        <w:rPr>
          <w:rFonts w:ascii="Calibri" w:eastAsia="Calibri" w:hAnsi="Calibri" w:cs="Calibri"/>
          <w:b/>
          <w:bCs/>
          <w:i/>
          <w:sz w:val="28"/>
          <w:szCs w:val="28"/>
        </w:rPr>
      </w:pPr>
    </w:p>
    <w:p w:rsidR="006B7925" w:rsidRDefault="006B7925" w:rsidP="002806EE">
      <w:pPr>
        <w:rPr>
          <w:rFonts w:ascii="Calibri" w:eastAsia="Calibri" w:hAnsi="Calibri" w:cs="Calibri"/>
          <w:sz w:val="28"/>
          <w:szCs w:val="28"/>
        </w:rPr>
      </w:pPr>
      <w:r>
        <w:rPr>
          <w:rFonts w:ascii="Calibri" w:eastAsia="Calibri" w:hAnsi="Calibri" w:cs="Calibri"/>
          <w:b/>
          <w:bCs/>
          <w:i/>
          <w:sz w:val="28"/>
          <w:szCs w:val="28"/>
        </w:rPr>
        <w:t>Ev</w:t>
      </w:r>
      <w:r>
        <w:rPr>
          <w:rFonts w:ascii="Calibri" w:eastAsia="Calibri" w:hAnsi="Calibri" w:cs="Calibri"/>
          <w:b/>
          <w:bCs/>
          <w:i/>
          <w:spacing w:val="-1"/>
          <w:sz w:val="28"/>
          <w:szCs w:val="28"/>
        </w:rPr>
        <w:t>e</w:t>
      </w:r>
      <w:r>
        <w:rPr>
          <w:rFonts w:ascii="Calibri" w:eastAsia="Calibri" w:hAnsi="Calibri" w:cs="Calibri"/>
          <w:b/>
          <w:bCs/>
          <w:i/>
          <w:spacing w:val="1"/>
          <w:sz w:val="28"/>
          <w:szCs w:val="28"/>
        </w:rPr>
        <w:t>n</w:t>
      </w:r>
      <w:r>
        <w:rPr>
          <w:rFonts w:ascii="Calibri" w:eastAsia="Calibri" w:hAnsi="Calibri" w:cs="Calibri"/>
          <w:b/>
          <w:bCs/>
          <w:i/>
          <w:sz w:val="28"/>
          <w:szCs w:val="28"/>
        </w:rPr>
        <w:t xml:space="preserve">t </w:t>
      </w:r>
      <w:r>
        <w:rPr>
          <w:rFonts w:ascii="Calibri" w:eastAsia="Calibri" w:hAnsi="Calibri" w:cs="Calibri"/>
          <w:b/>
          <w:bCs/>
          <w:i/>
          <w:spacing w:val="-2"/>
          <w:sz w:val="28"/>
          <w:szCs w:val="28"/>
        </w:rPr>
        <w:t>A</w:t>
      </w:r>
      <w:r>
        <w:rPr>
          <w:rFonts w:ascii="Calibri" w:eastAsia="Calibri" w:hAnsi="Calibri" w:cs="Calibri"/>
          <w:b/>
          <w:bCs/>
          <w:i/>
          <w:spacing w:val="1"/>
          <w:sz w:val="28"/>
          <w:szCs w:val="28"/>
        </w:rPr>
        <w:t>tt</w:t>
      </w:r>
      <w:r>
        <w:rPr>
          <w:rFonts w:ascii="Calibri" w:eastAsia="Calibri" w:hAnsi="Calibri" w:cs="Calibri"/>
          <w:b/>
          <w:bCs/>
          <w:i/>
          <w:spacing w:val="-1"/>
          <w:sz w:val="28"/>
          <w:szCs w:val="28"/>
        </w:rPr>
        <w:t>e</w:t>
      </w:r>
      <w:r>
        <w:rPr>
          <w:rFonts w:ascii="Calibri" w:eastAsia="Calibri" w:hAnsi="Calibri" w:cs="Calibri"/>
          <w:b/>
          <w:bCs/>
          <w:i/>
          <w:spacing w:val="-2"/>
          <w:sz w:val="28"/>
          <w:szCs w:val="28"/>
        </w:rPr>
        <w:t>n</w:t>
      </w:r>
      <w:r>
        <w:rPr>
          <w:rFonts w:ascii="Calibri" w:eastAsia="Calibri" w:hAnsi="Calibri" w:cs="Calibri"/>
          <w:b/>
          <w:bCs/>
          <w:i/>
          <w:sz w:val="28"/>
          <w:szCs w:val="28"/>
        </w:rPr>
        <w:t>d</w:t>
      </w:r>
      <w:r>
        <w:rPr>
          <w:rFonts w:ascii="Calibri" w:eastAsia="Calibri" w:hAnsi="Calibri" w:cs="Calibri"/>
          <w:b/>
          <w:bCs/>
          <w:i/>
          <w:spacing w:val="-2"/>
          <w:sz w:val="28"/>
          <w:szCs w:val="28"/>
        </w:rPr>
        <w:t>a</w:t>
      </w:r>
      <w:r>
        <w:rPr>
          <w:rFonts w:ascii="Calibri" w:eastAsia="Calibri" w:hAnsi="Calibri" w:cs="Calibri"/>
          <w:b/>
          <w:bCs/>
          <w:i/>
          <w:spacing w:val="1"/>
          <w:sz w:val="28"/>
          <w:szCs w:val="28"/>
        </w:rPr>
        <w:t>n</w:t>
      </w:r>
      <w:r>
        <w:rPr>
          <w:rFonts w:ascii="Calibri" w:eastAsia="Calibri" w:hAnsi="Calibri" w:cs="Calibri"/>
          <w:b/>
          <w:bCs/>
          <w:i/>
          <w:sz w:val="28"/>
          <w:szCs w:val="28"/>
        </w:rPr>
        <w:t>ce</w:t>
      </w:r>
      <w:r>
        <w:rPr>
          <w:rFonts w:ascii="Calibri" w:eastAsia="Calibri" w:hAnsi="Calibri" w:cs="Calibri"/>
          <w:b/>
          <w:bCs/>
          <w:i/>
          <w:spacing w:val="-2"/>
          <w:sz w:val="28"/>
          <w:szCs w:val="28"/>
        </w:rPr>
        <w:t xml:space="preserve"> </w:t>
      </w:r>
      <w:r>
        <w:rPr>
          <w:rFonts w:ascii="Calibri" w:eastAsia="Calibri" w:hAnsi="Calibri" w:cs="Calibri"/>
          <w:b/>
          <w:bCs/>
          <w:i/>
          <w:sz w:val="28"/>
          <w:szCs w:val="28"/>
        </w:rPr>
        <w:t>I</w:t>
      </w:r>
      <w:r>
        <w:rPr>
          <w:rFonts w:ascii="Calibri" w:eastAsia="Calibri" w:hAnsi="Calibri" w:cs="Calibri"/>
          <w:b/>
          <w:bCs/>
          <w:i/>
          <w:spacing w:val="1"/>
          <w:sz w:val="28"/>
          <w:szCs w:val="28"/>
        </w:rPr>
        <w:t>n</w:t>
      </w:r>
      <w:r>
        <w:rPr>
          <w:rFonts w:ascii="Calibri" w:eastAsia="Calibri" w:hAnsi="Calibri" w:cs="Calibri"/>
          <w:b/>
          <w:bCs/>
          <w:i/>
          <w:sz w:val="28"/>
          <w:szCs w:val="28"/>
        </w:rPr>
        <w:t>f</w:t>
      </w:r>
      <w:r>
        <w:rPr>
          <w:rFonts w:ascii="Calibri" w:eastAsia="Calibri" w:hAnsi="Calibri" w:cs="Calibri"/>
          <w:b/>
          <w:bCs/>
          <w:i/>
          <w:spacing w:val="1"/>
          <w:sz w:val="28"/>
          <w:szCs w:val="28"/>
        </w:rPr>
        <w:t>o</w:t>
      </w:r>
      <w:r>
        <w:rPr>
          <w:rFonts w:ascii="Calibri" w:eastAsia="Calibri" w:hAnsi="Calibri" w:cs="Calibri"/>
          <w:b/>
          <w:bCs/>
          <w:i/>
          <w:sz w:val="28"/>
          <w:szCs w:val="28"/>
        </w:rPr>
        <w:t>rm</w:t>
      </w:r>
      <w:r>
        <w:rPr>
          <w:rFonts w:ascii="Calibri" w:eastAsia="Calibri" w:hAnsi="Calibri" w:cs="Calibri"/>
          <w:b/>
          <w:bCs/>
          <w:i/>
          <w:spacing w:val="-2"/>
          <w:sz w:val="28"/>
          <w:szCs w:val="28"/>
        </w:rPr>
        <w:t>a</w:t>
      </w:r>
      <w:r>
        <w:rPr>
          <w:rFonts w:ascii="Calibri" w:eastAsia="Calibri" w:hAnsi="Calibri" w:cs="Calibri"/>
          <w:b/>
          <w:bCs/>
          <w:i/>
          <w:spacing w:val="1"/>
          <w:sz w:val="28"/>
          <w:szCs w:val="28"/>
        </w:rPr>
        <w:t>ti</w:t>
      </w:r>
      <w:r w:rsidR="00133536">
        <w:rPr>
          <w:rFonts w:ascii="Calibri" w:eastAsia="Calibri" w:hAnsi="Calibri" w:cs="Calibri"/>
          <w:b/>
          <w:bCs/>
          <w:i/>
          <w:spacing w:val="-2"/>
          <w:sz w:val="28"/>
          <w:szCs w:val="28"/>
        </w:rPr>
        <w:t>on</w:t>
      </w:r>
    </w:p>
    <w:p w:rsidR="006B7925" w:rsidRDefault="006B7925" w:rsidP="002806EE"/>
    <w:p w:rsidR="006B7925" w:rsidRDefault="006B7925" w:rsidP="002806EE">
      <w:pPr>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op</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2"/>
        </w:rPr>
        <w:t>o</w:t>
      </w:r>
      <w:r>
        <w:rPr>
          <w:rFonts w:ascii="Calibri" w:eastAsia="Calibri" w:hAnsi="Calibri" w:cs="Calibri"/>
        </w:rPr>
        <w:t>u</w:t>
      </w:r>
      <w:r>
        <w:rPr>
          <w:rFonts w:ascii="Calibri" w:eastAsia="Calibri" w:hAnsi="Calibri" w:cs="Calibri"/>
          <w:spacing w:val="1"/>
        </w:rPr>
        <w:t xml:space="preserve"> e</w:t>
      </w:r>
      <w:r>
        <w:rPr>
          <w:rFonts w:ascii="Calibri" w:eastAsia="Calibri" w:hAnsi="Calibri" w:cs="Calibri"/>
        </w:rPr>
        <w:t>s</w:t>
      </w:r>
      <w:r>
        <w:rPr>
          <w:rFonts w:ascii="Calibri" w:eastAsia="Calibri" w:hAnsi="Calibri" w:cs="Calibri"/>
          <w:spacing w:val="-1"/>
        </w:rPr>
        <w:t>t</w:t>
      </w:r>
      <w:r>
        <w:rPr>
          <w:rFonts w:ascii="Calibri" w:eastAsia="Calibri" w:hAnsi="Calibri" w:cs="Calibri"/>
        </w:rPr>
        <w:t>ima</w:t>
      </w:r>
      <w:r>
        <w:rPr>
          <w:rFonts w:ascii="Calibri" w:eastAsia="Calibri" w:hAnsi="Calibri" w:cs="Calibri"/>
          <w:spacing w:val="1"/>
        </w:rPr>
        <w:t>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ent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w:t>
      </w:r>
      <w:r>
        <w:rPr>
          <w:rFonts w:ascii="Calibri" w:eastAsia="Calibri" w:hAnsi="Calibri" w:cs="Calibri"/>
        </w:rPr>
        <w:t xml:space="preserve"> </w:t>
      </w:r>
      <w:proofErr w:type="gramStart"/>
      <w:r w:rsidR="00117792">
        <w:rPr>
          <w:rFonts w:ascii="Calibri" w:eastAsia="Calibri" w:hAnsi="Calibri" w:cs="Calibri"/>
          <w:spacing w:val="-1"/>
        </w:rPr>
        <w:t>how</w:t>
      </w:r>
      <w:proofErr w:type="gramEnd"/>
      <w:r>
        <w:rPr>
          <w:rFonts w:ascii="Calibri" w:eastAsia="Calibri" w:hAnsi="Calibri" w:cs="Calibri"/>
        </w:rPr>
        <w:t xml:space="preserve"> ma</w:t>
      </w:r>
      <w:r>
        <w:rPr>
          <w:rFonts w:ascii="Calibri" w:eastAsia="Calibri" w:hAnsi="Calibri" w:cs="Calibri"/>
          <w:spacing w:val="1"/>
        </w:rPr>
        <w:t>n</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r</w:t>
      </w:r>
      <w:r>
        <w:rPr>
          <w:rFonts w:ascii="Calibri" w:eastAsia="Calibri" w:hAnsi="Calibri" w:cs="Calibri"/>
          <w:spacing w:val="1"/>
          <w:w w:val="99"/>
        </w:rPr>
        <w:t>o</w:t>
      </w:r>
      <w:r>
        <w:rPr>
          <w:rFonts w:ascii="Calibri" w:eastAsia="Calibri" w:hAnsi="Calibri" w:cs="Calibri"/>
          <w:spacing w:val="1"/>
        </w:rPr>
        <w:t>o</w:t>
      </w:r>
      <w:r>
        <w:rPr>
          <w:rFonts w:ascii="Calibri" w:eastAsia="Calibri" w:hAnsi="Calibri" w:cs="Calibri"/>
          <w:w w:val="99"/>
        </w:rPr>
        <w:t>m</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spacing w:val="1"/>
          <w:w w:val="99"/>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w w:val="99"/>
        </w:rPr>
        <w:t>w</w:t>
      </w:r>
      <w:r>
        <w:rPr>
          <w:rFonts w:ascii="Calibri" w:eastAsia="Calibri" w:hAnsi="Calibri" w:cs="Calibri"/>
          <w:spacing w:val="1"/>
          <w:w w:val="99"/>
        </w:rPr>
        <w:t>e</w:t>
      </w:r>
      <w:r>
        <w:rPr>
          <w:rFonts w:ascii="Calibri" w:eastAsia="Calibri" w:hAnsi="Calibri" w:cs="Calibri"/>
          <w:w w:val="99"/>
        </w:rPr>
        <w:t>re</w:t>
      </w:r>
      <w:r>
        <w:rPr>
          <w:rFonts w:ascii="Calibri" w:eastAsia="Calibri" w:hAnsi="Calibri" w:cs="Calibri"/>
          <w:spacing w:val="2"/>
        </w:rPr>
        <w:t xml:space="preserve"> </w:t>
      </w:r>
      <w:r>
        <w:rPr>
          <w:rFonts w:ascii="Calibri" w:eastAsia="Calibri" w:hAnsi="Calibri" w:cs="Calibri"/>
          <w:w w:val="99"/>
        </w:rPr>
        <w:t>g</w:t>
      </w:r>
      <w:r>
        <w:rPr>
          <w:rFonts w:ascii="Calibri" w:eastAsia="Calibri" w:hAnsi="Calibri" w:cs="Calibri"/>
          <w:spacing w:val="1"/>
          <w:w w:val="99"/>
        </w:rPr>
        <w:t>e</w:t>
      </w:r>
      <w:r>
        <w:rPr>
          <w:rFonts w:ascii="Calibri" w:eastAsia="Calibri" w:hAnsi="Calibri" w:cs="Calibri"/>
          <w:spacing w:val="1"/>
        </w:rPr>
        <w:t>n</w:t>
      </w:r>
      <w:r>
        <w:rPr>
          <w:rFonts w:ascii="Calibri" w:eastAsia="Calibri" w:hAnsi="Calibri" w:cs="Calibri"/>
          <w:spacing w:val="-2"/>
          <w:w w:val="99"/>
        </w:rPr>
        <w:t>e</w:t>
      </w:r>
      <w:r>
        <w:rPr>
          <w:rFonts w:ascii="Calibri" w:eastAsia="Calibri" w:hAnsi="Calibri" w:cs="Calibri"/>
          <w:w w:val="99"/>
        </w:rPr>
        <w:t>ra</w:t>
      </w:r>
      <w:r>
        <w:rPr>
          <w:rFonts w:ascii="Calibri" w:eastAsia="Calibri" w:hAnsi="Calibri" w:cs="Calibri"/>
          <w:spacing w:val="1"/>
          <w:w w:val="99"/>
        </w:rPr>
        <w:t>t</w:t>
      </w:r>
      <w:r>
        <w:rPr>
          <w:rFonts w:ascii="Calibri" w:eastAsia="Calibri" w:hAnsi="Calibri" w:cs="Calibri"/>
          <w:spacing w:val="-2"/>
          <w:w w:val="99"/>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w w:val="99"/>
        </w:rPr>
        <w:t>t</w:t>
      </w:r>
      <w:r>
        <w:rPr>
          <w:rFonts w:ascii="Calibri" w:eastAsia="Calibri" w:hAnsi="Calibri" w:cs="Calibri"/>
          <w:spacing w:val="2"/>
        </w:rPr>
        <w:t xml:space="preserve"> </w:t>
      </w:r>
      <w:r w:rsidR="00FE7EF7">
        <w:rPr>
          <w:rFonts w:ascii="Calibri" w:eastAsia="Calibri" w:hAnsi="Calibri" w:cs="Calibri"/>
        </w:rPr>
        <w:t>Lindale</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w w:val="99"/>
        </w:rPr>
        <w:t>te</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__________________</w:t>
      </w:r>
    </w:p>
    <w:p w:rsidR="006B7925" w:rsidRDefault="006B7925" w:rsidP="002806EE">
      <w:pPr>
        <w:rPr>
          <w:sz w:val="28"/>
          <w:szCs w:val="28"/>
        </w:rPr>
      </w:pPr>
    </w:p>
    <w:p w:rsidR="006B7925" w:rsidRDefault="006B7925" w:rsidP="002806EE">
      <w:pPr>
        <w:rPr>
          <w:rFonts w:ascii="Calibri" w:eastAsia="Calibri" w:hAnsi="Calibri" w:cs="Calibri"/>
        </w:rPr>
      </w:pPr>
      <w:r>
        <w:rPr>
          <w:rFonts w:ascii="Calibri" w:eastAsia="Calibri" w:hAnsi="Calibri" w:cs="Calibri"/>
        </w:rPr>
        <w:t>If</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6"/>
        </w:rPr>
        <w:t xml:space="preserve"> </w:t>
      </w:r>
      <w:r>
        <w:rPr>
          <w:rFonts w:ascii="Calibri" w:eastAsia="Calibri" w:hAnsi="Calibri" w:cs="Calibri"/>
          <w:spacing w:val="-1"/>
        </w:rPr>
        <w:t>w</w:t>
      </w:r>
      <w:r>
        <w:rPr>
          <w:rFonts w:ascii="Calibri" w:eastAsia="Calibri" w:hAnsi="Calibri" w:cs="Calibri"/>
        </w:rPr>
        <w:t>as</w:t>
      </w:r>
      <w:r>
        <w:rPr>
          <w:rFonts w:ascii="Calibri" w:eastAsia="Calibri" w:hAnsi="Calibri" w:cs="Calibri"/>
          <w:spacing w:val="47"/>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ld</w:t>
      </w:r>
      <w:r>
        <w:rPr>
          <w:rFonts w:ascii="Calibri" w:eastAsia="Calibri" w:hAnsi="Calibri" w:cs="Calibri"/>
          <w:spacing w:val="49"/>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46"/>
        </w:rPr>
        <w:t xml:space="preserve"> </w:t>
      </w:r>
      <w:r>
        <w:rPr>
          <w:rFonts w:ascii="Calibri" w:eastAsia="Calibri" w:hAnsi="Calibri" w:cs="Calibri"/>
        </w:rPr>
        <w:t>3</w:t>
      </w:r>
      <w:r>
        <w:rPr>
          <w:rFonts w:ascii="Calibri" w:eastAsia="Calibri" w:hAnsi="Calibri" w:cs="Calibri"/>
          <w:spacing w:val="48"/>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ars,</w:t>
      </w:r>
      <w:r>
        <w:rPr>
          <w:rFonts w:ascii="Calibri" w:eastAsia="Calibri" w:hAnsi="Calibri" w:cs="Calibri"/>
          <w:spacing w:val="43"/>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47"/>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46"/>
        </w:rPr>
        <w:t xml:space="preserve"> </w:t>
      </w:r>
      <w:r>
        <w:rPr>
          <w:rFonts w:ascii="Calibri" w:eastAsia="Calibri" w:hAnsi="Calibri" w:cs="Calibri"/>
          <w:spacing w:val="-2"/>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44"/>
        </w:rPr>
        <w:t xml:space="preserve"> </w:t>
      </w:r>
      <w:r>
        <w:rPr>
          <w:rFonts w:ascii="Calibri" w:eastAsia="Calibri" w:hAnsi="Calibri" w:cs="Calibri"/>
          <w:spacing w:val="1"/>
        </w:rPr>
        <w:t>n</w:t>
      </w:r>
      <w:r>
        <w:rPr>
          <w:rFonts w:ascii="Calibri" w:eastAsia="Calibri" w:hAnsi="Calibri" w:cs="Calibri"/>
        </w:rPr>
        <w:t>ig</w:t>
      </w:r>
      <w:r>
        <w:rPr>
          <w:rFonts w:ascii="Calibri" w:eastAsia="Calibri" w:hAnsi="Calibri" w:cs="Calibri"/>
          <w:spacing w:val="-1"/>
        </w:rPr>
        <w:t>ht</w:t>
      </w:r>
      <w:r>
        <w:rPr>
          <w:rFonts w:ascii="Calibri" w:eastAsia="Calibri" w:hAnsi="Calibri" w:cs="Calibri"/>
        </w:rPr>
        <w:t>s</w:t>
      </w:r>
      <w:r>
        <w:rPr>
          <w:rFonts w:ascii="Calibri" w:eastAsia="Calibri" w:hAnsi="Calibri" w:cs="Calibri"/>
          <w:spacing w:val="47"/>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rPr>
        <w:t>re</w:t>
      </w:r>
      <w:r>
        <w:rPr>
          <w:rFonts w:ascii="Calibri" w:eastAsia="Calibri" w:hAnsi="Calibri" w:cs="Calibri"/>
          <w:spacing w:val="44"/>
        </w:rPr>
        <w:t xml:space="preserve"> </w:t>
      </w:r>
      <w:r>
        <w:rPr>
          <w:rFonts w:ascii="Calibri" w:eastAsia="Calibri" w:hAnsi="Calibri" w:cs="Calibri"/>
        </w:rPr>
        <w:t>g</w:t>
      </w:r>
      <w:r>
        <w:rPr>
          <w:rFonts w:ascii="Calibri" w:eastAsia="Calibri" w:hAnsi="Calibri" w:cs="Calibri"/>
          <w:spacing w:val="1"/>
        </w:rPr>
        <w:t>ene</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4"/>
        </w:rPr>
        <w:t xml:space="preserve"> </w:t>
      </w:r>
      <w:r>
        <w:rPr>
          <w:rFonts w:ascii="Calibri" w:eastAsia="Calibri" w:hAnsi="Calibri" w:cs="Calibri"/>
          <w:spacing w:val="-1"/>
        </w:rPr>
        <w:t xml:space="preserve">by </w:t>
      </w:r>
      <w:r>
        <w:rPr>
          <w:rFonts w:ascii="Calibri" w:eastAsia="Calibri" w:hAnsi="Calibri" w:cs="Calibri"/>
        </w:rPr>
        <w:t>a</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s?</w:t>
      </w:r>
    </w:p>
    <w:p w:rsidR="006B7925" w:rsidRDefault="006B7925" w:rsidP="002806EE">
      <w:pPr>
        <w:rPr>
          <w:rFonts w:ascii="Calibri" w:eastAsia="Calibri" w:hAnsi="Calibri" w:cs="Calibri"/>
        </w:rPr>
      </w:pPr>
      <w:r>
        <w:rPr>
          <w:rFonts w:ascii="Calibri" w:eastAsia="Calibri" w:hAnsi="Calibri" w:cs="Calibri"/>
        </w:rPr>
        <w:t>Las</w:t>
      </w:r>
      <w:r>
        <w:rPr>
          <w:rFonts w:ascii="Calibri" w:eastAsia="Calibri" w:hAnsi="Calibri" w:cs="Calibri"/>
          <w:w w:val="99"/>
        </w:rPr>
        <w:t>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w w:val="99"/>
        </w:rPr>
        <w:t>e</w:t>
      </w:r>
      <w:r>
        <w:rPr>
          <w:rFonts w:ascii="Calibri" w:eastAsia="Calibri" w:hAnsi="Calibri" w:cs="Calibri"/>
          <w:spacing w:val="-2"/>
        </w:rPr>
        <w:t>a</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____________</w:t>
      </w:r>
    </w:p>
    <w:p w:rsidR="006B7925" w:rsidRDefault="006B7925" w:rsidP="002806EE">
      <w:pPr>
        <w:rPr>
          <w:rFonts w:ascii="Calibri" w:eastAsia="Calibri" w:hAnsi="Calibri" w:cs="Calibri"/>
        </w:rPr>
      </w:pP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Ye</w:t>
      </w:r>
      <w:r>
        <w:rPr>
          <w:rFonts w:ascii="Calibri" w:eastAsia="Calibri" w:hAnsi="Calibri" w:cs="Calibri"/>
        </w:rPr>
        <w:t>ars</w:t>
      </w:r>
      <w:r>
        <w:rPr>
          <w:rFonts w:ascii="Calibri" w:eastAsia="Calibri" w:hAnsi="Calibri" w:cs="Calibri"/>
          <w:spacing w:val="-5"/>
        </w:rPr>
        <w:t xml:space="preserve"> </w:t>
      </w:r>
      <w:proofErr w:type="gramStart"/>
      <w:r>
        <w:rPr>
          <w:rFonts w:ascii="Calibri" w:eastAsia="Calibri" w:hAnsi="Calibri" w:cs="Calibri"/>
        </w:rPr>
        <w:t>Ago</w:t>
      </w:r>
      <w:r>
        <w:rPr>
          <w:rFonts w:ascii="Calibri" w:eastAsia="Calibri" w:hAnsi="Calibri" w:cs="Calibri"/>
          <w:spacing w:val="-1"/>
        </w:rPr>
        <w:t xml:space="preserve"> </w:t>
      </w:r>
      <w:r>
        <w:rPr>
          <w:rFonts w:ascii="Calibri" w:eastAsia="Calibri" w:hAnsi="Calibri" w:cs="Calibri"/>
          <w:u w:val="single" w:color="000000"/>
        </w:rPr>
        <w:t xml:space="preserve"> </w:t>
      </w:r>
      <w:r w:rsidR="00A43108">
        <w:rPr>
          <w:rFonts w:ascii="Calibri" w:eastAsia="Calibri" w:hAnsi="Calibri" w:cs="Calibri"/>
          <w:u w:val="single" w:color="000000"/>
        </w:rPr>
        <w:t>_</w:t>
      </w:r>
      <w:proofErr w:type="gramEnd"/>
      <w:r w:rsidR="00A43108">
        <w:rPr>
          <w:rFonts w:ascii="Calibri" w:eastAsia="Calibri" w:hAnsi="Calibri" w:cs="Calibri"/>
          <w:u w:val="single" w:color="000000"/>
        </w:rPr>
        <w:t>______</w:t>
      </w:r>
      <w:r>
        <w:rPr>
          <w:rFonts w:ascii="Calibri" w:eastAsia="Calibri" w:hAnsi="Calibri" w:cs="Calibri"/>
          <w:u w:val="single" w:color="000000"/>
        </w:rPr>
        <w:tab/>
      </w:r>
      <w:r>
        <w:rPr>
          <w:rFonts w:ascii="Calibri" w:eastAsia="Calibri" w:hAnsi="Calibri" w:cs="Calibri"/>
        </w:rPr>
        <w:t xml:space="preserve"> </w:t>
      </w:r>
      <w:r w:rsidR="00A43108">
        <w:rPr>
          <w:rFonts w:ascii="Calibri" w:eastAsia="Calibri" w:hAnsi="Calibri" w:cs="Calibri"/>
        </w:rPr>
        <w:tab/>
      </w:r>
      <w:r>
        <w:rPr>
          <w:rFonts w:ascii="Calibri" w:eastAsia="Calibri" w:hAnsi="Calibri" w:cs="Calibri"/>
          <w:spacing w:val="1"/>
        </w:rPr>
        <w:t>Th</w:t>
      </w:r>
      <w:r>
        <w:rPr>
          <w:rFonts w:ascii="Calibri" w:eastAsia="Calibri" w:hAnsi="Calibri" w:cs="Calibri"/>
          <w:w w:val="99"/>
        </w:rPr>
        <w:t>r</w:t>
      </w:r>
      <w:r>
        <w:rPr>
          <w:rFonts w:ascii="Calibri" w:eastAsia="Calibri" w:hAnsi="Calibri" w:cs="Calibri"/>
          <w:spacing w:val="1"/>
          <w:w w:val="99"/>
        </w:rPr>
        <w:t>e</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w w:val="99"/>
        </w:rPr>
        <w:t>e</w:t>
      </w:r>
      <w:r>
        <w:rPr>
          <w:rFonts w:ascii="Calibri" w:eastAsia="Calibri" w:hAnsi="Calibri" w:cs="Calibri"/>
          <w:w w:val="99"/>
        </w:rPr>
        <w:t>ars</w:t>
      </w:r>
      <w:r>
        <w:rPr>
          <w:rFonts w:ascii="Calibri" w:eastAsia="Calibri" w:hAnsi="Calibri" w:cs="Calibri"/>
          <w:spacing w:val="-2"/>
        </w:rPr>
        <w:t xml:space="preserve"> </w:t>
      </w:r>
      <w:r>
        <w:rPr>
          <w:rFonts w:ascii="Calibri" w:eastAsia="Calibri" w:hAnsi="Calibri" w:cs="Calibri"/>
          <w:w w:val="99"/>
        </w:rPr>
        <w:t>Ag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________</w:t>
      </w:r>
    </w:p>
    <w:p w:rsidR="006B7925" w:rsidRDefault="006B7925" w:rsidP="002806EE">
      <w:pPr>
        <w:rPr>
          <w:sz w:val="28"/>
          <w:szCs w:val="28"/>
        </w:rPr>
      </w:pPr>
    </w:p>
    <w:p w:rsidR="006B7925" w:rsidRDefault="006B7925" w:rsidP="002806EE">
      <w:pPr>
        <w:rPr>
          <w:rFonts w:ascii="Calibri" w:eastAsia="Calibri" w:hAnsi="Calibri" w:cs="Calibri"/>
          <w:sz w:val="28"/>
          <w:szCs w:val="28"/>
        </w:rPr>
      </w:pPr>
      <w:r>
        <w:rPr>
          <w:rFonts w:ascii="Calibri" w:eastAsia="Calibri" w:hAnsi="Calibri" w:cs="Calibri"/>
          <w:b/>
          <w:bCs/>
          <w:i/>
          <w:sz w:val="28"/>
          <w:szCs w:val="28"/>
        </w:rPr>
        <w:t>Ev</w:t>
      </w:r>
      <w:r>
        <w:rPr>
          <w:rFonts w:ascii="Calibri" w:eastAsia="Calibri" w:hAnsi="Calibri" w:cs="Calibri"/>
          <w:b/>
          <w:bCs/>
          <w:i/>
          <w:spacing w:val="-1"/>
          <w:sz w:val="28"/>
          <w:szCs w:val="28"/>
        </w:rPr>
        <w:t>e</w:t>
      </w:r>
      <w:r>
        <w:rPr>
          <w:rFonts w:ascii="Calibri" w:eastAsia="Calibri" w:hAnsi="Calibri" w:cs="Calibri"/>
          <w:b/>
          <w:bCs/>
          <w:i/>
          <w:spacing w:val="1"/>
          <w:sz w:val="28"/>
          <w:szCs w:val="28"/>
        </w:rPr>
        <w:t>n</w:t>
      </w:r>
      <w:r>
        <w:rPr>
          <w:rFonts w:ascii="Calibri" w:eastAsia="Calibri" w:hAnsi="Calibri" w:cs="Calibri"/>
          <w:b/>
          <w:bCs/>
          <w:i/>
          <w:sz w:val="28"/>
          <w:szCs w:val="28"/>
        </w:rPr>
        <w:t xml:space="preserve">t </w:t>
      </w:r>
      <w:r>
        <w:rPr>
          <w:rFonts w:ascii="Calibri" w:eastAsia="Calibri" w:hAnsi="Calibri" w:cs="Calibri"/>
          <w:b/>
          <w:bCs/>
          <w:i/>
          <w:spacing w:val="-1"/>
          <w:sz w:val="28"/>
          <w:szCs w:val="28"/>
        </w:rPr>
        <w:t>P</w:t>
      </w:r>
      <w:r>
        <w:rPr>
          <w:rFonts w:ascii="Calibri" w:eastAsia="Calibri" w:hAnsi="Calibri" w:cs="Calibri"/>
          <w:b/>
          <w:bCs/>
          <w:i/>
          <w:sz w:val="28"/>
          <w:szCs w:val="28"/>
        </w:rPr>
        <w:t>r</w:t>
      </w:r>
      <w:r>
        <w:rPr>
          <w:rFonts w:ascii="Calibri" w:eastAsia="Calibri" w:hAnsi="Calibri" w:cs="Calibri"/>
          <w:b/>
          <w:bCs/>
          <w:i/>
          <w:spacing w:val="1"/>
          <w:sz w:val="28"/>
          <w:szCs w:val="28"/>
        </w:rPr>
        <w:t>o</w:t>
      </w:r>
      <w:r>
        <w:rPr>
          <w:rFonts w:ascii="Calibri" w:eastAsia="Calibri" w:hAnsi="Calibri" w:cs="Calibri"/>
          <w:b/>
          <w:bCs/>
          <w:i/>
          <w:spacing w:val="-3"/>
          <w:sz w:val="28"/>
          <w:szCs w:val="28"/>
        </w:rPr>
        <w:t>m</w:t>
      </w:r>
      <w:r>
        <w:rPr>
          <w:rFonts w:ascii="Calibri" w:eastAsia="Calibri" w:hAnsi="Calibri" w:cs="Calibri"/>
          <w:b/>
          <w:bCs/>
          <w:i/>
          <w:spacing w:val="1"/>
          <w:sz w:val="28"/>
          <w:szCs w:val="28"/>
        </w:rPr>
        <w:t>o</w:t>
      </w:r>
      <w:r>
        <w:rPr>
          <w:rFonts w:ascii="Calibri" w:eastAsia="Calibri" w:hAnsi="Calibri" w:cs="Calibri"/>
          <w:b/>
          <w:bCs/>
          <w:i/>
          <w:spacing w:val="-1"/>
          <w:sz w:val="28"/>
          <w:szCs w:val="28"/>
        </w:rPr>
        <w:t>t</w:t>
      </w:r>
      <w:r>
        <w:rPr>
          <w:rFonts w:ascii="Calibri" w:eastAsia="Calibri" w:hAnsi="Calibri" w:cs="Calibri"/>
          <w:b/>
          <w:bCs/>
          <w:i/>
          <w:spacing w:val="1"/>
          <w:sz w:val="28"/>
          <w:szCs w:val="28"/>
        </w:rPr>
        <w:t>i</w:t>
      </w:r>
      <w:r>
        <w:rPr>
          <w:rFonts w:ascii="Calibri" w:eastAsia="Calibri" w:hAnsi="Calibri" w:cs="Calibri"/>
          <w:b/>
          <w:bCs/>
          <w:i/>
          <w:spacing w:val="-2"/>
          <w:sz w:val="28"/>
          <w:szCs w:val="28"/>
        </w:rPr>
        <w:t>o</w:t>
      </w:r>
      <w:r>
        <w:rPr>
          <w:rFonts w:ascii="Calibri" w:eastAsia="Calibri" w:hAnsi="Calibri" w:cs="Calibri"/>
          <w:b/>
          <w:bCs/>
          <w:i/>
          <w:sz w:val="28"/>
          <w:szCs w:val="28"/>
        </w:rPr>
        <w:t>n I</w:t>
      </w:r>
      <w:r>
        <w:rPr>
          <w:rFonts w:ascii="Calibri" w:eastAsia="Calibri" w:hAnsi="Calibri" w:cs="Calibri"/>
          <w:b/>
          <w:bCs/>
          <w:i/>
          <w:spacing w:val="1"/>
          <w:sz w:val="28"/>
          <w:szCs w:val="28"/>
        </w:rPr>
        <w:t>n</w:t>
      </w:r>
      <w:r>
        <w:rPr>
          <w:rFonts w:ascii="Calibri" w:eastAsia="Calibri" w:hAnsi="Calibri" w:cs="Calibri"/>
          <w:b/>
          <w:bCs/>
          <w:i/>
          <w:spacing w:val="-3"/>
          <w:sz w:val="28"/>
          <w:szCs w:val="28"/>
        </w:rPr>
        <w:t>f</w:t>
      </w:r>
      <w:r>
        <w:rPr>
          <w:rFonts w:ascii="Calibri" w:eastAsia="Calibri" w:hAnsi="Calibri" w:cs="Calibri"/>
          <w:b/>
          <w:bCs/>
          <w:i/>
          <w:spacing w:val="1"/>
          <w:sz w:val="28"/>
          <w:szCs w:val="28"/>
        </w:rPr>
        <w:t>o</w:t>
      </w:r>
      <w:r>
        <w:rPr>
          <w:rFonts w:ascii="Calibri" w:eastAsia="Calibri" w:hAnsi="Calibri" w:cs="Calibri"/>
          <w:b/>
          <w:bCs/>
          <w:i/>
          <w:spacing w:val="-1"/>
          <w:sz w:val="28"/>
          <w:szCs w:val="28"/>
        </w:rPr>
        <w:t>r</w:t>
      </w:r>
      <w:r>
        <w:rPr>
          <w:rFonts w:ascii="Calibri" w:eastAsia="Calibri" w:hAnsi="Calibri" w:cs="Calibri"/>
          <w:b/>
          <w:bCs/>
          <w:i/>
          <w:sz w:val="28"/>
          <w:szCs w:val="28"/>
        </w:rPr>
        <w:t>m</w:t>
      </w:r>
      <w:r>
        <w:rPr>
          <w:rFonts w:ascii="Calibri" w:eastAsia="Calibri" w:hAnsi="Calibri" w:cs="Calibri"/>
          <w:b/>
          <w:bCs/>
          <w:i/>
          <w:spacing w:val="-2"/>
          <w:sz w:val="28"/>
          <w:szCs w:val="28"/>
        </w:rPr>
        <w:t>a</w:t>
      </w:r>
      <w:r>
        <w:rPr>
          <w:rFonts w:ascii="Calibri" w:eastAsia="Calibri" w:hAnsi="Calibri" w:cs="Calibri"/>
          <w:b/>
          <w:bCs/>
          <w:i/>
          <w:spacing w:val="1"/>
          <w:sz w:val="28"/>
          <w:szCs w:val="28"/>
        </w:rPr>
        <w:t>ti</w:t>
      </w:r>
      <w:r>
        <w:rPr>
          <w:rFonts w:ascii="Calibri" w:eastAsia="Calibri" w:hAnsi="Calibri" w:cs="Calibri"/>
          <w:b/>
          <w:bCs/>
          <w:i/>
          <w:spacing w:val="-2"/>
          <w:sz w:val="28"/>
          <w:szCs w:val="28"/>
        </w:rPr>
        <w:t>o</w:t>
      </w:r>
      <w:r>
        <w:rPr>
          <w:rFonts w:ascii="Calibri" w:eastAsia="Calibri" w:hAnsi="Calibri" w:cs="Calibri"/>
          <w:b/>
          <w:bCs/>
          <w:i/>
          <w:sz w:val="28"/>
          <w:szCs w:val="28"/>
        </w:rPr>
        <w:t>n</w:t>
      </w:r>
    </w:p>
    <w:p w:rsidR="006B7925" w:rsidRDefault="006B7925" w:rsidP="002806EE">
      <w:pPr>
        <w:rPr>
          <w:rFonts w:ascii="Calibri" w:eastAsia="Calibri" w:hAnsi="Calibri" w:cs="Calibri"/>
        </w:rPr>
      </w:pPr>
      <w:r>
        <w:rPr>
          <w:rFonts w:ascii="Calibri" w:eastAsia="Calibri" w:hAnsi="Calibri" w:cs="Calibri"/>
          <w:spacing w:val="1"/>
          <w:position w:val="1"/>
        </w:rPr>
        <w:t>Not</w:t>
      </w:r>
      <w:r>
        <w:rPr>
          <w:rFonts w:ascii="Calibri" w:eastAsia="Calibri" w:hAnsi="Calibri" w:cs="Calibri"/>
          <w:position w:val="1"/>
        </w:rPr>
        <w:t>e all</w:t>
      </w:r>
      <w:r>
        <w:rPr>
          <w:rFonts w:ascii="Calibri" w:eastAsia="Calibri" w:hAnsi="Calibri" w:cs="Calibri"/>
          <w:spacing w:val="3"/>
          <w:position w:val="1"/>
        </w:rPr>
        <w:t xml:space="preserve"> </w:t>
      </w:r>
      <w:r>
        <w:rPr>
          <w:rFonts w:ascii="Calibri" w:eastAsia="Calibri" w:hAnsi="Calibri" w:cs="Calibri"/>
          <w:spacing w:val="1"/>
          <w:position w:val="1"/>
        </w:rPr>
        <w:t>e</w:t>
      </w:r>
      <w:r>
        <w:rPr>
          <w:rFonts w:ascii="Calibri" w:eastAsia="Calibri" w:hAnsi="Calibri" w:cs="Calibri"/>
          <w:spacing w:val="-1"/>
          <w:position w:val="1"/>
        </w:rPr>
        <w:t>f</w:t>
      </w:r>
      <w:r>
        <w:rPr>
          <w:rFonts w:ascii="Calibri" w:eastAsia="Calibri" w:hAnsi="Calibri" w:cs="Calibri"/>
          <w:spacing w:val="1"/>
          <w:position w:val="1"/>
        </w:rPr>
        <w:t>fo</w:t>
      </w:r>
      <w:r>
        <w:rPr>
          <w:rFonts w:ascii="Calibri" w:eastAsia="Calibri" w:hAnsi="Calibri" w:cs="Calibri"/>
          <w:position w:val="1"/>
        </w:rPr>
        <w:t>r</w:t>
      </w:r>
      <w:r>
        <w:rPr>
          <w:rFonts w:ascii="Calibri" w:eastAsia="Calibri" w:hAnsi="Calibri" w:cs="Calibri"/>
          <w:spacing w:val="1"/>
          <w:position w:val="1"/>
        </w:rPr>
        <w:t>t</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spacing w:val="1"/>
          <w:position w:val="1"/>
        </w:rPr>
        <w:t>ou</w:t>
      </w:r>
      <w:r>
        <w:rPr>
          <w:rFonts w:ascii="Calibri" w:eastAsia="Calibri" w:hAnsi="Calibri" w:cs="Calibri"/>
          <w:position w:val="1"/>
        </w:rPr>
        <w:t>r</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spacing w:val="-2"/>
          <w:position w:val="1"/>
        </w:rPr>
        <w:t>a</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mo</w:t>
      </w:r>
      <w:r>
        <w:rPr>
          <w:rFonts w:ascii="Calibri" w:eastAsia="Calibri" w:hAnsi="Calibri" w:cs="Calibri"/>
          <w:spacing w:val="1"/>
          <w:position w:val="1"/>
        </w:rPr>
        <w:t>t</w:t>
      </w:r>
      <w:r>
        <w:rPr>
          <w:rFonts w:ascii="Calibri" w:eastAsia="Calibri" w:hAnsi="Calibri" w:cs="Calibri"/>
          <w:position w:val="1"/>
        </w:rPr>
        <w:t xml:space="preserve">e </w:t>
      </w:r>
      <w:r>
        <w:rPr>
          <w:rFonts w:ascii="Calibri" w:eastAsia="Calibri" w:hAnsi="Calibri" w:cs="Calibri"/>
          <w:spacing w:val="1"/>
          <w:position w:val="1"/>
        </w:rPr>
        <w:t>th</w:t>
      </w:r>
      <w:r>
        <w:rPr>
          <w:rFonts w:ascii="Calibri" w:eastAsia="Calibri" w:hAnsi="Calibri" w:cs="Calibri"/>
          <w:position w:val="1"/>
        </w:rPr>
        <w:t>is</w:t>
      </w:r>
      <w:r>
        <w:rPr>
          <w:rFonts w:ascii="Calibri" w:eastAsia="Calibri" w:hAnsi="Calibri" w:cs="Calibri"/>
          <w:spacing w:val="5"/>
          <w:position w:val="1"/>
        </w:rPr>
        <w:t xml:space="preserve"> </w:t>
      </w:r>
      <w:r>
        <w:rPr>
          <w:rFonts w:ascii="Calibri" w:eastAsia="Calibri" w:hAnsi="Calibri" w:cs="Calibri"/>
          <w:position w:val="1"/>
        </w:rPr>
        <w:t>E</w:t>
      </w:r>
      <w:r>
        <w:rPr>
          <w:rFonts w:ascii="Calibri" w:eastAsia="Calibri" w:hAnsi="Calibri" w:cs="Calibri"/>
          <w:spacing w:val="-3"/>
          <w:position w:val="1"/>
        </w:rPr>
        <w:t>v</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4"/>
          <w:position w:val="1"/>
        </w:rPr>
        <w:t xml:space="preserve"> </w:t>
      </w:r>
      <w:r>
        <w:rPr>
          <w:rFonts w:ascii="Calibri" w:eastAsia="Calibri" w:hAnsi="Calibri" w:cs="Calibri"/>
          <w:spacing w:val="1"/>
          <w:position w:val="1"/>
        </w:rPr>
        <w:t>ho</w:t>
      </w:r>
      <w:r>
        <w:rPr>
          <w:rFonts w:ascii="Calibri" w:eastAsia="Calibri" w:hAnsi="Calibri" w:cs="Calibri"/>
          <w:position w:val="1"/>
        </w:rPr>
        <w:t>w</w:t>
      </w:r>
      <w:r>
        <w:rPr>
          <w:rFonts w:ascii="Calibri" w:eastAsia="Calibri" w:hAnsi="Calibri" w:cs="Calibri"/>
          <w:spacing w:val="3"/>
          <w:position w:val="1"/>
        </w:rPr>
        <w:t xml:space="preserve"> </w:t>
      </w:r>
      <w:r>
        <w:rPr>
          <w:rFonts w:ascii="Calibri" w:eastAsia="Calibri" w:hAnsi="Calibri" w:cs="Calibri"/>
          <w:spacing w:val="-2"/>
          <w:position w:val="1"/>
        </w:rPr>
        <w:t>m</w:t>
      </w:r>
      <w:r>
        <w:rPr>
          <w:rFonts w:ascii="Calibri" w:eastAsia="Calibri" w:hAnsi="Calibri" w:cs="Calibri"/>
          <w:spacing w:val="1"/>
          <w:position w:val="1"/>
        </w:rPr>
        <w:t>u</w:t>
      </w:r>
      <w:r>
        <w:rPr>
          <w:rFonts w:ascii="Calibri" w:eastAsia="Calibri" w:hAnsi="Calibri" w:cs="Calibri"/>
          <w:spacing w:val="-1"/>
          <w:position w:val="1"/>
        </w:rPr>
        <w:t>c</w:t>
      </w:r>
      <w:r>
        <w:rPr>
          <w:rFonts w:ascii="Calibri" w:eastAsia="Calibri" w:hAnsi="Calibri" w:cs="Calibri"/>
          <w:position w:val="1"/>
        </w:rPr>
        <w:t>h</w:t>
      </w:r>
      <w:r>
        <w:rPr>
          <w:rFonts w:ascii="Calibri" w:eastAsia="Calibri" w:hAnsi="Calibri" w:cs="Calibri"/>
          <w:spacing w:val="5"/>
          <w:position w:val="1"/>
        </w:rPr>
        <w:t xml:space="preserve"> </w:t>
      </w:r>
      <w:r>
        <w:rPr>
          <w:rFonts w:ascii="Calibri" w:eastAsia="Calibri" w:hAnsi="Calibri" w:cs="Calibri"/>
          <w:spacing w:val="-1"/>
          <w:position w:val="1"/>
        </w:rPr>
        <w:t>w</w:t>
      </w:r>
      <w:r>
        <w:rPr>
          <w:rFonts w:ascii="Calibri" w:eastAsia="Calibri" w:hAnsi="Calibri" w:cs="Calibri"/>
          <w:position w:val="1"/>
        </w:rPr>
        <w:t>as</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ct</w:t>
      </w:r>
      <w:r>
        <w:rPr>
          <w:rFonts w:ascii="Calibri" w:eastAsia="Calibri" w:hAnsi="Calibri" w:cs="Calibri"/>
          <w:spacing w:val="1"/>
          <w:position w:val="1"/>
        </w:rPr>
        <w:t>u</w:t>
      </w:r>
      <w:r>
        <w:rPr>
          <w:rFonts w:ascii="Calibri" w:eastAsia="Calibri" w:hAnsi="Calibri" w:cs="Calibri"/>
          <w:position w:val="1"/>
        </w:rPr>
        <w:t>ally</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p</w:t>
      </w:r>
      <w:r>
        <w:rPr>
          <w:rFonts w:ascii="Calibri" w:eastAsia="Calibri" w:hAnsi="Calibri" w:cs="Calibri"/>
          <w:spacing w:val="-2"/>
          <w:position w:val="1"/>
        </w:rPr>
        <w:t>e</w:t>
      </w:r>
      <w:r>
        <w:rPr>
          <w:rFonts w:ascii="Calibri" w:eastAsia="Calibri" w:hAnsi="Calibri" w:cs="Calibri"/>
          <w:spacing w:val="1"/>
          <w:position w:val="1"/>
        </w:rPr>
        <w:t>nt</w:t>
      </w:r>
    </w:p>
    <w:p w:rsidR="006B7925" w:rsidRDefault="006B7925" w:rsidP="002806EE">
      <w:pPr>
        <w:rPr>
          <w:rFonts w:ascii="Calibri" w:eastAsia="Calibri" w:hAnsi="Calibri" w:cs="Calibri"/>
        </w:rPr>
      </w:pPr>
      <w:proofErr w:type="gramStart"/>
      <w:r>
        <w:rPr>
          <w:rFonts w:ascii="Calibri" w:eastAsia="Calibri" w:hAnsi="Calibri" w:cs="Calibri"/>
        </w:rPr>
        <w:t>in</w:t>
      </w:r>
      <w:proofErr w:type="gramEnd"/>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te</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rsidR="006B7925" w:rsidRDefault="006B7925" w:rsidP="002806EE">
      <w:pPr>
        <w:rPr>
          <w:rFonts w:ascii="Calibri" w:eastAsia="Calibri" w:hAnsi="Calibri" w:cs="Calibri"/>
        </w:rPr>
      </w:pPr>
      <w:r>
        <w:rPr>
          <w:rFonts w:ascii="Calibri" w:eastAsia="Calibri" w:hAnsi="Calibri" w:cs="Calibri"/>
          <w:spacing w:val="1"/>
        </w:rPr>
        <w:t>Ne</w:t>
      </w:r>
      <w:r>
        <w:rPr>
          <w:rFonts w:ascii="Calibri" w:eastAsia="Calibri" w:hAnsi="Calibri" w:cs="Calibri"/>
          <w:spacing w:val="-1"/>
        </w:rPr>
        <w:t>w</w:t>
      </w:r>
      <w:r>
        <w:rPr>
          <w:rFonts w:ascii="Calibri" w:eastAsia="Calibri" w:hAnsi="Calibri" w:cs="Calibri"/>
        </w:rPr>
        <w:t>s</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9"/>
        </w:rPr>
        <w:t xml:space="preserve"> </w:t>
      </w:r>
      <w:proofErr w:type="gramStart"/>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u w:val="single" w:color="000000"/>
        </w:rPr>
        <w:t xml:space="preserve"> </w:t>
      </w:r>
      <w:r w:rsidR="00A43108">
        <w:rPr>
          <w:rFonts w:ascii="Calibri" w:eastAsia="Calibri" w:hAnsi="Calibri" w:cs="Calibri"/>
          <w:spacing w:val="1"/>
          <w:u w:val="single" w:color="000000"/>
        </w:rPr>
        <w:t>_</w:t>
      </w:r>
      <w:proofErr w:type="gramEnd"/>
      <w:r w:rsidR="00A43108">
        <w:rPr>
          <w:rFonts w:ascii="Calibri" w:eastAsia="Calibri" w:hAnsi="Calibri" w:cs="Calibri"/>
          <w:spacing w:val="1"/>
          <w:u w:val="single" w:color="000000"/>
        </w:rPr>
        <w:t>_______</w:t>
      </w:r>
      <w:r>
        <w:rPr>
          <w:rFonts w:ascii="Calibri" w:eastAsia="Calibri" w:hAnsi="Calibri" w:cs="Calibri"/>
          <w:u w:val="single" w:color="000000"/>
        </w:rPr>
        <w:tab/>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io</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u w:val="single" w:color="000000"/>
        </w:rPr>
        <w:t xml:space="preserve"> </w:t>
      </w:r>
      <w:r w:rsidR="00A43108">
        <w:rPr>
          <w:rFonts w:ascii="Calibri" w:eastAsia="Calibri" w:hAnsi="Calibri" w:cs="Calibri"/>
          <w:u w:val="single" w:color="000000"/>
        </w:rPr>
        <w:t>__________</w:t>
      </w:r>
      <w:r>
        <w:rPr>
          <w:rFonts w:ascii="Calibri" w:eastAsia="Calibri" w:hAnsi="Calibri" w:cs="Calibri"/>
          <w:spacing w:val="1"/>
        </w:rPr>
        <w:t>T</w:t>
      </w:r>
      <w:r>
        <w:rPr>
          <w:rFonts w:ascii="Calibri" w:eastAsia="Calibri" w:hAnsi="Calibri" w:cs="Calibri"/>
        </w:rPr>
        <w:t>V</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sidR="00A43108">
        <w:rPr>
          <w:rFonts w:ascii="Calibri" w:eastAsia="Calibri" w:hAnsi="Calibri" w:cs="Calibri"/>
          <w:u w:val="single" w:color="000000"/>
        </w:rPr>
        <w:t>_____</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spacing w:val="1"/>
          <w:w w:val="99"/>
        </w:rPr>
        <w:t>the</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spacing w:val="-2"/>
          <w:w w:val="99"/>
        </w:rPr>
        <w:t>$</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w:t>
      </w:r>
    </w:p>
    <w:p w:rsidR="006B7925" w:rsidRDefault="006B7925" w:rsidP="002806EE">
      <w:pPr>
        <w:rPr>
          <w:rFonts w:ascii="Calibri" w:eastAsia="Calibri" w:hAnsi="Calibri" w:cs="Calibri"/>
        </w:rPr>
      </w:pPr>
      <w:r>
        <w:rPr>
          <w:rFonts w:ascii="Calibri" w:eastAsia="Calibri" w:hAnsi="Calibri" w:cs="Calibri"/>
          <w:spacing w:val="1"/>
        </w:rPr>
        <w:t>Nu</w:t>
      </w:r>
      <w:r>
        <w:rPr>
          <w:rFonts w:ascii="Calibri" w:eastAsia="Calibri" w:hAnsi="Calibri" w:cs="Calibri"/>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leas</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ed</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_______</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spacing w:val="1"/>
          <w:w w:val="99"/>
        </w:rPr>
        <w:t>N</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w w:val="99"/>
        </w:rPr>
        <w:t>ir</w:t>
      </w:r>
      <w:r>
        <w:rPr>
          <w:rFonts w:ascii="Calibri" w:eastAsia="Calibri" w:hAnsi="Calibri" w:cs="Calibri"/>
          <w:spacing w:val="1"/>
          <w:w w:val="99"/>
        </w:rPr>
        <w:t>e</w:t>
      </w:r>
      <w:r>
        <w:rPr>
          <w:rFonts w:ascii="Calibri" w:eastAsia="Calibri" w:hAnsi="Calibri" w:cs="Calibri"/>
          <w:spacing w:val="-1"/>
          <w:w w:val="99"/>
        </w:rPr>
        <w:t>c</w:t>
      </w:r>
      <w:r>
        <w:rPr>
          <w:rFonts w:ascii="Calibri" w:eastAsia="Calibri" w:hAnsi="Calibri" w:cs="Calibri"/>
          <w:w w:val="99"/>
        </w:rPr>
        <w:t>t</w:t>
      </w:r>
      <w:r>
        <w:rPr>
          <w:rFonts w:ascii="Calibri" w:eastAsia="Calibri" w:hAnsi="Calibri" w:cs="Calibri"/>
        </w:rPr>
        <w:t xml:space="preserve"> mail</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w w:val="99"/>
        </w:rPr>
        <w:t>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r w:rsidR="00A43108">
        <w:rPr>
          <w:rFonts w:ascii="Calibri" w:eastAsia="Calibri" w:hAnsi="Calibri" w:cs="Calibri"/>
          <w:u w:val="single" w:color="000000"/>
        </w:rPr>
        <w:t>______</w:t>
      </w:r>
    </w:p>
    <w:p w:rsidR="006B7925" w:rsidRDefault="006B7925" w:rsidP="002806EE">
      <w:pPr>
        <w:rPr>
          <w:rFonts w:ascii="Calibri" w:eastAsia="Calibri" w:hAnsi="Calibri" w:cs="Calibri"/>
        </w:rPr>
      </w:pPr>
      <w:r>
        <w:rPr>
          <w:rFonts w:ascii="Calibri" w:eastAsia="Calibri" w:hAnsi="Calibri" w:cs="Calibri"/>
          <w:spacing w:val="-1"/>
          <w:position w:val="1"/>
        </w:rPr>
        <w:t>O</w:t>
      </w:r>
      <w:r>
        <w:rPr>
          <w:rFonts w:ascii="Calibri" w:eastAsia="Calibri" w:hAnsi="Calibri" w:cs="Calibri"/>
          <w:spacing w:val="1"/>
          <w:w w:val="99"/>
          <w:position w:val="1"/>
        </w:rPr>
        <w:t>the</w:t>
      </w:r>
      <w:r>
        <w:rPr>
          <w:rFonts w:ascii="Calibri" w:eastAsia="Calibri" w:hAnsi="Calibri" w:cs="Calibri"/>
          <w:w w:val="99"/>
          <w:position w:val="1"/>
        </w:rPr>
        <w:t>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w w:val="99"/>
          <w:position w:val="1"/>
        </w:rPr>
        <w:t>m</w:t>
      </w:r>
      <w:r>
        <w:rPr>
          <w:rFonts w:ascii="Calibri" w:eastAsia="Calibri" w:hAnsi="Calibri" w:cs="Calibri"/>
          <w:spacing w:val="1"/>
          <w:position w:val="1"/>
        </w:rPr>
        <w:t>ot</w:t>
      </w:r>
      <w:r>
        <w:rPr>
          <w:rFonts w:ascii="Calibri" w:eastAsia="Calibri" w:hAnsi="Calibri" w:cs="Calibri"/>
          <w:spacing w:val="-2"/>
          <w:position w:val="1"/>
        </w:rPr>
        <w:t>i</w:t>
      </w:r>
      <w:r>
        <w:rPr>
          <w:rFonts w:ascii="Calibri" w:eastAsia="Calibri" w:hAnsi="Calibri" w:cs="Calibri"/>
          <w:spacing w:val="1"/>
          <w:position w:val="1"/>
        </w:rPr>
        <w:t>on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u w:val="single" w:color="000000"/>
        </w:rPr>
        <w:t xml:space="preserve"> </w:t>
      </w:r>
      <w:r>
        <w:rPr>
          <w:rFonts w:ascii="Calibri" w:eastAsia="Calibri" w:hAnsi="Calibri" w:cs="Calibri"/>
          <w:position w:val="1"/>
          <w:u w:val="single" w:color="000000"/>
        </w:rPr>
        <w:tab/>
      </w:r>
      <w:r w:rsidR="00A43108">
        <w:rPr>
          <w:rFonts w:ascii="Calibri" w:eastAsia="Calibri" w:hAnsi="Calibri" w:cs="Calibri"/>
          <w:position w:val="1"/>
          <w:u w:val="single" w:color="000000"/>
        </w:rPr>
        <w:t>______________________________________________________</w:t>
      </w: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718144" behindDoc="1" locked="0" layoutInCell="1" allowOverlap="1" wp14:anchorId="4CE7FD06" wp14:editId="7AE2ACD6">
                <wp:simplePos x="0" y="0"/>
                <wp:positionH relativeFrom="page">
                  <wp:posOffset>914400</wp:posOffset>
                </wp:positionH>
                <wp:positionV relativeFrom="paragraph">
                  <wp:posOffset>353060</wp:posOffset>
                </wp:positionV>
                <wp:extent cx="5943600" cy="1270"/>
                <wp:effectExtent l="9525" t="7620" r="9525" b="10160"/>
                <wp:wrapNone/>
                <wp:docPr id="15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
                          <a:chExt cx="9360" cy="2"/>
                        </a:xfrm>
                      </wpg:grpSpPr>
                      <wps:wsp>
                        <wps:cNvPr id="156" name="Freeform 11"/>
                        <wps:cNvSpPr>
                          <a:spLocks/>
                        </wps:cNvSpPr>
                        <wps:spPr bwMode="auto">
                          <a:xfrm>
                            <a:off x="1440" y="55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D1DBA" id="Group 10" o:spid="_x0000_s1026" style="position:absolute;margin-left:1in;margin-top:27.8pt;width:468pt;height:.1pt;z-index:-251598336;mso-position-horizontal-relative:page" coordorigin="1440,55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">
                <v:shape id="Freeform 11" o:spid="_x0000_s1027" style="position:absolute;left:1440;top:55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CPcQA&#10;AADcAAAADwAAAGRycy9kb3ducmV2LnhtbERPTWvCQBC9F/wPywi91Y22TUPqKkEQpBdtLEpvQ3ZM&#10;gtnZsLvV+O+7QqG3ebzPmS8H04kLOd9aVjCdJCCIK6tbrhV87ddPGQgfkDV2lknBjTwsF6OHOeba&#10;XvmTLmWoRQxhn6OCJoQ+l9JXDRn0E9sTR+5kncEQoauldniN4aaTsyRJpcGWY0ODPa0aqs7lj1HQ&#10;brOP/S37LtLDy/Nmd9y5Pi3elHocD8U7iEBD+Bf/uTc6zn9N4f5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gj3EAAAA3AAAAA8AAAAAAAAAAAAAAAAAmAIAAGRycy9k&#10;b3ducmV2LnhtbFBLBQYAAAAABAAEAPUAAACJAwAAAAA=&#10;" path="m,l9360,e" filled="f" strokeweight=".94pt">
                  <v:path arrowok="t" o:connecttype="custom" o:connectlocs="0,0;9360,0" o:connectangles="0,0"/>
                </v:shape>
                <w10:wrap anchorx="page"/>
              </v:group>
            </w:pict>
          </mc:Fallback>
        </mc:AlternateContent>
      </w:r>
      <w:r>
        <w:rPr>
          <w:rFonts w:ascii="Calibri" w:eastAsia="Calibri" w:hAnsi="Calibri" w:cs="Calibri"/>
          <w:w w:val="99"/>
        </w:rPr>
        <w:t>W</w:t>
      </w:r>
      <w:r>
        <w:rPr>
          <w:rFonts w:ascii="Calibri" w:eastAsia="Calibri" w:hAnsi="Calibri" w:cs="Calibri"/>
          <w:spacing w:val="1"/>
        </w:rPr>
        <w:t>h</w:t>
      </w:r>
      <w:r>
        <w:rPr>
          <w:rFonts w:ascii="Calibri" w:eastAsia="Calibri" w:hAnsi="Calibri" w:cs="Calibri"/>
        </w:rPr>
        <w:t>a</w:t>
      </w:r>
      <w:r>
        <w:rPr>
          <w:rFonts w:ascii="Calibri" w:eastAsia="Calibri" w:hAnsi="Calibri" w:cs="Calibri"/>
          <w:w w:val="99"/>
        </w:rPr>
        <w:t>t</w:t>
      </w:r>
      <w:r>
        <w:rPr>
          <w:rFonts w:ascii="Calibri" w:eastAsia="Calibri" w:hAnsi="Calibri" w:cs="Calibri"/>
        </w:rPr>
        <w:t xml:space="preserve"> </w:t>
      </w:r>
      <w:r>
        <w:rPr>
          <w:rFonts w:ascii="Calibri" w:eastAsia="Calibri" w:hAnsi="Calibri" w:cs="Calibri"/>
          <w:spacing w:val="1"/>
          <w:w w:val="99"/>
        </w:rPr>
        <w:t>n</w:t>
      </w:r>
      <w:r>
        <w:rPr>
          <w:rFonts w:ascii="Calibri" w:eastAsia="Calibri" w:hAnsi="Calibri" w:cs="Calibri"/>
          <w:w w:val="99"/>
        </w:rPr>
        <w:t>ew</w:t>
      </w:r>
      <w:r>
        <w:rPr>
          <w:rFonts w:ascii="Calibri" w:eastAsia="Calibri" w:hAnsi="Calibri" w:cs="Calibri"/>
        </w:rPr>
        <w:t xml:space="preserve"> </w:t>
      </w:r>
      <w:r>
        <w:rPr>
          <w:rFonts w:ascii="Calibri" w:eastAsia="Calibri" w:hAnsi="Calibri" w:cs="Calibri"/>
          <w:w w:val="99"/>
        </w:rPr>
        <w:t>m</w:t>
      </w:r>
      <w:r>
        <w:rPr>
          <w:rFonts w:ascii="Calibri" w:eastAsia="Calibri" w:hAnsi="Calibri" w:cs="Calibri"/>
        </w:rPr>
        <w:t>a</w:t>
      </w:r>
      <w:r>
        <w:rPr>
          <w:rFonts w:ascii="Calibri" w:eastAsia="Calibri" w:hAnsi="Calibri" w:cs="Calibri"/>
          <w:w w:val="99"/>
        </w:rPr>
        <w:t>r</w:t>
      </w:r>
      <w:r>
        <w:rPr>
          <w:rFonts w:ascii="Calibri" w:eastAsia="Calibri" w:hAnsi="Calibri" w:cs="Calibri"/>
          <w:spacing w:val="-1"/>
          <w:w w:val="99"/>
        </w:rPr>
        <w:t>k</w:t>
      </w:r>
      <w:r>
        <w:rPr>
          <w:rFonts w:ascii="Calibri" w:eastAsia="Calibri" w:hAnsi="Calibri" w:cs="Calibri"/>
          <w:spacing w:val="-2"/>
          <w:w w:val="99"/>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rPr>
        <w:t>ia</w:t>
      </w:r>
      <w:r>
        <w:rPr>
          <w:rFonts w:ascii="Calibri" w:eastAsia="Calibri" w:hAnsi="Calibri" w:cs="Calibri"/>
          <w:spacing w:val="1"/>
        </w:rPr>
        <w:t>t</w:t>
      </w:r>
      <w:r>
        <w:rPr>
          <w:rFonts w:ascii="Calibri" w:eastAsia="Calibri" w:hAnsi="Calibri" w:cs="Calibri"/>
        </w:rPr>
        <w:t>i</w:t>
      </w:r>
      <w:r>
        <w:rPr>
          <w:rFonts w:ascii="Calibri" w:eastAsia="Calibri" w:hAnsi="Calibri" w:cs="Calibri"/>
          <w:w w:val="99"/>
        </w:rPr>
        <w:t>v</w:t>
      </w:r>
      <w:r>
        <w:rPr>
          <w:rFonts w:ascii="Calibri" w:eastAsia="Calibri" w:hAnsi="Calibri" w:cs="Calibri"/>
          <w:spacing w:val="1"/>
          <w:w w:val="99"/>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2"/>
        </w:rPr>
        <w:t xml:space="preserve"> </w:t>
      </w:r>
      <w:r>
        <w:rPr>
          <w:rFonts w:ascii="Calibri" w:eastAsia="Calibri" w:hAnsi="Calibri" w:cs="Calibri"/>
          <w:spacing w:val="-1"/>
          <w:w w:val="99"/>
        </w:rPr>
        <w:t>y</w:t>
      </w:r>
      <w:r>
        <w:rPr>
          <w:rFonts w:ascii="Calibri" w:eastAsia="Calibri" w:hAnsi="Calibri" w:cs="Calibri"/>
          <w:spacing w:val="-2"/>
        </w:rPr>
        <w:t>o</w:t>
      </w:r>
      <w:r>
        <w:rPr>
          <w:rFonts w:ascii="Calibri" w:eastAsia="Calibri" w:hAnsi="Calibri" w:cs="Calibri"/>
        </w:rPr>
        <w:t xml:space="preserve">u </w:t>
      </w:r>
      <w:r>
        <w:rPr>
          <w:rFonts w:ascii="Calibri" w:eastAsia="Calibri" w:hAnsi="Calibri" w:cs="Calibri"/>
          <w:spacing w:val="1"/>
        </w:rPr>
        <w:t>ut</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w w:val="99"/>
        </w:rPr>
        <w:t>z</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w w:val="99"/>
        </w:rPr>
        <w:t>m</w:t>
      </w:r>
      <w:r>
        <w:rPr>
          <w:rFonts w:ascii="Calibri" w:eastAsia="Calibri" w:hAnsi="Calibri" w:cs="Calibri"/>
          <w:spacing w:val="-2"/>
        </w:rPr>
        <w:t>o</w:t>
      </w:r>
      <w:r>
        <w:rPr>
          <w:rFonts w:ascii="Calibri" w:eastAsia="Calibri" w:hAnsi="Calibri" w:cs="Calibri"/>
          <w:spacing w:val="1"/>
          <w:w w:val="99"/>
        </w:rPr>
        <w:t>t</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w w:val="99"/>
        </w:rPr>
        <w:t>te</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w w:val="99"/>
        </w:rPr>
        <w:t>c</w:t>
      </w:r>
      <w:r>
        <w:rPr>
          <w:rFonts w:ascii="Calibri" w:eastAsia="Calibri" w:hAnsi="Calibri" w:cs="Calibri"/>
          <w:spacing w:val="1"/>
        </w:rPr>
        <w:t>t</w:t>
      </w:r>
      <w:r>
        <w:rPr>
          <w:rFonts w:ascii="Calibri" w:eastAsia="Calibri" w:hAnsi="Calibri" w:cs="Calibri"/>
        </w:rPr>
        <w:t>i</w:t>
      </w:r>
      <w:r>
        <w:rPr>
          <w:rFonts w:ascii="Calibri" w:eastAsia="Calibri" w:hAnsi="Calibri" w:cs="Calibri"/>
          <w:w w:val="99"/>
        </w:rPr>
        <w:t>v</w:t>
      </w:r>
      <w:r>
        <w:rPr>
          <w:rFonts w:ascii="Calibri" w:eastAsia="Calibri" w:hAnsi="Calibri" w:cs="Calibri"/>
        </w:rPr>
        <w:t>i</w:t>
      </w:r>
      <w:r>
        <w:rPr>
          <w:rFonts w:ascii="Calibri" w:eastAsia="Calibri" w:hAnsi="Calibri" w:cs="Calibri"/>
          <w:spacing w:val="1"/>
          <w:w w:val="99"/>
        </w:rPr>
        <w:t>t</w:t>
      </w:r>
      <w:r>
        <w:rPr>
          <w:rFonts w:ascii="Calibri" w:eastAsia="Calibri" w:hAnsi="Calibri" w:cs="Calibri"/>
          <w:w w:val="99"/>
        </w:rPr>
        <w:t>y</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w w:val="99"/>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w w:val="99"/>
        </w:rPr>
        <w:t>v</w:t>
      </w:r>
      <w:r>
        <w:rPr>
          <w:rFonts w:ascii="Calibri" w:eastAsia="Calibri" w:hAnsi="Calibri" w:cs="Calibri"/>
          <w:spacing w:val="-2"/>
          <w:w w:val="99"/>
        </w:rPr>
        <w:t>e</w:t>
      </w:r>
      <w:r>
        <w:rPr>
          <w:rFonts w:ascii="Calibri" w:eastAsia="Calibri" w:hAnsi="Calibri" w:cs="Calibri"/>
          <w:spacing w:val="1"/>
        </w:rPr>
        <w:t>nt</w:t>
      </w:r>
      <w:r>
        <w:rPr>
          <w:rFonts w:ascii="Calibri" w:eastAsia="Calibri" w:hAnsi="Calibri" w:cs="Calibri"/>
          <w:spacing w:val="-3"/>
        </w:rPr>
        <w:t>?</w:t>
      </w:r>
    </w:p>
    <w:p w:rsidR="006B7925" w:rsidRDefault="006B7925" w:rsidP="002806EE">
      <w:pPr>
        <w:rPr>
          <w:sz w:val="12"/>
          <w:szCs w:val="12"/>
        </w:rPr>
      </w:pPr>
    </w:p>
    <w:p w:rsidR="006B7925" w:rsidRDefault="006B7925" w:rsidP="002806EE">
      <w:pPr>
        <w:rPr>
          <w:sz w:val="20"/>
          <w:szCs w:val="20"/>
        </w:rPr>
      </w:pPr>
    </w:p>
    <w:p w:rsidR="006B7925" w:rsidRDefault="006B7925" w:rsidP="002806EE">
      <w:pPr>
        <w:rPr>
          <w:sz w:val="20"/>
          <w:szCs w:val="20"/>
        </w:rPr>
      </w:pPr>
    </w:p>
    <w:p w:rsidR="00A43108" w:rsidRDefault="00A43108" w:rsidP="002806EE">
      <w:pPr>
        <w:rPr>
          <w:sz w:val="20"/>
          <w:szCs w:val="20"/>
        </w:rPr>
      </w:pPr>
    </w:p>
    <w:p w:rsidR="00A43108" w:rsidRDefault="00A43108" w:rsidP="002806EE">
      <w:pPr>
        <w:rPr>
          <w:sz w:val="20"/>
          <w:szCs w:val="20"/>
        </w:rPr>
      </w:pPr>
    </w:p>
    <w:p w:rsidR="006B7925" w:rsidRDefault="006B7925" w:rsidP="002806EE">
      <w:pPr>
        <w:rPr>
          <w:rFonts w:ascii="Calibri" w:eastAsia="Calibri" w:hAnsi="Calibri" w:cs="Calibri"/>
          <w:sz w:val="28"/>
          <w:szCs w:val="28"/>
        </w:rPr>
      </w:pPr>
      <w:r>
        <w:rPr>
          <w:noProof/>
        </w:rPr>
        <mc:AlternateContent>
          <mc:Choice Requires="wpg">
            <w:drawing>
              <wp:anchor distT="0" distB="0" distL="114300" distR="114300" simplePos="0" relativeHeight="251719168" behindDoc="1" locked="0" layoutInCell="1" allowOverlap="1" wp14:anchorId="650D8FE4" wp14:editId="54560B4C">
                <wp:simplePos x="0" y="0"/>
                <wp:positionH relativeFrom="page">
                  <wp:posOffset>914400</wp:posOffset>
                </wp:positionH>
                <wp:positionV relativeFrom="paragraph">
                  <wp:posOffset>-233045</wp:posOffset>
                </wp:positionV>
                <wp:extent cx="5943600" cy="1270"/>
                <wp:effectExtent l="9525" t="12065" r="9525" b="5715"/>
                <wp:wrapNone/>
                <wp:docPr id="15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67"/>
                          <a:chExt cx="9360" cy="2"/>
                        </a:xfrm>
                      </wpg:grpSpPr>
                      <wps:wsp>
                        <wps:cNvPr id="158" name="Freeform 9"/>
                        <wps:cNvSpPr>
                          <a:spLocks/>
                        </wps:cNvSpPr>
                        <wps:spPr bwMode="auto">
                          <a:xfrm>
                            <a:off x="1440" y="-3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F6CA8" id="Group 8" o:spid="_x0000_s1026" style="position:absolute;margin-left:1in;margin-top:-18.35pt;width:468pt;height:.1pt;z-index:-251597312;mso-position-horizontal-relative:page" coordorigin="1440,-36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">
                <v:shape id="Freeform 9" o:spid="_x0000_s1027" style="position:absolute;left:1440;top:-36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z1MYA&#10;AADcAAAADwAAAGRycy9kb3ducmV2LnhtbESPS2vDMBCE74X8B7GB3hq5L9e4UYIpFEIvzYuG3BZr&#10;a5taKyOpifPvu4dCbrvM7My38+XoenWiEDvPBu5nGSji2tuOGwP73ftdASomZIu9ZzJwoQjLxeRm&#10;jqX1Z97QaZsaJSEcSzTQpjSUWse6JYdx5gdi0b59cJhkDY22Ac8S7nr9kGW5dtixNLQ40FtL9c/2&#10;1xnoPouP3aU4VvnX0+NqfViHIa9ejLmdjtUrqERjupr/r1dW8J+F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6z1MYAAADcAAAADwAAAAAAAAAAAAAAAACYAgAAZHJz&#10;L2Rvd25yZXYueG1sUEsFBgAAAAAEAAQA9QAAAIsDAAAAAA==&#10;" path="m,l9360,e" filled="f" strokeweight=".94pt">
                  <v:path arrowok="t" o:connecttype="custom" o:connectlocs="0,0;9360,0" o:connectangles="0,0"/>
                </v:shape>
                <w10:wrap anchorx="page"/>
              </v:group>
            </w:pict>
          </mc:Fallback>
        </mc:AlternateContent>
      </w:r>
      <w:r>
        <w:rPr>
          <w:rFonts w:ascii="Calibri" w:eastAsia="Calibri" w:hAnsi="Calibri" w:cs="Calibri"/>
          <w:b/>
          <w:bCs/>
          <w:i/>
          <w:sz w:val="28"/>
          <w:szCs w:val="28"/>
        </w:rPr>
        <w:t>A</w:t>
      </w:r>
      <w:r>
        <w:rPr>
          <w:rFonts w:ascii="Calibri" w:eastAsia="Calibri" w:hAnsi="Calibri" w:cs="Calibri"/>
          <w:b/>
          <w:bCs/>
          <w:i/>
          <w:spacing w:val="1"/>
          <w:sz w:val="28"/>
          <w:szCs w:val="28"/>
        </w:rPr>
        <w:t>dd</w:t>
      </w:r>
      <w:r>
        <w:rPr>
          <w:rFonts w:ascii="Calibri" w:eastAsia="Calibri" w:hAnsi="Calibri" w:cs="Calibri"/>
          <w:b/>
          <w:bCs/>
          <w:i/>
          <w:spacing w:val="-2"/>
          <w:sz w:val="28"/>
          <w:szCs w:val="28"/>
        </w:rPr>
        <w:t>i</w:t>
      </w:r>
      <w:r>
        <w:rPr>
          <w:rFonts w:ascii="Calibri" w:eastAsia="Calibri" w:hAnsi="Calibri" w:cs="Calibri"/>
          <w:b/>
          <w:bCs/>
          <w:i/>
          <w:spacing w:val="1"/>
          <w:sz w:val="28"/>
          <w:szCs w:val="28"/>
        </w:rPr>
        <w:t>t</w:t>
      </w:r>
      <w:r>
        <w:rPr>
          <w:rFonts w:ascii="Calibri" w:eastAsia="Calibri" w:hAnsi="Calibri" w:cs="Calibri"/>
          <w:b/>
          <w:bCs/>
          <w:i/>
          <w:spacing w:val="-2"/>
          <w:sz w:val="28"/>
          <w:szCs w:val="28"/>
        </w:rPr>
        <w:t>i</w:t>
      </w:r>
      <w:r>
        <w:rPr>
          <w:rFonts w:ascii="Calibri" w:eastAsia="Calibri" w:hAnsi="Calibri" w:cs="Calibri"/>
          <w:b/>
          <w:bCs/>
          <w:i/>
          <w:spacing w:val="1"/>
          <w:sz w:val="28"/>
          <w:szCs w:val="28"/>
        </w:rPr>
        <w:t>o</w:t>
      </w:r>
      <w:r>
        <w:rPr>
          <w:rFonts w:ascii="Calibri" w:eastAsia="Calibri" w:hAnsi="Calibri" w:cs="Calibri"/>
          <w:b/>
          <w:bCs/>
          <w:i/>
          <w:spacing w:val="-2"/>
          <w:sz w:val="28"/>
          <w:szCs w:val="28"/>
        </w:rPr>
        <w:t>n</w:t>
      </w:r>
      <w:r>
        <w:rPr>
          <w:rFonts w:ascii="Calibri" w:eastAsia="Calibri" w:hAnsi="Calibri" w:cs="Calibri"/>
          <w:b/>
          <w:bCs/>
          <w:i/>
          <w:sz w:val="28"/>
          <w:szCs w:val="28"/>
        </w:rPr>
        <w:t>al Ev</w:t>
      </w:r>
      <w:r>
        <w:rPr>
          <w:rFonts w:ascii="Calibri" w:eastAsia="Calibri" w:hAnsi="Calibri" w:cs="Calibri"/>
          <w:b/>
          <w:bCs/>
          <w:i/>
          <w:spacing w:val="-1"/>
          <w:sz w:val="28"/>
          <w:szCs w:val="28"/>
        </w:rPr>
        <w:t>e</w:t>
      </w:r>
      <w:r>
        <w:rPr>
          <w:rFonts w:ascii="Calibri" w:eastAsia="Calibri" w:hAnsi="Calibri" w:cs="Calibri"/>
          <w:b/>
          <w:bCs/>
          <w:i/>
          <w:spacing w:val="-2"/>
          <w:sz w:val="28"/>
          <w:szCs w:val="28"/>
        </w:rPr>
        <w:t>n</w:t>
      </w:r>
      <w:r>
        <w:rPr>
          <w:rFonts w:ascii="Calibri" w:eastAsia="Calibri" w:hAnsi="Calibri" w:cs="Calibri"/>
          <w:b/>
          <w:bCs/>
          <w:i/>
          <w:sz w:val="28"/>
          <w:szCs w:val="28"/>
        </w:rPr>
        <w:t>t I</w:t>
      </w:r>
      <w:r>
        <w:rPr>
          <w:rFonts w:ascii="Calibri" w:eastAsia="Calibri" w:hAnsi="Calibri" w:cs="Calibri"/>
          <w:b/>
          <w:bCs/>
          <w:i/>
          <w:spacing w:val="1"/>
          <w:sz w:val="28"/>
          <w:szCs w:val="28"/>
        </w:rPr>
        <w:t>n</w:t>
      </w:r>
      <w:r>
        <w:rPr>
          <w:rFonts w:ascii="Calibri" w:eastAsia="Calibri" w:hAnsi="Calibri" w:cs="Calibri"/>
          <w:b/>
          <w:bCs/>
          <w:i/>
          <w:sz w:val="28"/>
          <w:szCs w:val="28"/>
        </w:rPr>
        <w:t>f</w:t>
      </w:r>
      <w:r>
        <w:rPr>
          <w:rFonts w:ascii="Calibri" w:eastAsia="Calibri" w:hAnsi="Calibri" w:cs="Calibri"/>
          <w:b/>
          <w:bCs/>
          <w:i/>
          <w:spacing w:val="-2"/>
          <w:sz w:val="28"/>
          <w:szCs w:val="28"/>
        </w:rPr>
        <w:t>o</w:t>
      </w:r>
      <w:r>
        <w:rPr>
          <w:rFonts w:ascii="Calibri" w:eastAsia="Calibri" w:hAnsi="Calibri" w:cs="Calibri"/>
          <w:b/>
          <w:bCs/>
          <w:i/>
          <w:spacing w:val="-1"/>
          <w:sz w:val="28"/>
          <w:szCs w:val="28"/>
        </w:rPr>
        <w:t>r</w:t>
      </w:r>
      <w:r>
        <w:rPr>
          <w:rFonts w:ascii="Calibri" w:eastAsia="Calibri" w:hAnsi="Calibri" w:cs="Calibri"/>
          <w:b/>
          <w:bCs/>
          <w:i/>
          <w:sz w:val="28"/>
          <w:szCs w:val="28"/>
        </w:rPr>
        <w:t>m</w:t>
      </w:r>
      <w:r>
        <w:rPr>
          <w:rFonts w:ascii="Calibri" w:eastAsia="Calibri" w:hAnsi="Calibri" w:cs="Calibri"/>
          <w:b/>
          <w:bCs/>
          <w:i/>
          <w:spacing w:val="1"/>
          <w:sz w:val="28"/>
          <w:szCs w:val="28"/>
        </w:rPr>
        <w:t>at</w:t>
      </w:r>
      <w:r>
        <w:rPr>
          <w:rFonts w:ascii="Calibri" w:eastAsia="Calibri" w:hAnsi="Calibri" w:cs="Calibri"/>
          <w:b/>
          <w:bCs/>
          <w:i/>
          <w:spacing w:val="-2"/>
          <w:sz w:val="28"/>
          <w:szCs w:val="28"/>
        </w:rPr>
        <w:t>i</w:t>
      </w:r>
      <w:r>
        <w:rPr>
          <w:rFonts w:ascii="Calibri" w:eastAsia="Calibri" w:hAnsi="Calibri" w:cs="Calibri"/>
          <w:b/>
          <w:bCs/>
          <w:i/>
          <w:spacing w:val="1"/>
          <w:sz w:val="28"/>
          <w:szCs w:val="28"/>
        </w:rPr>
        <w:t>o</w:t>
      </w:r>
      <w:r>
        <w:rPr>
          <w:rFonts w:ascii="Calibri" w:eastAsia="Calibri" w:hAnsi="Calibri" w:cs="Calibri"/>
          <w:b/>
          <w:bCs/>
          <w:i/>
          <w:sz w:val="28"/>
          <w:szCs w:val="28"/>
        </w:rPr>
        <w:t>n</w:t>
      </w:r>
    </w:p>
    <w:p w:rsidR="006B7925" w:rsidRDefault="006B7925" w:rsidP="002806EE">
      <w:pPr>
        <w:rPr>
          <w:rFonts w:ascii="Calibri" w:eastAsia="Calibri" w:hAnsi="Calibri" w:cs="Calibri"/>
        </w:rPr>
      </w:pPr>
      <w:r>
        <w:rPr>
          <w:noProof/>
        </w:rPr>
        <mc:AlternateContent>
          <mc:Choice Requires="wpg">
            <w:drawing>
              <wp:anchor distT="0" distB="0" distL="114300" distR="114300" simplePos="0" relativeHeight="251720192" behindDoc="1" locked="0" layoutInCell="1" allowOverlap="1" wp14:anchorId="03FC4AEA" wp14:editId="00D2A07E">
                <wp:simplePos x="0" y="0"/>
                <wp:positionH relativeFrom="page">
                  <wp:posOffset>914400</wp:posOffset>
                </wp:positionH>
                <wp:positionV relativeFrom="paragraph">
                  <wp:posOffset>353695</wp:posOffset>
                </wp:positionV>
                <wp:extent cx="5943600" cy="1270"/>
                <wp:effectExtent l="9525" t="8255" r="9525" b="9525"/>
                <wp:wrapNone/>
                <wp:docPr id="15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7"/>
                          <a:chExt cx="9360" cy="2"/>
                        </a:xfrm>
                      </wpg:grpSpPr>
                      <wps:wsp>
                        <wps:cNvPr id="160" name="Freeform 7"/>
                        <wps:cNvSpPr>
                          <a:spLocks/>
                        </wps:cNvSpPr>
                        <wps:spPr bwMode="auto">
                          <a:xfrm>
                            <a:off x="1440" y="55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F9326" id="Group 6" o:spid="_x0000_s1026" style="position:absolute;margin-left:1in;margin-top:27.85pt;width:468pt;height:.1pt;z-index:-251596288;mso-position-horizontal-relative:page" coordorigin="1440,55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">
                <v:shape id="Freeform 7" o:spid="_x0000_s1027" style="position:absolute;left:1440;top:55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1b8YA&#10;AADcAAAADwAAAGRycy9kb3ducmV2LnhtbESPT2vDMAzF74N9B6NBb6uztWQhq1vCYFB66b+xsZuI&#10;tSQsloPttum3nw6D3iTe03s/LVaj69WZQuw8G3iaZqCIa287bgx8HN8fC1AxIVvsPZOBK0VYLe/v&#10;Flhaf+E9nQ+pURLCsUQDbUpDqXWsW3IYp34gFu3HB4dJ1tBoG/Ai4a7Xz1mWa4cdS0OLA721VP8e&#10;Ts5Aty02x2vxXeWf89l697ULQ169GDN5GKtXUInGdDP/X6+t4Oe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R1b8YAAADcAAAADwAAAAAAAAAAAAAAAACYAgAAZHJz&#10;L2Rvd25yZXYueG1sUEsFBgAAAAAEAAQA9QAAAIsDAAAAAA==&#10;" path="m,l9360,e" filled="f" strokeweight=".94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721216" behindDoc="1" locked="0" layoutInCell="1" allowOverlap="1" wp14:anchorId="2B63BF11" wp14:editId="2CA5B8FC">
                <wp:simplePos x="0" y="0"/>
                <wp:positionH relativeFrom="page">
                  <wp:posOffset>914400</wp:posOffset>
                </wp:positionH>
                <wp:positionV relativeFrom="paragraph">
                  <wp:posOffset>539750</wp:posOffset>
                </wp:positionV>
                <wp:extent cx="5943600" cy="1270"/>
                <wp:effectExtent l="9525" t="13335" r="9525" b="13970"/>
                <wp:wrapNone/>
                <wp:docPr id="16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0"/>
                          <a:chExt cx="9360" cy="2"/>
                        </a:xfrm>
                      </wpg:grpSpPr>
                      <wps:wsp>
                        <wps:cNvPr id="162" name="Freeform 5"/>
                        <wps:cNvSpPr>
                          <a:spLocks/>
                        </wps:cNvSpPr>
                        <wps:spPr bwMode="auto">
                          <a:xfrm>
                            <a:off x="1440" y="85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0289E" id="Group 4" o:spid="_x0000_s1026" style="position:absolute;margin-left:1in;margin-top:42.5pt;width:468pt;height:.1pt;z-index:-251595264;mso-position-horizontal-relative:page" coordorigin="1440,85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">
                <v:shape id="Freeform 5" o:spid="_x0000_s1027" style="position:absolute;left:1440;top:85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Og8MA&#10;AADcAAAADwAAAGRycy9kb3ducmV2LnhtbERPS2vCQBC+F/wPywje6qZaYkhdJQiCeKmPUvE2ZKdJ&#10;aHY27K4a/323IHibj+8582VvWnEl5xvLCt7GCQji0uqGKwVfx/VrBsIHZI2tZVJwJw/LxeBljrm2&#10;N97T9RAqEUPY56igDqHLpfRlTQb92HbEkfuxzmCI0FVSO7zFcNPKSZKk0mDDsaHGjlY1lb+Hi1HQ&#10;fGbb4z07F+n3+3SzO+1clxYzpUbDvvgAEagPT/HDvdFxfjqB/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pOg8MAAADcAAAADwAAAAAAAAAAAAAAAACYAgAAZHJzL2Rv&#10;d25yZXYueG1sUEsFBgAAAAAEAAQA9QAAAIgDAAAAAA==&#10;" path="m,l9360,e" filled="f" strokeweight=".94pt">
                  <v:path arrowok="t" o:connecttype="custom" o:connectlocs="0,0;9360,0" o:connectangles="0,0"/>
                </v:shape>
                <w10:wrap anchorx="page"/>
              </v:group>
            </w:pict>
          </mc:Fallback>
        </mc:AlternateContent>
      </w:r>
      <w:r>
        <w:rPr>
          <w:rFonts w:ascii="Calibri" w:eastAsia="Calibri" w:hAnsi="Calibri" w:cs="Calibri"/>
          <w:w w:val="99"/>
        </w:rPr>
        <w:t>W</w:t>
      </w:r>
      <w:r>
        <w:rPr>
          <w:rFonts w:ascii="Calibri" w:eastAsia="Calibri" w:hAnsi="Calibri" w:cs="Calibri"/>
          <w:spacing w:val="1"/>
        </w:rPr>
        <w:t>h</w:t>
      </w:r>
      <w:r>
        <w:rPr>
          <w:rFonts w:ascii="Calibri" w:eastAsia="Calibri" w:hAnsi="Calibri" w:cs="Calibri"/>
        </w:rPr>
        <w:t>a</w:t>
      </w:r>
      <w:r>
        <w:rPr>
          <w:rFonts w:ascii="Calibri" w:eastAsia="Calibri" w:hAnsi="Calibri" w:cs="Calibri"/>
          <w:w w:val="99"/>
        </w:rPr>
        <w:t>t</w:t>
      </w:r>
      <w:r>
        <w:rPr>
          <w:rFonts w:ascii="Calibri" w:eastAsia="Calibri" w:hAnsi="Calibri" w:cs="Calibri"/>
          <w:spacing w:val="2"/>
        </w:rPr>
        <w:t xml:space="preserve"> </w:t>
      </w:r>
      <w:r w:rsidR="00FE7EF7">
        <w:rPr>
          <w:rFonts w:ascii="Calibri" w:eastAsia="Calibri" w:hAnsi="Calibri" w:cs="Calibri"/>
          <w:spacing w:val="-2"/>
        </w:rPr>
        <w:t>Lindale</w:t>
      </w:r>
      <w:r>
        <w:rPr>
          <w:rFonts w:ascii="Calibri" w:eastAsia="Calibri" w:hAnsi="Calibri" w:cs="Calibri"/>
          <w:spacing w:val="-2"/>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2"/>
          <w:w w:val="99"/>
        </w:rPr>
        <w:t>e</w:t>
      </w:r>
      <w:r>
        <w:rPr>
          <w:rFonts w:ascii="Calibri" w:eastAsia="Calibri" w:hAnsi="Calibri" w:cs="Calibri"/>
        </w:rPr>
        <w:t>ss</w:t>
      </w:r>
      <w:r>
        <w:rPr>
          <w:rFonts w:ascii="Calibri" w:eastAsia="Calibri" w:hAnsi="Calibri" w:cs="Calibri"/>
          <w:spacing w:val="1"/>
          <w:w w:val="99"/>
        </w:rPr>
        <w:t>e</w:t>
      </w:r>
      <w:r>
        <w:rPr>
          <w:rFonts w:ascii="Calibri" w:eastAsia="Calibri" w:hAnsi="Calibri" w:cs="Calibri"/>
        </w:rPr>
        <w:t>s</w:t>
      </w:r>
      <w:r>
        <w:rPr>
          <w:rFonts w:ascii="Calibri" w:eastAsia="Calibri" w:hAnsi="Calibri" w:cs="Calibri"/>
          <w:spacing w:val="1"/>
        </w:rPr>
        <w:t xml:space="preserve"> d</w:t>
      </w:r>
      <w:r>
        <w:rPr>
          <w:rFonts w:ascii="Calibri" w:eastAsia="Calibri" w:hAnsi="Calibri" w:cs="Calibri"/>
        </w:rPr>
        <w:t xml:space="preserve">id </w:t>
      </w:r>
      <w:r>
        <w:rPr>
          <w:rFonts w:ascii="Calibri" w:eastAsia="Calibri" w:hAnsi="Calibri" w:cs="Calibri"/>
          <w:spacing w:val="-1"/>
          <w:w w:val="99"/>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w w:val="99"/>
        </w:rPr>
        <w:t>z</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w w:val="99"/>
        </w:rPr>
        <w:t>r</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w w:val="99"/>
        </w:rPr>
        <w:t>d</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pp</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w w:val="99"/>
        </w:rPr>
        <w:t>e</w:t>
      </w:r>
      <w:r>
        <w:rPr>
          <w:rFonts w:ascii="Calibri" w:eastAsia="Calibri" w:hAnsi="Calibri" w:cs="Calibri"/>
        </w:rPr>
        <w:t>s</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w w:val="99"/>
        </w:rPr>
        <w:t>m</w:t>
      </w:r>
      <w:r>
        <w:rPr>
          <w:rFonts w:ascii="Calibri" w:eastAsia="Calibri" w:hAnsi="Calibri" w:cs="Calibri"/>
          <w:spacing w:val="-2"/>
        </w:rPr>
        <w:t>a</w:t>
      </w:r>
      <w:r>
        <w:rPr>
          <w:rFonts w:ascii="Calibri" w:eastAsia="Calibri" w:hAnsi="Calibri" w:cs="Calibri"/>
          <w:spacing w:val="1"/>
          <w:w w:val="99"/>
        </w:rPr>
        <w:t>te</w:t>
      </w:r>
      <w:r>
        <w:rPr>
          <w:rFonts w:ascii="Calibri" w:eastAsia="Calibri" w:hAnsi="Calibri" w:cs="Calibri"/>
          <w:w w:val="99"/>
        </w:rPr>
        <w:t>r</w:t>
      </w:r>
      <w:r>
        <w:rPr>
          <w:rFonts w:ascii="Calibri" w:eastAsia="Calibri" w:hAnsi="Calibri" w:cs="Calibri"/>
        </w:rPr>
        <w:t>ials</w:t>
      </w:r>
      <w:r>
        <w:rPr>
          <w:rFonts w:ascii="Calibri" w:eastAsia="Calibri" w:hAnsi="Calibri" w:cs="Calibri"/>
          <w:w w:val="99"/>
        </w:rPr>
        <w:t>,</w:t>
      </w:r>
      <w:r>
        <w:rPr>
          <w:rFonts w:ascii="Calibri" w:eastAsia="Calibri" w:hAnsi="Calibri" w:cs="Calibri"/>
          <w:spacing w:val="-1"/>
        </w:rPr>
        <w:t xml:space="preserve"> p</w:t>
      </w:r>
      <w:r>
        <w:rPr>
          <w:rFonts w:ascii="Calibri" w:eastAsia="Calibri" w:hAnsi="Calibri" w:cs="Calibri"/>
          <w:w w:val="99"/>
        </w:rPr>
        <w:t>r</w:t>
      </w:r>
      <w:r>
        <w:rPr>
          <w:rFonts w:ascii="Calibri" w:eastAsia="Calibri" w:hAnsi="Calibri" w:cs="Calibri"/>
        </w:rPr>
        <w:t>i</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w w:val="99"/>
        </w:rPr>
        <w:t>,</w:t>
      </w:r>
      <w:r>
        <w:rPr>
          <w:rFonts w:ascii="Calibri" w:eastAsia="Calibri" w:hAnsi="Calibri" w:cs="Calibri"/>
          <w:spacing w:val="1"/>
        </w:rPr>
        <w:t xml:space="preserve"> </w:t>
      </w:r>
      <w:proofErr w:type="spellStart"/>
      <w:r>
        <w:rPr>
          <w:rFonts w:ascii="Calibri" w:eastAsia="Calibri" w:hAnsi="Calibri" w:cs="Calibri"/>
          <w:spacing w:val="-2"/>
          <w:w w:val="99"/>
        </w:rPr>
        <w:t>e</w:t>
      </w:r>
      <w:r>
        <w:rPr>
          <w:rFonts w:ascii="Calibri" w:eastAsia="Calibri" w:hAnsi="Calibri" w:cs="Calibri"/>
          <w:spacing w:val="1"/>
          <w:w w:val="99"/>
        </w:rPr>
        <w:t>t</w:t>
      </w:r>
      <w:r>
        <w:rPr>
          <w:rFonts w:ascii="Calibri" w:eastAsia="Calibri" w:hAnsi="Calibri" w:cs="Calibri"/>
          <w:spacing w:val="-1"/>
          <w:w w:val="99"/>
        </w:rPr>
        <w:t>c</w:t>
      </w:r>
      <w:proofErr w:type="spellEnd"/>
      <w:r>
        <w:rPr>
          <w:rFonts w:ascii="Calibri" w:eastAsia="Calibri" w:hAnsi="Calibri" w:cs="Calibri"/>
        </w:rPr>
        <w:t>?</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sz w:val="20"/>
          <w:szCs w:val="20"/>
        </w:rPr>
      </w:pPr>
    </w:p>
    <w:p w:rsidR="006B7925" w:rsidRDefault="006B7925" w:rsidP="002806EE">
      <w:pPr>
        <w:rPr>
          <w:rFonts w:ascii="Calibri" w:eastAsia="Calibri" w:hAnsi="Calibri" w:cs="Calibri"/>
          <w:sz w:val="28"/>
          <w:szCs w:val="28"/>
        </w:rPr>
      </w:pPr>
      <w:r>
        <w:rPr>
          <w:rFonts w:ascii="Calibri" w:eastAsia="Calibri" w:hAnsi="Calibri" w:cs="Calibri"/>
          <w:b/>
          <w:bCs/>
          <w:i/>
          <w:sz w:val="28"/>
          <w:szCs w:val="28"/>
        </w:rPr>
        <w:t>R</w:t>
      </w:r>
      <w:r>
        <w:rPr>
          <w:rFonts w:ascii="Calibri" w:eastAsia="Calibri" w:hAnsi="Calibri" w:cs="Calibri"/>
          <w:b/>
          <w:bCs/>
          <w:i/>
          <w:spacing w:val="-1"/>
          <w:sz w:val="28"/>
          <w:szCs w:val="28"/>
        </w:rPr>
        <w:t>e</w:t>
      </w:r>
      <w:r>
        <w:rPr>
          <w:rFonts w:ascii="Calibri" w:eastAsia="Calibri" w:hAnsi="Calibri" w:cs="Calibri"/>
          <w:b/>
          <w:bCs/>
          <w:i/>
          <w:spacing w:val="1"/>
          <w:sz w:val="28"/>
          <w:szCs w:val="28"/>
        </w:rPr>
        <w:t>qui</w:t>
      </w:r>
      <w:r>
        <w:rPr>
          <w:rFonts w:ascii="Calibri" w:eastAsia="Calibri" w:hAnsi="Calibri" w:cs="Calibri"/>
          <w:b/>
          <w:bCs/>
          <w:i/>
          <w:sz w:val="28"/>
          <w:szCs w:val="28"/>
        </w:rPr>
        <w:t>r</w:t>
      </w:r>
      <w:r>
        <w:rPr>
          <w:rFonts w:ascii="Calibri" w:eastAsia="Calibri" w:hAnsi="Calibri" w:cs="Calibri"/>
          <w:b/>
          <w:bCs/>
          <w:i/>
          <w:spacing w:val="-1"/>
          <w:sz w:val="28"/>
          <w:szCs w:val="28"/>
        </w:rPr>
        <w:t>e</w:t>
      </w:r>
      <w:r>
        <w:rPr>
          <w:rFonts w:ascii="Calibri" w:eastAsia="Calibri" w:hAnsi="Calibri" w:cs="Calibri"/>
          <w:b/>
          <w:bCs/>
          <w:i/>
          <w:sz w:val="28"/>
          <w:szCs w:val="28"/>
        </w:rPr>
        <w:t xml:space="preserve">d </w:t>
      </w:r>
      <w:r>
        <w:rPr>
          <w:rFonts w:ascii="Calibri" w:eastAsia="Calibri" w:hAnsi="Calibri" w:cs="Calibri"/>
          <w:b/>
          <w:bCs/>
          <w:i/>
          <w:spacing w:val="-2"/>
          <w:sz w:val="28"/>
          <w:szCs w:val="28"/>
        </w:rPr>
        <w:t>A</w:t>
      </w:r>
      <w:r>
        <w:rPr>
          <w:rFonts w:ascii="Calibri" w:eastAsia="Calibri" w:hAnsi="Calibri" w:cs="Calibri"/>
          <w:b/>
          <w:bCs/>
          <w:i/>
          <w:spacing w:val="1"/>
          <w:sz w:val="28"/>
          <w:szCs w:val="28"/>
        </w:rPr>
        <w:t>t</w:t>
      </w:r>
      <w:r>
        <w:rPr>
          <w:rFonts w:ascii="Calibri" w:eastAsia="Calibri" w:hAnsi="Calibri" w:cs="Calibri"/>
          <w:b/>
          <w:bCs/>
          <w:i/>
          <w:spacing w:val="-1"/>
          <w:sz w:val="28"/>
          <w:szCs w:val="28"/>
        </w:rPr>
        <w:t>t</w:t>
      </w:r>
      <w:r>
        <w:rPr>
          <w:rFonts w:ascii="Calibri" w:eastAsia="Calibri" w:hAnsi="Calibri" w:cs="Calibri"/>
          <w:b/>
          <w:bCs/>
          <w:i/>
          <w:spacing w:val="1"/>
          <w:sz w:val="28"/>
          <w:szCs w:val="28"/>
        </w:rPr>
        <w:t>a</w:t>
      </w:r>
      <w:r>
        <w:rPr>
          <w:rFonts w:ascii="Calibri" w:eastAsia="Calibri" w:hAnsi="Calibri" w:cs="Calibri"/>
          <w:b/>
          <w:bCs/>
          <w:i/>
          <w:sz w:val="28"/>
          <w:szCs w:val="28"/>
        </w:rPr>
        <w:t>c</w:t>
      </w:r>
      <w:r>
        <w:rPr>
          <w:rFonts w:ascii="Calibri" w:eastAsia="Calibri" w:hAnsi="Calibri" w:cs="Calibri"/>
          <w:b/>
          <w:bCs/>
          <w:i/>
          <w:spacing w:val="1"/>
          <w:sz w:val="28"/>
          <w:szCs w:val="28"/>
        </w:rPr>
        <w:t>h</w:t>
      </w:r>
      <w:r>
        <w:rPr>
          <w:rFonts w:ascii="Calibri" w:eastAsia="Calibri" w:hAnsi="Calibri" w:cs="Calibri"/>
          <w:b/>
          <w:bCs/>
          <w:i/>
          <w:sz w:val="28"/>
          <w:szCs w:val="28"/>
        </w:rPr>
        <w:t>m</w:t>
      </w:r>
      <w:r>
        <w:rPr>
          <w:rFonts w:ascii="Calibri" w:eastAsia="Calibri" w:hAnsi="Calibri" w:cs="Calibri"/>
          <w:b/>
          <w:bCs/>
          <w:i/>
          <w:spacing w:val="-4"/>
          <w:sz w:val="28"/>
          <w:szCs w:val="28"/>
        </w:rPr>
        <w:t>e</w:t>
      </w:r>
      <w:r>
        <w:rPr>
          <w:rFonts w:ascii="Calibri" w:eastAsia="Calibri" w:hAnsi="Calibri" w:cs="Calibri"/>
          <w:b/>
          <w:bCs/>
          <w:i/>
          <w:spacing w:val="-2"/>
          <w:sz w:val="28"/>
          <w:szCs w:val="28"/>
        </w:rPr>
        <w:t>n</w:t>
      </w:r>
      <w:r>
        <w:rPr>
          <w:rFonts w:ascii="Calibri" w:eastAsia="Calibri" w:hAnsi="Calibri" w:cs="Calibri"/>
          <w:b/>
          <w:bCs/>
          <w:i/>
          <w:spacing w:val="1"/>
          <w:sz w:val="28"/>
          <w:szCs w:val="28"/>
        </w:rPr>
        <w:t>t</w:t>
      </w:r>
      <w:r>
        <w:rPr>
          <w:rFonts w:ascii="Calibri" w:eastAsia="Calibri" w:hAnsi="Calibri" w:cs="Calibri"/>
          <w:b/>
          <w:bCs/>
          <w:i/>
          <w:sz w:val="28"/>
          <w:szCs w:val="28"/>
        </w:rPr>
        <w:t>s</w:t>
      </w:r>
    </w:p>
    <w:p w:rsidR="006B7925" w:rsidRDefault="006B7925" w:rsidP="002806EE">
      <w:pPr>
        <w:rPr>
          <w:rFonts w:ascii="Calibri" w:eastAsia="Calibri" w:hAnsi="Calibri" w:cs="Calibri"/>
        </w:rPr>
      </w:pPr>
      <w:r>
        <w:rPr>
          <w:rFonts w:eastAsia="Times New Roman"/>
          <w:w w:val="131"/>
        </w:rPr>
        <w:t>•</w:t>
      </w:r>
      <w:r>
        <w:rPr>
          <w:rFonts w:eastAsia="Times New Roman"/>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of</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Ev</w:t>
      </w:r>
      <w:r>
        <w:rPr>
          <w:rFonts w:ascii="Calibri" w:eastAsia="Calibri" w:hAnsi="Calibri" w:cs="Calibri"/>
          <w:spacing w:val="-2"/>
        </w:rPr>
        <w:t>e</w:t>
      </w:r>
      <w:r>
        <w:rPr>
          <w:rFonts w:ascii="Calibri" w:eastAsia="Calibri" w:hAnsi="Calibri" w:cs="Calibri"/>
          <w:spacing w:val="1"/>
        </w:rPr>
        <w:t>nt</w:t>
      </w:r>
    </w:p>
    <w:p w:rsidR="006B7925" w:rsidRDefault="006B7925" w:rsidP="002806EE">
      <w:pPr>
        <w:rPr>
          <w:rFonts w:ascii="Calibri" w:eastAsia="Calibri" w:hAnsi="Calibri" w:cs="Calibri"/>
        </w:rPr>
      </w:pPr>
      <w:r>
        <w:rPr>
          <w:rFonts w:eastAsia="Times New Roman"/>
          <w:w w:val="131"/>
        </w:rPr>
        <w:t>•</w:t>
      </w:r>
      <w:r>
        <w:rPr>
          <w:rFonts w:eastAsia="Times New Roman"/>
        </w:rPr>
        <w:tab/>
      </w:r>
      <w:r>
        <w:rPr>
          <w:rFonts w:ascii="Calibri" w:eastAsia="Calibri" w:hAnsi="Calibri" w:cs="Calibri"/>
        </w:rPr>
        <w:t>Sam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do</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spacing w:val="1"/>
        </w:rPr>
        <w:t>ho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rms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v</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spacing w:val="1"/>
        </w:rPr>
        <w:t>ot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p>
    <w:p w:rsidR="006B7925" w:rsidRDefault="006B7925" w:rsidP="00A43108">
      <w:pPr>
        <w:ind w:left="720" w:hanging="720"/>
        <w:rPr>
          <w:rFonts w:ascii="Calibri" w:eastAsia="Calibri" w:hAnsi="Calibri" w:cs="Calibri"/>
        </w:rPr>
      </w:pPr>
      <w:r>
        <w:rPr>
          <w:rFonts w:eastAsia="Times New Roman"/>
          <w:w w:val="131"/>
        </w:rPr>
        <w:t>•</w:t>
      </w:r>
      <w:r>
        <w:rPr>
          <w:rFonts w:eastAsia="Times New Roman"/>
        </w:rPr>
        <w:tab/>
      </w:r>
      <w:r>
        <w:rPr>
          <w:rFonts w:ascii="Calibri" w:eastAsia="Calibri" w:hAnsi="Calibri" w:cs="Calibri"/>
        </w:rPr>
        <w:t>Sam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7"/>
        </w:rPr>
        <w:t xml:space="preserve"> </w:t>
      </w:r>
      <w:r>
        <w:rPr>
          <w:rFonts w:ascii="Calibri" w:eastAsia="Calibri" w:hAnsi="Calibri" w:cs="Calibri"/>
          <w:spacing w:val="1"/>
        </w:rPr>
        <w:t>do</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
        </w:rPr>
        <w:t>ho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4"/>
        </w:rPr>
        <w:t xml:space="preserve"> </w:t>
      </w:r>
      <w:r>
        <w:rPr>
          <w:rFonts w:ascii="Calibri" w:eastAsia="Calibri" w:hAnsi="Calibri" w:cs="Calibri"/>
          <w:spacing w:val="1"/>
        </w:rPr>
        <w:t>ho</w:t>
      </w:r>
      <w:r>
        <w:rPr>
          <w:rFonts w:ascii="Calibri" w:eastAsia="Calibri" w:hAnsi="Calibri" w:cs="Calibri"/>
        </w:rPr>
        <w:t xml:space="preserve">w </w:t>
      </w:r>
      <w:r>
        <w:rPr>
          <w:rFonts w:ascii="Calibri" w:eastAsia="Calibri" w:hAnsi="Calibri" w:cs="Calibri"/>
          <w:spacing w:val="1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6"/>
        </w:rPr>
        <w:t xml:space="preserve"> </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7"/>
        </w:rPr>
        <w:t xml:space="preserve"> </w:t>
      </w:r>
      <w:r>
        <w:rPr>
          <w:rFonts w:ascii="Calibri" w:eastAsia="Calibri" w:hAnsi="Calibri" w:cs="Calibri"/>
        </w:rPr>
        <w:t>L</w:t>
      </w:r>
      <w:r w:rsidR="00CE44A4">
        <w:rPr>
          <w:rFonts w:ascii="Calibri" w:eastAsia="Calibri" w:hAnsi="Calibri" w:cs="Calibri"/>
        </w:rPr>
        <w:t>indale</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spacing w:val="-1"/>
        </w:rPr>
        <w:t>w</w:t>
      </w:r>
      <w:r>
        <w:rPr>
          <w:rFonts w:ascii="Calibri" w:eastAsia="Calibri" w:hAnsi="Calibri" w:cs="Calibri"/>
        </w:rPr>
        <w:t xml:space="preserve">as </w:t>
      </w:r>
      <w:r>
        <w:rPr>
          <w:rFonts w:ascii="Calibri" w:eastAsia="Calibri" w:hAnsi="Calibri" w:cs="Calibri"/>
          <w:spacing w:val="1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rPr>
        <w:t>g</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1"/>
        </w:rPr>
        <w:t xml:space="preserve"> </w:t>
      </w:r>
      <w:r>
        <w:rPr>
          <w:rFonts w:ascii="Calibri" w:eastAsia="Calibri" w:hAnsi="Calibri" w:cs="Calibri"/>
        </w:rPr>
        <w:t xml:space="preserve">in </w:t>
      </w:r>
      <w:r>
        <w:rPr>
          <w:rFonts w:ascii="Calibri" w:eastAsia="Calibri" w:hAnsi="Calibri" w:cs="Calibri"/>
          <w:spacing w:val="17"/>
        </w:rPr>
        <w:t xml:space="preserve"> </w:t>
      </w:r>
      <w:r>
        <w:rPr>
          <w:rFonts w:ascii="Calibri" w:eastAsia="Calibri" w:hAnsi="Calibri" w:cs="Calibri"/>
          <w:spacing w:val="-1"/>
        </w:rPr>
        <w:t>y</w:t>
      </w:r>
      <w:r>
        <w:rPr>
          <w:rFonts w:ascii="Calibri" w:eastAsia="Calibri" w:hAnsi="Calibri" w:cs="Calibri"/>
          <w:spacing w:val="-2"/>
        </w:rPr>
        <w:t>o</w:t>
      </w:r>
      <w:r>
        <w:rPr>
          <w:rFonts w:ascii="Calibri" w:eastAsia="Calibri" w:hAnsi="Calibri" w:cs="Calibri"/>
          <w:spacing w:val="1"/>
        </w:rPr>
        <w:t xml:space="preserve">ur </w:t>
      </w:r>
      <w:r>
        <w:rPr>
          <w:rFonts w:ascii="Calibri" w:eastAsia="Calibri" w:hAnsi="Calibri" w:cs="Calibri"/>
        </w:rPr>
        <w:t>a</w:t>
      </w:r>
      <w:r>
        <w:rPr>
          <w:rFonts w:ascii="Calibri" w:eastAsia="Calibri" w:hAnsi="Calibri" w:cs="Calibri"/>
          <w:spacing w:val="1"/>
        </w:rPr>
        <w:t>d</w:t>
      </w:r>
      <w:r>
        <w:rPr>
          <w:rFonts w:ascii="Calibri" w:eastAsia="Calibri" w:hAnsi="Calibri" w:cs="Calibri"/>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t</w:t>
      </w:r>
      <w:r>
        <w:rPr>
          <w:rFonts w:ascii="Calibri" w:eastAsia="Calibri" w:hAnsi="Calibri" w:cs="Calibri"/>
        </w:rPr>
        <w:t>is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p>
    <w:p w:rsidR="006B7925" w:rsidRDefault="006B7925" w:rsidP="00A43108">
      <w:pPr>
        <w:ind w:left="720" w:hanging="720"/>
        <w:rPr>
          <w:rFonts w:ascii="Calibri" w:eastAsia="Calibri" w:hAnsi="Calibri" w:cs="Calibri"/>
        </w:rPr>
      </w:pPr>
      <w:r>
        <w:rPr>
          <w:rFonts w:eastAsia="Times New Roman"/>
          <w:w w:val="131"/>
        </w:rPr>
        <w:t>•</w:t>
      </w:r>
      <w:r>
        <w:rPr>
          <w:rFonts w:eastAsia="Times New Roman"/>
        </w:rPr>
        <w:tab/>
      </w:r>
      <w:r>
        <w:rPr>
          <w:rFonts w:ascii="Calibri" w:eastAsia="Calibri" w:hAnsi="Calibri" w:cs="Calibri"/>
        </w:rPr>
        <w:t>A</w:t>
      </w:r>
      <w:r>
        <w:rPr>
          <w:rFonts w:ascii="Calibri" w:eastAsia="Calibri" w:hAnsi="Calibri" w:cs="Calibri"/>
          <w:spacing w:val="-1"/>
        </w:rPr>
        <w:t>c</w:t>
      </w:r>
      <w:r>
        <w:rPr>
          <w:rFonts w:ascii="Calibri" w:eastAsia="Calibri" w:hAnsi="Calibri" w:cs="Calibri"/>
          <w:spacing w:val="1"/>
        </w:rPr>
        <w:t>tu</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v</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spacing w:val="1"/>
        </w:rPr>
        <w:t>f</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fo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rPr>
        <w:t>OT</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wh</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rt</w:t>
      </w:r>
    </w:p>
    <w:p w:rsidR="00832392" w:rsidRDefault="00832392" w:rsidP="002806EE">
      <w:pPr>
        <w:rPr>
          <w:rFonts w:ascii="Calibri" w:eastAsia="Calibri" w:hAnsi="Calibri" w:cs="Calibri"/>
          <w:b/>
          <w:bCs/>
          <w:i/>
          <w:spacing w:val="-1"/>
        </w:rPr>
      </w:pPr>
    </w:p>
    <w:p w:rsidR="006B7925" w:rsidRDefault="006B7925" w:rsidP="002806EE">
      <w:pPr>
        <w:rPr>
          <w:rFonts w:ascii="Calibri" w:eastAsia="Calibri" w:hAnsi="Calibri" w:cs="Calibri"/>
        </w:rPr>
      </w:pP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1"/>
        </w:rPr>
        <w:t>tu</w:t>
      </w:r>
      <w:r>
        <w:rPr>
          <w:rFonts w:ascii="Calibri" w:eastAsia="Calibri" w:hAnsi="Calibri" w:cs="Calibri"/>
          <w:b/>
          <w:bCs/>
          <w:i/>
        </w:rPr>
        <w:t>rn</w:t>
      </w:r>
      <w:r>
        <w:rPr>
          <w:rFonts w:ascii="Calibri" w:eastAsia="Calibri" w:hAnsi="Calibri" w:cs="Calibri"/>
          <w:b/>
          <w:bCs/>
          <w:i/>
          <w:spacing w:val="1"/>
        </w:rPr>
        <w:t xml:space="preserve"> t</w:t>
      </w:r>
      <w:r>
        <w:rPr>
          <w:rFonts w:ascii="Calibri" w:eastAsia="Calibri" w:hAnsi="Calibri" w:cs="Calibri"/>
          <w:b/>
          <w:bCs/>
          <w:i/>
          <w:spacing w:val="-2"/>
        </w:rPr>
        <w:t>o</w:t>
      </w:r>
      <w:r>
        <w:rPr>
          <w:rFonts w:ascii="Calibri" w:eastAsia="Calibri" w:hAnsi="Calibri" w:cs="Calibri"/>
          <w:b/>
          <w:bCs/>
          <w:i/>
        </w:rPr>
        <w:t>:</w:t>
      </w:r>
    </w:p>
    <w:p w:rsidR="006B7925" w:rsidRDefault="006B7925" w:rsidP="002806EE">
      <w:pPr>
        <w:rPr>
          <w:rFonts w:ascii="Calibri" w:eastAsia="Calibri" w:hAnsi="Calibri" w:cs="Calibri"/>
        </w:rPr>
      </w:pP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FE7EF7">
        <w:rPr>
          <w:rFonts w:ascii="Calibri" w:eastAsia="Calibri" w:hAnsi="Calibri" w:cs="Calibri"/>
          <w:spacing w:val="-2"/>
        </w:rPr>
        <w:t>Lindale</w:t>
      </w:r>
      <w:r w:rsidR="00A43108">
        <w:rPr>
          <w:rFonts w:ascii="Calibri" w:eastAsia="Calibri" w:hAnsi="Calibri" w:cs="Calibri"/>
          <w:spacing w:val="-2"/>
        </w:rPr>
        <w:t xml:space="preserve"> - </w:t>
      </w:r>
      <w:r>
        <w:rPr>
          <w:rFonts w:ascii="Calibri" w:eastAsia="Calibri" w:hAnsi="Calibri" w:cs="Calibri"/>
          <w:spacing w:val="-1"/>
        </w:rPr>
        <w:t>HO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Po</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R</w:t>
      </w:r>
      <w:r>
        <w:rPr>
          <w:rFonts w:ascii="Calibri" w:eastAsia="Calibri" w:hAnsi="Calibri" w:cs="Calibri"/>
          <w:spacing w:val="1"/>
        </w:rPr>
        <w:t>epo</w:t>
      </w:r>
      <w:r>
        <w:rPr>
          <w:rFonts w:ascii="Calibri" w:eastAsia="Calibri" w:hAnsi="Calibri" w:cs="Calibri"/>
        </w:rPr>
        <w:t>rt</w:t>
      </w:r>
    </w:p>
    <w:p w:rsidR="00CE44A4" w:rsidRDefault="006B7925" w:rsidP="002806EE">
      <w:pPr>
        <w:rPr>
          <w:rFonts w:ascii="Calibri" w:eastAsia="Calibri" w:hAnsi="Calibri" w:cs="Calibri"/>
          <w:spacing w:val="1"/>
        </w:rPr>
      </w:pPr>
      <w:proofErr w:type="gramStart"/>
      <w:r>
        <w:rPr>
          <w:rFonts w:ascii="Calibri" w:eastAsia="Calibri" w:hAnsi="Calibri" w:cs="Calibri"/>
          <w:spacing w:val="-1"/>
        </w:rPr>
        <w:t>c</w:t>
      </w:r>
      <w:r>
        <w:rPr>
          <w:rFonts w:ascii="Calibri" w:eastAsia="Calibri" w:hAnsi="Calibri" w:cs="Calibri"/>
          <w:spacing w:val="1"/>
        </w:rPr>
        <w:t>/</w:t>
      </w:r>
      <w:r>
        <w:rPr>
          <w:rFonts w:ascii="Calibri" w:eastAsia="Calibri" w:hAnsi="Calibri" w:cs="Calibri"/>
        </w:rPr>
        <w:t>o</w:t>
      </w:r>
      <w:proofErr w:type="gramEnd"/>
      <w:r>
        <w:rPr>
          <w:rFonts w:ascii="Calibri" w:eastAsia="Calibri" w:hAnsi="Calibri" w:cs="Calibri"/>
          <w:spacing w:val="1"/>
        </w:rPr>
        <w:t xml:space="preserve"> </w:t>
      </w:r>
      <w:r w:rsidR="00CE44A4">
        <w:rPr>
          <w:rFonts w:ascii="Calibri" w:eastAsia="Calibri" w:hAnsi="Calibri" w:cs="Calibri"/>
          <w:spacing w:val="1"/>
        </w:rPr>
        <w:t>Tourism Department</w:t>
      </w:r>
    </w:p>
    <w:p w:rsidR="00CE44A4" w:rsidRDefault="00CE44A4" w:rsidP="002806EE">
      <w:pPr>
        <w:rPr>
          <w:rFonts w:ascii="Calibri" w:eastAsia="Calibri" w:hAnsi="Calibri" w:cs="Calibri"/>
          <w:spacing w:val="1"/>
        </w:rPr>
      </w:pPr>
      <w:r>
        <w:rPr>
          <w:rFonts w:ascii="Calibri" w:eastAsia="Calibri" w:hAnsi="Calibri" w:cs="Calibri"/>
          <w:spacing w:val="1"/>
        </w:rPr>
        <w:t>P.O. Box 130</w:t>
      </w:r>
    </w:p>
    <w:p w:rsidR="001D4866" w:rsidRDefault="00CE44A4" w:rsidP="002806EE">
      <w:pPr>
        <w:rPr>
          <w:rFonts w:ascii="Calibri" w:eastAsia="Calibri" w:hAnsi="Calibri" w:cs="Calibri"/>
          <w:spacing w:val="1"/>
        </w:rPr>
      </w:pPr>
      <w:r>
        <w:rPr>
          <w:rFonts w:ascii="Calibri" w:eastAsia="Calibri" w:hAnsi="Calibri" w:cs="Calibri"/>
          <w:spacing w:val="1"/>
        </w:rPr>
        <w:t>Lindale, Texas  75771</w:t>
      </w:r>
    </w:p>
    <w:p w:rsidR="00A43108" w:rsidRDefault="00A43108" w:rsidP="002806EE">
      <w:pPr>
        <w:rPr>
          <w:rFonts w:ascii="Calibri" w:eastAsia="Calibri" w:hAnsi="Calibri" w:cs="Calibri"/>
          <w:spacing w:val="1"/>
        </w:rPr>
      </w:pPr>
    </w:p>
    <w:p w:rsidR="00832392" w:rsidRPr="009C4B2B" w:rsidRDefault="00832392" w:rsidP="002806EE">
      <w:pPr>
        <w:rPr>
          <w:rFonts w:ascii="Calibri" w:hAnsi="Calibri" w:cs="Calibri"/>
          <w:i/>
          <w:spacing w:val="2"/>
          <w:sz w:val="22"/>
          <w:szCs w:val="22"/>
        </w:rPr>
      </w:pPr>
      <w:r>
        <w:rPr>
          <w:rFonts w:ascii="Calibri" w:hAnsi="Calibri" w:cs="Calibri"/>
          <w:i/>
          <w:spacing w:val="2"/>
          <w:sz w:val="22"/>
          <w:szCs w:val="22"/>
        </w:rPr>
        <w:t xml:space="preserve">Post Event Form - </w:t>
      </w:r>
      <w:r w:rsidRPr="009C4B2B">
        <w:rPr>
          <w:rFonts w:ascii="Calibri" w:hAnsi="Calibri" w:cs="Calibri"/>
          <w:i/>
          <w:spacing w:val="2"/>
          <w:sz w:val="22"/>
          <w:szCs w:val="22"/>
        </w:rPr>
        <w:t>Hotel Occupancy Tax – City of Lindale</w:t>
      </w:r>
      <w:r>
        <w:rPr>
          <w:rFonts w:ascii="Calibri" w:hAnsi="Calibri" w:cs="Calibri"/>
          <w:i/>
          <w:spacing w:val="2"/>
          <w:sz w:val="22"/>
          <w:szCs w:val="22"/>
        </w:rPr>
        <w:t xml:space="preserve"> Page 2</w:t>
      </w:r>
      <w:r w:rsidRPr="009C4B2B">
        <w:rPr>
          <w:rFonts w:ascii="Calibri" w:hAnsi="Calibri" w:cs="Calibri"/>
          <w:i/>
          <w:spacing w:val="2"/>
          <w:sz w:val="22"/>
          <w:szCs w:val="22"/>
        </w:rPr>
        <w:t xml:space="preserve"> of </w:t>
      </w:r>
      <w:r>
        <w:rPr>
          <w:rFonts w:ascii="Calibri" w:hAnsi="Calibri" w:cs="Calibri"/>
          <w:i/>
          <w:spacing w:val="2"/>
          <w:sz w:val="22"/>
          <w:szCs w:val="22"/>
        </w:rPr>
        <w:t>3</w:t>
      </w:r>
    </w:p>
    <w:p w:rsidR="00117792" w:rsidRDefault="001D4866" w:rsidP="002806EE">
      <w:pPr>
        <w:rPr>
          <w:rFonts w:ascii="Calibri" w:eastAsia="Calibri" w:hAnsi="Calibri" w:cs="Calibri"/>
          <w:spacing w:val="1"/>
        </w:rPr>
      </w:pPr>
      <w:r>
        <w:rPr>
          <w:rFonts w:ascii="Calibri" w:eastAsia="Calibri" w:hAnsi="Calibri" w:cs="Calibri"/>
          <w:spacing w:val="1"/>
        </w:rPr>
        <w:t xml:space="preserve">                                                       </w:t>
      </w:r>
    </w:p>
    <w:p w:rsidR="001D4866" w:rsidRDefault="00117792" w:rsidP="002806EE">
      <w:pPr>
        <w:rPr>
          <w:rFonts w:asciiTheme="majorHAnsi" w:hAnsiTheme="majorHAnsi"/>
          <w:b/>
          <w:sz w:val="36"/>
          <w:szCs w:val="28"/>
        </w:rPr>
      </w:pPr>
      <w:r>
        <w:rPr>
          <w:rFonts w:asciiTheme="majorHAnsi" w:hAnsiTheme="majorHAnsi"/>
          <w:b/>
          <w:sz w:val="36"/>
          <w:szCs w:val="28"/>
        </w:rPr>
        <w:lastRenderedPageBreak/>
        <w:t xml:space="preserve">                                    </w:t>
      </w:r>
      <w:r w:rsidR="001D4866">
        <w:rPr>
          <w:rFonts w:asciiTheme="majorHAnsi" w:hAnsiTheme="majorHAnsi"/>
          <w:b/>
          <w:sz w:val="36"/>
          <w:szCs w:val="28"/>
        </w:rPr>
        <w:t>Hotel Rooms Booked</w:t>
      </w:r>
    </w:p>
    <w:p w:rsidR="001D4866" w:rsidRPr="00686C52" w:rsidRDefault="001D4866" w:rsidP="002806EE">
      <w:pPr>
        <w:rPr>
          <w:rFonts w:asciiTheme="majorHAnsi" w:hAnsiTheme="majorHAnsi"/>
          <w:color w:val="B90409"/>
          <w:sz w:val="28"/>
        </w:rPr>
      </w:pPr>
    </w:p>
    <w:tbl>
      <w:tblPr>
        <w:tblW w:w="5245" w:type="pct"/>
        <w:tblBorders>
          <w:top w:val="single" w:sz="6" w:space="0" w:color="012061"/>
          <w:left w:val="single" w:sz="6" w:space="0" w:color="012061"/>
          <w:bottom w:val="single" w:sz="6" w:space="0" w:color="012061"/>
          <w:right w:val="single" w:sz="6" w:space="0" w:color="012061"/>
        </w:tblBorders>
        <w:tblCellMar>
          <w:top w:w="30" w:type="dxa"/>
          <w:left w:w="30" w:type="dxa"/>
          <w:bottom w:w="30" w:type="dxa"/>
          <w:right w:w="30" w:type="dxa"/>
        </w:tblCellMar>
        <w:tblLook w:val="04A0" w:firstRow="1" w:lastRow="0" w:firstColumn="1" w:lastColumn="0" w:noHBand="0" w:noVBand="1"/>
      </w:tblPr>
      <w:tblGrid>
        <w:gridCol w:w="3861"/>
        <w:gridCol w:w="722"/>
        <w:gridCol w:w="2968"/>
        <w:gridCol w:w="2251"/>
      </w:tblGrid>
      <w:tr w:rsidR="001D4866" w:rsidRPr="00686C52" w:rsidTr="00C813F7">
        <w:trPr>
          <w:trHeight w:val="216"/>
        </w:trPr>
        <w:tc>
          <w:tcPr>
            <w:tcW w:w="1969" w:type="pct"/>
            <w:tcBorders>
              <w:top w:val="outset" w:sz="6" w:space="0" w:color="auto"/>
              <w:left w:val="outset" w:sz="6" w:space="0" w:color="auto"/>
              <w:bottom w:val="outset" w:sz="6" w:space="0" w:color="auto"/>
              <w:right w:val="outset" w:sz="6" w:space="0" w:color="auto"/>
            </w:tcBorders>
            <w:shd w:val="clear" w:color="auto" w:fill="012061"/>
            <w:vAlign w:val="center"/>
            <w:hideMark/>
          </w:tcPr>
          <w:p w:rsidR="001D4866" w:rsidRPr="00686C52" w:rsidRDefault="001D4866" w:rsidP="002806EE">
            <w:pPr>
              <w:rPr>
                <w:rFonts w:asciiTheme="majorHAnsi" w:hAnsiTheme="majorHAnsi"/>
                <w:b/>
                <w:bCs/>
                <w:color w:val="FFFFFF"/>
                <w:sz w:val="17"/>
                <w:szCs w:val="17"/>
              </w:rPr>
            </w:pPr>
            <w:r w:rsidRPr="00686C52">
              <w:rPr>
                <w:rFonts w:asciiTheme="majorHAnsi" w:hAnsiTheme="majorHAnsi"/>
                <w:b/>
                <w:bCs/>
                <w:color w:val="FFFFFF"/>
                <w:sz w:val="17"/>
                <w:szCs w:val="17"/>
              </w:rPr>
              <w:t>Name/URL</w:t>
            </w:r>
          </w:p>
        </w:tc>
        <w:tc>
          <w:tcPr>
            <w:tcW w:w="368" w:type="pct"/>
            <w:tcBorders>
              <w:top w:val="outset" w:sz="6" w:space="0" w:color="auto"/>
              <w:left w:val="outset" w:sz="6" w:space="0" w:color="auto"/>
              <w:bottom w:val="outset" w:sz="6" w:space="0" w:color="auto"/>
              <w:right w:val="outset" w:sz="6" w:space="0" w:color="auto"/>
            </w:tcBorders>
            <w:shd w:val="clear" w:color="auto" w:fill="012061"/>
            <w:vAlign w:val="center"/>
            <w:hideMark/>
          </w:tcPr>
          <w:p w:rsidR="001D4866" w:rsidRPr="00686C52" w:rsidRDefault="001D4866" w:rsidP="002806EE">
            <w:pPr>
              <w:rPr>
                <w:rFonts w:asciiTheme="majorHAnsi" w:hAnsiTheme="majorHAnsi"/>
                <w:b/>
                <w:bCs/>
                <w:color w:val="FFFFFF"/>
                <w:sz w:val="17"/>
                <w:szCs w:val="17"/>
              </w:rPr>
            </w:pPr>
            <w:r w:rsidRPr="00686C52">
              <w:rPr>
                <w:rFonts w:asciiTheme="majorHAnsi" w:hAnsiTheme="majorHAnsi"/>
                <w:b/>
                <w:bCs/>
                <w:color w:val="FFFFFF"/>
                <w:sz w:val="17"/>
                <w:szCs w:val="17"/>
              </w:rPr>
              <w:t>Units</w:t>
            </w:r>
          </w:p>
        </w:tc>
        <w:tc>
          <w:tcPr>
            <w:tcW w:w="1514" w:type="pct"/>
            <w:tcBorders>
              <w:top w:val="outset" w:sz="6" w:space="0" w:color="auto"/>
              <w:left w:val="outset" w:sz="6" w:space="0" w:color="auto"/>
              <w:bottom w:val="outset" w:sz="6" w:space="0" w:color="auto"/>
              <w:right w:val="outset" w:sz="6" w:space="0" w:color="auto"/>
            </w:tcBorders>
            <w:shd w:val="clear" w:color="auto" w:fill="012061"/>
            <w:vAlign w:val="center"/>
            <w:hideMark/>
          </w:tcPr>
          <w:p w:rsidR="001D4866" w:rsidRPr="00686C52" w:rsidRDefault="001D4866" w:rsidP="002806EE">
            <w:pPr>
              <w:rPr>
                <w:rFonts w:asciiTheme="majorHAnsi" w:hAnsiTheme="majorHAnsi"/>
                <w:b/>
                <w:bCs/>
                <w:color w:val="FFFFFF"/>
                <w:sz w:val="17"/>
                <w:szCs w:val="17"/>
              </w:rPr>
            </w:pPr>
            <w:r w:rsidRPr="00686C52">
              <w:rPr>
                <w:rFonts w:asciiTheme="majorHAnsi" w:hAnsiTheme="majorHAnsi"/>
                <w:b/>
                <w:bCs/>
                <w:color w:val="FFFFFF"/>
                <w:sz w:val="17"/>
                <w:szCs w:val="17"/>
              </w:rPr>
              <w:t>Location</w:t>
            </w:r>
          </w:p>
        </w:tc>
        <w:tc>
          <w:tcPr>
            <w:tcW w:w="1148" w:type="pct"/>
            <w:tcBorders>
              <w:top w:val="outset" w:sz="6" w:space="0" w:color="auto"/>
              <w:left w:val="outset" w:sz="6" w:space="0" w:color="auto"/>
              <w:bottom w:val="outset" w:sz="6" w:space="0" w:color="auto"/>
              <w:right w:val="outset" w:sz="6" w:space="0" w:color="auto"/>
            </w:tcBorders>
            <w:shd w:val="clear" w:color="auto" w:fill="012061"/>
            <w:vAlign w:val="center"/>
            <w:hideMark/>
          </w:tcPr>
          <w:p w:rsidR="001D4866" w:rsidRPr="00686C52" w:rsidRDefault="001D4866" w:rsidP="002806EE">
            <w:pPr>
              <w:rPr>
                <w:rFonts w:asciiTheme="majorHAnsi" w:hAnsiTheme="majorHAnsi"/>
                <w:b/>
                <w:bCs/>
                <w:color w:val="FFFFFF"/>
                <w:sz w:val="17"/>
                <w:szCs w:val="17"/>
              </w:rPr>
            </w:pPr>
            <w:r w:rsidRPr="00686C52">
              <w:rPr>
                <w:rFonts w:asciiTheme="majorHAnsi" w:hAnsiTheme="majorHAnsi"/>
                <w:b/>
                <w:bCs/>
                <w:color w:val="FFFFFF"/>
                <w:sz w:val="17"/>
                <w:szCs w:val="17"/>
              </w:rPr>
              <w:t>Phone</w:t>
            </w:r>
          </w:p>
        </w:tc>
      </w:tr>
      <w:tr w:rsidR="001D4866" w:rsidRPr="002441DA" w:rsidTr="001D4866">
        <w:trPr>
          <w:trHeight w:val="257"/>
        </w:trPr>
        <w:tc>
          <w:tcPr>
            <w:tcW w:w="1969" w:type="pct"/>
            <w:tcBorders>
              <w:top w:val="outset" w:sz="6" w:space="0" w:color="auto"/>
              <w:left w:val="outset" w:sz="6" w:space="0" w:color="auto"/>
              <w:bottom w:val="outset" w:sz="6" w:space="0" w:color="auto"/>
              <w:right w:val="outset" w:sz="6" w:space="0" w:color="auto"/>
            </w:tcBorders>
            <w:hideMark/>
          </w:tcPr>
          <w:p w:rsidR="001D4866" w:rsidRPr="009F1A3C" w:rsidRDefault="00BE1A3E"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tgtFrame="_blank" w:history="1">
              <w:r w:rsidR="001D4866"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Hampton Inn and Suites </w:t>
              </w:r>
            </w:hyperlink>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hideMark/>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3505 S. Main St.</w:t>
            </w:r>
          </w:p>
        </w:tc>
        <w:tc>
          <w:tcPr>
            <w:tcW w:w="1148" w:type="pct"/>
            <w:tcBorders>
              <w:top w:val="outset" w:sz="6" w:space="0" w:color="auto"/>
              <w:left w:val="outset" w:sz="6" w:space="0" w:color="auto"/>
              <w:bottom w:val="outset" w:sz="6" w:space="0" w:color="auto"/>
              <w:right w:val="outset" w:sz="6" w:space="0" w:color="auto"/>
            </w:tcBorders>
            <w:hideMark/>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903-882-1002</w:t>
            </w:r>
          </w:p>
        </w:tc>
      </w:tr>
      <w:tr w:rsidR="001D4866" w:rsidRPr="002441DA" w:rsidTr="001D4866">
        <w:trPr>
          <w:trHeight w:val="515"/>
        </w:trPr>
        <w:tc>
          <w:tcPr>
            <w:tcW w:w="1969" w:type="pct"/>
            <w:tcBorders>
              <w:top w:val="outset" w:sz="6" w:space="0" w:color="auto"/>
              <w:left w:val="outset" w:sz="6" w:space="0" w:color="auto"/>
              <w:bottom w:val="outset" w:sz="6" w:space="0" w:color="auto"/>
              <w:right w:val="outset" w:sz="6" w:space="0" w:color="auto"/>
            </w:tcBorders>
            <w:hideMark/>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Quinta Inns &amp; Suites</w:t>
            </w:r>
            <w:hyperlink r:id="rId12" w:tgtFrame="blank" w:history="1"/>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hideMark/>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 W. Centennial</w:t>
            </w:r>
          </w:p>
        </w:tc>
        <w:tc>
          <w:tcPr>
            <w:tcW w:w="1148" w:type="pct"/>
            <w:tcBorders>
              <w:top w:val="outset" w:sz="6" w:space="0" w:color="auto"/>
              <w:left w:val="outset" w:sz="6" w:space="0" w:color="auto"/>
              <w:bottom w:val="outset" w:sz="6" w:space="0" w:color="auto"/>
              <w:right w:val="outset" w:sz="6" w:space="0" w:color="auto"/>
            </w:tcBorders>
            <w:hideMark/>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903-882-1600</w:t>
            </w:r>
          </w:p>
        </w:tc>
      </w:tr>
      <w:tr w:rsidR="001D4866" w:rsidRPr="002441DA" w:rsidTr="00C813F7">
        <w:trPr>
          <w:trHeight w:val="515"/>
        </w:trPr>
        <w:tc>
          <w:tcPr>
            <w:tcW w:w="1969"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Motel 6</w:t>
            </w:r>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 &amp; HWY 69S</w:t>
            </w:r>
          </w:p>
        </w:tc>
        <w:tc>
          <w:tcPr>
            <w:tcW w:w="114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903-882</w:t>
            </w: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7800</w:t>
            </w:r>
          </w:p>
        </w:tc>
      </w:tr>
      <w:tr w:rsidR="001D4866" w:rsidRPr="002441DA" w:rsidTr="00C813F7">
        <w:trPr>
          <w:trHeight w:val="515"/>
        </w:trPr>
        <w:tc>
          <w:tcPr>
            <w:tcW w:w="1969"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Comfort Suites</w:t>
            </w:r>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W. Centennial Blvd.</w:t>
            </w:r>
          </w:p>
        </w:tc>
        <w:tc>
          <w:tcPr>
            <w:tcW w:w="114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903-882-8613</w:t>
            </w:r>
          </w:p>
        </w:tc>
      </w:tr>
      <w:tr w:rsidR="001D4866" w:rsidRPr="002441DA" w:rsidTr="00C813F7">
        <w:trPr>
          <w:trHeight w:val="515"/>
        </w:trPr>
        <w:tc>
          <w:tcPr>
            <w:tcW w:w="1969"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Western Inn</w:t>
            </w:r>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3501 S. Main St.</w:t>
            </w:r>
          </w:p>
        </w:tc>
        <w:tc>
          <w:tcPr>
            <w:tcW w:w="114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902-882-8884</w:t>
            </w:r>
          </w:p>
        </w:tc>
      </w:tr>
      <w:tr w:rsidR="001D4866" w:rsidRPr="002441DA" w:rsidTr="00C813F7">
        <w:trPr>
          <w:trHeight w:val="515"/>
        </w:trPr>
        <w:tc>
          <w:tcPr>
            <w:tcW w:w="1969"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America’s Best Value Inn</w:t>
            </w:r>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13429 1-20 W. Tyler, TX  75706</w:t>
            </w:r>
          </w:p>
        </w:tc>
        <w:tc>
          <w:tcPr>
            <w:tcW w:w="114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A3C">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902-882-6145</w:t>
            </w:r>
          </w:p>
        </w:tc>
      </w:tr>
      <w:tr w:rsidR="001D4866" w:rsidRPr="002441DA" w:rsidTr="00C813F7">
        <w:trPr>
          <w:trHeight w:val="515"/>
        </w:trPr>
        <w:tc>
          <w:tcPr>
            <w:tcW w:w="1969" w:type="pct"/>
            <w:tcBorders>
              <w:top w:val="outset" w:sz="6" w:space="0" w:color="auto"/>
              <w:left w:val="outset" w:sz="6" w:space="0" w:color="auto"/>
              <w:bottom w:val="outset" w:sz="6" w:space="0" w:color="auto"/>
              <w:right w:val="outset" w:sz="6" w:space="0" w:color="auto"/>
            </w:tcBorders>
          </w:tcPr>
          <w:p w:rsidR="001D4866"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Rooms:</w:t>
            </w:r>
          </w:p>
        </w:tc>
        <w:tc>
          <w:tcPr>
            <w:tcW w:w="36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4" w:type="pct"/>
            <w:tcBorders>
              <w:top w:val="outset" w:sz="6" w:space="0" w:color="auto"/>
              <w:left w:val="outset" w:sz="6" w:space="0" w:color="auto"/>
              <w:bottom w:val="outset" w:sz="6" w:space="0" w:color="auto"/>
              <w:right w:val="outset" w:sz="6" w:space="0" w:color="auto"/>
            </w:tcBorders>
          </w:tcPr>
          <w:p w:rsidR="001D4866"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48" w:type="pct"/>
            <w:tcBorders>
              <w:top w:val="outset" w:sz="6" w:space="0" w:color="auto"/>
              <w:left w:val="outset" w:sz="6" w:space="0" w:color="auto"/>
              <w:bottom w:val="outset" w:sz="6" w:space="0" w:color="auto"/>
              <w:right w:val="outset" w:sz="6" w:space="0" w:color="auto"/>
            </w:tcBorders>
          </w:tcPr>
          <w:p w:rsidR="001D4866" w:rsidRPr="009F1A3C" w:rsidRDefault="001D4866" w:rsidP="002806EE">
            <w:pPr>
              <w:rPr>
                <w:rFonts w:asciiTheme="majorHAnsi" w:hAnsi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9F7544" w:rsidRDefault="009F7544" w:rsidP="002806EE">
      <w:bookmarkStart w:id="1" w:name="bandb"/>
      <w:bookmarkEnd w:id="1"/>
    </w:p>
    <w:p w:rsidR="00133536" w:rsidRDefault="00133536" w:rsidP="002806EE">
      <w:r>
        <w:t>*The City of Lindale will verify accuracy of rooms booked.</w:t>
      </w:r>
    </w:p>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832392" w:rsidRDefault="00832392" w:rsidP="002806EE"/>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A43108" w:rsidRDefault="00A43108" w:rsidP="002806EE">
      <w:pPr>
        <w:rPr>
          <w:rFonts w:ascii="Calibri" w:hAnsi="Calibri" w:cs="Calibri"/>
          <w:i/>
          <w:spacing w:val="2"/>
          <w:sz w:val="22"/>
          <w:szCs w:val="22"/>
        </w:rPr>
      </w:pPr>
    </w:p>
    <w:p w:rsidR="00832392" w:rsidRPr="009C4B2B" w:rsidRDefault="00832392" w:rsidP="002806EE">
      <w:pPr>
        <w:rPr>
          <w:rFonts w:ascii="Calibri" w:hAnsi="Calibri" w:cs="Calibri"/>
          <w:i/>
          <w:spacing w:val="2"/>
          <w:sz w:val="22"/>
          <w:szCs w:val="22"/>
        </w:rPr>
      </w:pPr>
      <w:r>
        <w:rPr>
          <w:rFonts w:ascii="Calibri" w:hAnsi="Calibri" w:cs="Calibri"/>
          <w:i/>
          <w:spacing w:val="2"/>
          <w:sz w:val="22"/>
          <w:szCs w:val="22"/>
        </w:rPr>
        <w:t xml:space="preserve">Post Event Form - </w:t>
      </w:r>
      <w:r w:rsidRPr="009C4B2B">
        <w:rPr>
          <w:rFonts w:ascii="Calibri" w:hAnsi="Calibri" w:cs="Calibri"/>
          <w:i/>
          <w:spacing w:val="2"/>
          <w:sz w:val="22"/>
          <w:szCs w:val="22"/>
        </w:rPr>
        <w:t>Hotel Occupancy Tax – City of Lindale</w:t>
      </w:r>
      <w:r>
        <w:rPr>
          <w:rFonts w:ascii="Calibri" w:hAnsi="Calibri" w:cs="Calibri"/>
          <w:i/>
          <w:spacing w:val="2"/>
          <w:sz w:val="22"/>
          <w:szCs w:val="22"/>
        </w:rPr>
        <w:t xml:space="preserve"> Page 3</w:t>
      </w:r>
      <w:r w:rsidRPr="009C4B2B">
        <w:rPr>
          <w:rFonts w:ascii="Calibri" w:hAnsi="Calibri" w:cs="Calibri"/>
          <w:i/>
          <w:spacing w:val="2"/>
          <w:sz w:val="22"/>
          <w:szCs w:val="22"/>
        </w:rPr>
        <w:t xml:space="preserve"> of </w:t>
      </w:r>
      <w:r>
        <w:rPr>
          <w:rFonts w:ascii="Calibri" w:hAnsi="Calibri" w:cs="Calibri"/>
          <w:i/>
          <w:spacing w:val="2"/>
          <w:sz w:val="22"/>
          <w:szCs w:val="22"/>
        </w:rPr>
        <w:t>3</w:t>
      </w:r>
    </w:p>
    <w:p w:rsidR="00832392" w:rsidRDefault="00832392" w:rsidP="002806EE"/>
    <w:p w:rsidR="00E442C3" w:rsidRPr="00A43108" w:rsidRDefault="00464A88" w:rsidP="00A43108">
      <w:pPr>
        <w:jc w:val="center"/>
        <w:rPr>
          <w:b/>
          <w:sz w:val="36"/>
          <w:szCs w:val="36"/>
        </w:rPr>
      </w:pPr>
      <w:r w:rsidRPr="00A43108">
        <w:rPr>
          <w:b/>
          <w:sz w:val="36"/>
          <w:szCs w:val="36"/>
        </w:rPr>
        <w:t>EXHIBIT A</w:t>
      </w:r>
    </w:p>
    <w:p w:rsidR="00464A88" w:rsidRPr="00A43108" w:rsidRDefault="00464A88" w:rsidP="00A43108">
      <w:pPr>
        <w:jc w:val="center"/>
      </w:pPr>
    </w:p>
    <w:p w:rsidR="00C813F7" w:rsidRPr="00A43108" w:rsidRDefault="00C813F7" w:rsidP="00A43108">
      <w:pPr>
        <w:jc w:val="center"/>
      </w:pPr>
      <w:r w:rsidRPr="00A43108">
        <w:rPr>
          <w:bCs/>
          <w:color w:val="383838"/>
          <w:w w:val="105"/>
          <w:u w:val="thick" w:color="000000"/>
        </w:rPr>
        <w:t>MUNICIPAL</w:t>
      </w:r>
      <w:r w:rsidRPr="00A43108">
        <w:rPr>
          <w:bCs/>
          <w:color w:val="383838"/>
          <w:spacing w:val="-10"/>
          <w:w w:val="105"/>
          <w:u w:val="thick" w:color="000000"/>
        </w:rPr>
        <w:t xml:space="preserve"> </w:t>
      </w:r>
      <w:r w:rsidRPr="00A43108">
        <w:rPr>
          <w:bCs/>
          <w:color w:val="383838"/>
          <w:w w:val="105"/>
          <w:u w:val="thick" w:color="000000"/>
        </w:rPr>
        <w:t>FUNDING</w:t>
      </w:r>
      <w:r w:rsidRPr="00A43108">
        <w:rPr>
          <w:bCs/>
          <w:color w:val="383838"/>
          <w:spacing w:val="-7"/>
          <w:w w:val="105"/>
          <w:u w:val="thick" w:color="000000"/>
        </w:rPr>
        <w:t xml:space="preserve"> </w:t>
      </w:r>
      <w:r w:rsidRPr="00A43108">
        <w:rPr>
          <w:bCs/>
          <w:color w:val="383838"/>
          <w:w w:val="105"/>
          <w:u w:val="thick" w:color="000000"/>
        </w:rPr>
        <w:t>OF</w:t>
      </w:r>
      <w:r w:rsidRPr="00A43108">
        <w:rPr>
          <w:bCs/>
          <w:color w:val="383838"/>
          <w:spacing w:val="-27"/>
          <w:w w:val="105"/>
          <w:u w:val="thick" w:color="000000"/>
        </w:rPr>
        <w:t xml:space="preserve"> </w:t>
      </w:r>
      <w:r w:rsidRPr="00A43108">
        <w:rPr>
          <w:bCs/>
          <w:color w:val="383838"/>
          <w:w w:val="105"/>
          <w:u w:val="thick" w:color="000000"/>
        </w:rPr>
        <w:t>THE</w:t>
      </w:r>
      <w:r w:rsidRPr="00A43108">
        <w:rPr>
          <w:bCs/>
          <w:color w:val="383838"/>
          <w:spacing w:val="-24"/>
          <w:w w:val="105"/>
          <w:u w:val="thick" w:color="000000"/>
        </w:rPr>
        <w:t xml:space="preserve"> </w:t>
      </w:r>
      <w:r w:rsidRPr="00A43108">
        <w:rPr>
          <w:bCs/>
          <w:color w:val="383838"/>
          <w:w w:val="105"/>
          <w:u w:val="thick" w:color="000000"/>
        </w:rPr>
        <w:t>ARTS</w:t>
      </w:r>
    </w:p>
    <w:p w:rsidR="00C813F7" w:rsidRPr="00A43108" w:rsidRDefault="00C813F7" w:rsidP="00A43108">
      <w:pPr>
        <w:jc w:val="center"/>
        <w:rPr>
          <w:rFonts w:eastAsia="Times New Roman"/>
        </w:rPr>
      </w:pPr>
      <w:r w:rsidRPr="00A43108">
        <w:rPr>
          <w:rFonts w:eastAsia="Times New Roman"/>
          <w:color w:val="484848"/>
          <w:sz w:val="22"/>
          <w:szCs w:val="22"/>
          <w:u w:val="thick" w:color="000000"/>
        </w:rPr>
        <w:t>USING</w:t>
      </w:r>
      <w:r w:rsidRPr="00A43108">
        <w:rPr>
          <w:rFonts w:eastAsia="Times New Roman"/>
          <w:color w:val="484848"/>
          <w:spacing w:val="14"/>
          <w:sz w:val="22"/>
          <w:szCs w:val="22"/>
          <w:u w:val="thick" w:color="000000"/>
        </w:rPr>
        <w:t xml:space="preserve"> </w:t>
      </w:r>
      <w:r w:rsidRPr="00A43108">
        <w:rPr>
          <w:rFonts w:eastAsia="Times New Roman"/>
          <w:color w:val="484848"/>
          <w:sz w:val="22"/>
          <w:szCs w:val="22"/>
          <w:u w:val="thick" w:color="000000"/>
        </w:rPr>
        <w:t>HOTEL</w:t>
      </w:r>
      <w:r w:rsidRPr="00A43108">
        <w:rPr>
          <w:rFonts w:eastAsia="Times New Roman"/>
          <w:color w:val="484848"/>
          <w:spacing w:val="15"/>
          <w:sz w:val="22"/>
          <w:szCs w:val="22"/>
          <w:u w:val="thick" w:color="000000"/>
        </w:rPr>
        <w:t xml:space="preserve"> </w:t>
      </w:r>
      <w:r w:rsidRPr="00A43108">
        <w:rPr>
          <w:rFonts w:eastAsia="Times New Roman"/>
          <w:color w:val="383838"/>
          <w:sz w:val="22"/>
          <w:szCs w:val="22"/>
          <w:u w:val="thick" w:color="000000"/>
        </w:rPr>
        <w:t>OCCUPANCY</w:t>
      </w:r>
      <w:r w:rsidRPr="00A43108">
        <w:rPr>
          <w:rFonts w:eastAsia="Times New Roman"/>
          <w:color w:val="383838"/>
          <w:spacing w:val="39"/>
          <w:sz w:val="22"/>
          <w:szCs w:val="22"/>
          <w:u w:val="thick" w:color="000000"/>
        </w:rPr>
        <w:t xml:space="preserve"> </w:t>
      </w:r>
      <w:r w:rsidRPr="00A43108">
        <w:rPr>
          <w:rFonts w:eastAsia="Times New Roman"/>
          <w:color w:val="484848"/>
          <w:sz w:val="22"/>
          <w:szCs w:val="22"/>
          <w:u w:val="thick" w:color="000000"/>
        </w:rPr>
        <w:t>TAX</w:t>
      </w:r>
      <w:r w:rsidRPr="00A43108">
        <w:rPr>
          <w:rFonts w:eastAsia="Times New Roman"/>
          <w:color w:val="484848"/>
          <w:spacing w:val="15"/>
          <w:sz w:val="22"/>
          <w:szCs w:val="22"/>
          <w:u w:val="thick" w:color="000000"/>
        </w:rPr>
        <w:t xml:space="preserve"> </w:t>
      </w:r>
      <w:r w:rsidRPr="00A43108">
        <w:rPr>
          <w:rFonts w:eastAsia="Times New Roman"/>
          <w:color w:val="383838"/>
          <w:sz w:val="22"/>
          <w:szCs w:val="22"/>
          <w:u w:val="thick" w:color="000000"/>
        </w:rPr>
        <w:t>REVENUES</w:t>
      </w:r>
    </w:p>
    <w:p w:rsidR="00C813F7" w:rsidRDefault="00C813F7" w:rsidP="002806EE"/>
    <w:p w:rsidR="00C813F7" w:rsidRDefault="00C813F7" w:rsidP="00117792">
      <w:pPr>
        <w:jc w:val="center"/>
        <w:rPr>
          <w:rFonts w:eastAsia="Times New Roman"/>
        </w:rPr>
      </w:pPr>
      <w:r>
        <w:rPr>
          <w:rFonts w:eastAsia="Times New Roman"/>
          <w:color w:val="383838"/>
          <w:w w:val="105"/>
          <w:sz w:val="22"/>
          <w:szCs w:val="22"/>
        </w:rPr>
        <w:t>Guidelines</w:t>
      </w:r>
      <w:r>
        <w:rPr>
          <w:rFonts w:eastAsia="Times New Roman"/>
          <w:color w:val="383838"/>
          <w:spacing w:val="-7"/>
          <w:w w:val="105"/>
          <w:sz w:val="22"/>
          <w:szCs w:val="22"/>
        </w:rPr>
        <w:t xml:space="preserve"> </w:t>
      </w:r>
      <w:r>
        <w:rPr>
          <w:rFonts w:eastAsia="Times New Roman"/>
          <w:color w:val="484848"/>
          <w:w w:val="105"/>
          <w:sz w:val="22"/>
          <w:szCs w:val="22"/>
        </w:rPr>
        <w:t>Presented</w:t>
      </w:r>
      <w:r>
        <w:rPr>
          <w:rFonts w:eastAsia="Times New Roman"/>
          <w:color w:val="484848"/>
          <w:spacing w:val="1"/>
          <w:w w:val="105"/>
          <w:sz w:val="22"/>
          <w:szCs w:val="22"/>
        </w:rPr>
        <w:t xml:space="preserve"> </w:t>
      </w:r>
      <w:r>
        <w:rPr>
          <w:rFonts w:eastAsia="Times New Roman"/>
          <w:color w:val="383838"/>
          <w:w w:val="105"/>
          <w:sz w:val="22"/>
          <w:szCs w:val="22"/>
        </w:rPr>
        <w:t>by</w:t>
      </w:r>
      <w:r>
        <w:rPr>
          <w:rFonts w:eastAsia="Times New Roman"/>
          <w:color w:val="383838"/>
          <w:spacing w:val="-8"/>
          <w:w w:val="105"/>
          <w:sz w:val="22"/>
          <w:szCs w:val="22"/>
        </w:rPr>
        <w:t xml:space="preserve"> </w:t>
      </w:r>
      <w:r>
        <w:rPr>
          <w:rFonts w:eastAsia="Times New Roman"/>
          <w:color w:val="484848"/>
          <w:w w:val="105"/>
          <w:sz w:val="22"/>
          <w:szCs w:val="22"/>
        </w:rPr>
        <w:t>Texans</w:t>
      </w:r>
      <w:r>
        <w:rPr>
          <w:rFonts w:eastAsia="Times New Roman"/>
          <w:color w:val="484848"/>
          <w:spacing w:val="-11"/>
          <w:w w:val="105"/>
          <w:sz w:val="22"/>
          <w:szCs w:val="22"/>
        </w:rPr>
        <w:t xml:space="preserve"> </w:t>
      </w:r>
      <w:r>
        <w:rPr>
          <w:rFonts w:eastAsia="Times New Roman"/>
          <w:color w:val="383838"/>
          <w:w w:val="105"/>
          <w:sz w:val="22"/>
          <w:szCs w:val="22"/>
        </w:rPr>
        <w:t>for</w:t>
      </w:r>
      <w:r>
        <w:rPr>
          <w:rFonts w:eastAsia="Times New Roman"/>
          <w:color w:val="383838"/>
          <w:spacing w:val="-18"/>
          <w:w w:val="105"/>
          <w:sz w:val="22"/>
          <w:szCs w:val="22"/>
        </w:rPr>
        <w:t xml:space="preserve"> </w:t>
      </w:r>
      <w:r>
        <w:rPr>
          <w:rFonts w:eastAsia="Times New Roman"/>
          <w:color w:val="383838"/>
          <w:w w:val="105"/>
          <w:sz w:val="22"/>
          <w:szCs w:val="22"/>
        </w:rPr>
        <w:t>the</w:t>
      </w:r>
      <w:r>
        <w:rPr>
          <w:rFonts w:eastAsia="Times New Roman"/>
          <w:color w:val="383838"/>
          <w:spacing w:val="-18"/>
          <w:w w:val="105"/>
          <w:sz w:val="22"/>
          <w:szCs w:val="22"/>
        </w:rPr>
        <w:t xml:space="preserve"> </w:t>
      </w:r>
      <w:r>
        <w:rPr>
          <w:rFonts w:eastAsia="Times New Roman"/>
          <w:color w:val="383838"/>
          <w:w w:val="105"/>
          <w:sz w:val="22"/>
          <w:szCs w:val="22"/>
        </w:rPr>
        <w:t>Arts</w:t>
      </w:r>
      <w:r>
        <w:rPr>
          <w:rFonts w:eastAsia="Times New Roman"/>
          <w:color w:val="383838"/>
          <w:spacing w:val="-7"/>
          <w:w w:val="105"/>
          <w:sz w:val="22"/>
          <w:szCs w:val="22"/>
        </w:rPr>
        <w:t xml:space="preserve"> </w:t>
      </w:r>
      <w:r>
        <w:rPr>
          <w:rFonts w:eastAsia="Times New Roman"/>
          <w:color w:val="383838"/>
          <w:w w:val="105"/>
          <w:sz w:val="22"/>
          <w:szCs w:val="22"/>
        </w:rPr>
        <w:t>and</w:t>
      </w:r>
      <w:r>
        <w:rPr>
          <w:rFonts w:eastAsia="Times New Roman"/>
          <w:color w:val="383838"/>
          <w:spacing w:val="-11"/>
          <w:w w:val="105"/>
          <w:sz w:val="22"/>
          <w:szCs w:val="22"/>
        </w:rPr>
        <w:t xml:space="preserve"> </w:t>
      </w:r>
      <w:r>
        <w:rPr>
          <w:rFonts w:eastAsia="Times New Roman"/>
          <w:color w:val="232323"/>
          <w:w w:val="105"/>
          <w:sz w:val="22"/>
          <w:szCs w:val="22"/>
        </w:rPr>
        <w:t>the</w:t>
      </w:r>
      <w:r>
        <w:rPr>
          <w:rFonts w:eastAsia="Times New Roman"/>
          <w:color w:val="232323"/>
          <w:spacing w:val="-13"/>
          <w:w w:val="105"/>
          <w:sz w:val="22"/>
          <w:szCs w:val="22"/>
        </w:rPr>
        <w:t xml:space="preserve"> </w:t>
      </w:r>
      <w:r>
        <w:rPr>
          <w:rFonts w:eastAsia="Times New Roman"/>
          <w:color w:val="484848"/>
          <w:w w:val="105"/>
          <w:sz w:val="22"/>
          <w:szCs w:val="22"/>
        </w:rPr>
        <w:t>Texas</w:t>
      </w:r>
      <w:r>
        <w:rPr>
          <w:rFonts w:eastAsia="Times New Roman"/>
          <w:color w:val="484848"/>
          <w:spacing w:val="-15"/>
          <w:w w:val="105"/>
          <w:sz w:val="22"/>
          <w:szCs w:val="22"/>
        </w:rPr>
        <w:t xml:space="preserve"> </w:t>
      </w:r>
      <w:r>
        <w:rPr>
          <w:rFonts w:eastAsia="Times New Roman"/>
          <w:color w:val="383838"/>
          <w:w w:val="105"/>
          <w:sz w:val="22"/>
          <w:szCs w:val="22"/>
        </w:rPr>
        <w:t>Hotel</w:t>
      </w:r>
      <w:r>
        <w:rPr>
          <w:rFonts w:eastAsia="Times New Roman"/>
          <w:color w:val="383838"/>
          <w:spacing w:val="-10"/>
          <w:w w:val="105"/>
          <w:sz w:val="22"/>
          <w:szCs w:val="22"/>
        </w:rPr>
        <w:t xml:space="preserve"> </w:t>
      </w:r>
      <w:r>
        <w:rPr>
          <w:rFonts w:ascii="Arial" w:eastAsia="Arial" w:hAnsi="Arial" w:cs="Arial"/>
          <w:color w:val="484848"/>
          <w:w w:val="110"/>
          <w:sz w:val="20"/>
          <w:szCs w:val="20"/>
        </w:rPr>
        <w:t>&amp;</w:t>
      </w:r>
      <w:r>
        <w:rPr>
          <w:rFonts w:ascii="Arial" w:eastAsia="Arial" w:hAnsi="Arial" w:cs="Arial"/>
          <w:color w:val="484848"/>
          <w:spacing w:val="-27"/>
          <w:w w:val="110"/>
          <w:sz w:val="20"/>
          <w:szCs w:val="20"/>
        </w:rPr>
        <w:t xml:space="preserve"> </w:t>
      </w:r>
      <w:r>
        <w:rPr>
          <w:rFonts w:eastAsia="Times New Roman"/>
          <w:color w:val="383838"/>
          <w:w w:val="105"/>
          <w:sz w:val="22"/>
          <w:szCs w:val="22"/>
        </w:rPr>
        <w:t>Lodging</w:t>
      </w:r>
      <w:r>
        <w:rPr>
          <w:rFonts w:eastAsia="Times New Roman"/>
          <w:color w:val="383838"/>
          <w:spacing w:val="-9"/>
          <w:w w:val="105"/>
          <w:sz w:val="22"/>
          <w:szCs w:val="22"/>
        </w:rPr>
        <w:t xml:space="preserve"> </w:t>
      </w:r>
      <w:r>
        <w:rPr>
          <w:rFonts w:eastAsia="Times New Roman"/>
          <w:color w:val="383838"/>
          <w:w w:val="105"/>
          <w:sz w:val="22"/>
          <w:szCs w:val="22"/>
        </w:rPr>
        <w:t>Association</w:t>
      </w:r>
    </w:p>
    <w:p w:rsidR="00C813F7" w:rsidRDefault="00C813F7" w:rsidP="002806EE">
      <w:pPr>
        <w:rPr>
          <w:sz w:val="28"/>
          <w:szCs w:val="28"/>
        </w:rPr>
      </w:pPr>
    </w:p>
    <w:p w:rsidR="00C813F7" w:rsidRDefault="00C813F7" w:rsidP="00117792">
      <w:pPr>
        <w:jc w:val="both"/>
        <w:rPr>
          <w:rFonts w:asciiTheme="minorHAnsi" w:eastAsia="Times New Roman" w:hAnsiTheme="minorHAnsi"/>
          <w:color w:val="383838"/>
        </w:rPr>
      </w:pPr>
      <w:r w:rsidRPr="00C813F7">
        <w:rPr>
          <w:rFonts w:asciiTheme="minorHAnsi" w:eastAsia="Times New Roman" w:hAnsiTheme="minorHAnsi"/>
          <w:color w:val="383838"/>
        </w:rPr>
        <w:t>The</w:t>
      </w:r>
      <w:r w:rsidRPr="00C813F7">
        <w:rPr>
          <w:rFonts w:asciiTheme="minorHAnsi" w:eastAsia="Times New Roman" w:hAnsiTheme="minorHAnsi"/>
          <w:color w:val="383838"/>
          <w:spacing w:val="-17"/>
        </w:rPr>
        <w:t xml:space="preserve"> </w:t>
      </w:r>
      <w:r w:rsidRPr="00C813F7">
        <w:rPr>
          <w:rFonts w:asciiTheme="minorHAnsi" w:eastAsia="Times New Roman" w:hAnsiTheme="minorHAnsi"/>
          <w:color w:val="383838"/>
        </w:rPr>
        <w:t>Texas</w:t>
      </w:r>
      <w:r w:rsidRPr="00C813F7">
        <w:rPr>
          <w:rFonts w:asciiTheme="minorHAnsi" w:eastAsia="Times New Roman" w:hAnsiTheme="minorHAnsi"/>
          <w:color w:val="383838"/>
          <w:spacing w:val="-6"/>
        </w:rPr>
        <w:t xml:space="preserve"> </w:t>
      </w:r>
      <w:r w:rsidRPr="00C813F7">
        <w:rPr>
          <w:rFonts w:asciiTheme="minorHAnsi" w:eastAsia="Times New Roman" w:hAnsiTheme="minorHAnsi"/>
          <w:color w:val="383838"/>
        </w:rPr>
        <w:t>Hotel</w:t>
      </w:r>
      <w:r w:rsidRPr="00C813F7">
        <w:rPr>
          <w:rFonts w:asciiTheme="minorHAnsi" w:eastAsia="Times New Roman" w:hAnsiTheme="minorHAnsi"/>
          <w:color w:val="383838"/>
          <w:spacing w:val="4"/>
        </w:rPr>
        <w:t xml:space="preserve"> </w:t>
      </w:r>
      <w:r w:rsidRPr="00C813F7">
        <w:rPr>
          <w:rFonts w:asciiTheme="minorHAnsi" w:eastAsia="Arial" w:hAnsiTheme="minorHAnsi" w:cs="Arial"/>
          <w:color w:val="383838"/>
        </w:rPr>
        <w:t>&amp;</w:t>
      </w:r>
      <w:r w:rsidRPr="00C813F7">
        <w:rPr>
          <w:rFonts w:asciiTheme="minorHAnsi" w:eastAsia="Arial" w:hAnsiTheme="minorHAnsi" w:cs="Arial"/>
          <w:color w:val="383838"/>
          <w:spacing w:val="-20"/>
        </w:rPr>
        <w:t xml:space="preserve"> </w:t>
      </w:r>
      <w:r w:rsidRPr="00C813F7">
        <w:rPr>
          <w:rFonts w:asciiTheme="minorHAnsi" w:eastAsia="Times New Roman" w:hAnsiTheme="minorHAnsi"/>
          <w:color w:val="383838"/>
        </w:rPr>
        <w:t>Lodging</w:t>
      </w:r>
      <w:r w:rsidRPr="00C813F7">
        <w:rPr>
          <w:rFonts w:asciiTheme="minorHAnsi" w:eastAsia="Times New Roman" w:hAnsiTheme="minorHAnsi"/>
          <w:color w:val="383838"/>
          <w:spacing w:val="-3"/>
        </w:rPr>
        <w:t xml:space="preserve"> </w:t>
      </w:r>
      <w:r w:rsidRPr="00C813F7">
        <w:rPr>
          <w:rFonts w:asciiTheme="minorHAnsi" w:eastAsia="Times New Roman" w:hAnsiTheme="minorHAnsi"/>
          <w:color w:val="383838"/>
        </w:rPr>
        <w:t>Association</w:t>
      </w:r>
      <w:r w:rsidRPr="00C813F7">
        <w:rPr>
          <w:rFonts w:asciiTheme="minorHAnsi" w:eastAsia="Times New Roman" w:hAnsiTheme="minorHAnsi"/>
          <w:color w:val="383838"/>
          <w:spacing w:val="6"/>
        </w:rPr>
        <w:t xml:space="preserve"> </w:t>
      </w:r>
      <w:r w:rsidRPr="00C813F7">
        <w:rPr>
          <w:rFonts w:asciiTheme="minorHAnsi" w:eastAsia="Times New Roman" w:hAnsiTheme="minorHAnsi"/>
          <w:color w:val="383838"/>
        </w:rPr>
        <w:t>("THLA")</w:t>
      </w:r>
      <w:r w:rsidRPr="00C813F7">
        <w:rPr>
          <w:rFonts w:asciiTheme="minorHAnsi" w:eastAsia="Times New Roman" w:hAnsiTheme="minorHAnsi"/>
          <w:color w:val="383838"/>
          <w:spacing w:val="4"/>
        </w:rPr>
        <w:t xml:space="preserve"> </w:t>
      </w:r>
      <w:r w:rsidRPr="00C813F7">
        <w:rPr>
          <w:rFonts w:asciiTheme="minorHAnsi" w:eastAsia="Times New Roman" w:hAnsiTheme="minorHAnsi"/>
          <w:color w:val="383838"/>
        </w:rPr>
        <w:t>is</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383838"/>
        </w:rPr>
        <w:t>a</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383838"/>
        </w:rPr>
        <w:t>nonprofit</w:t>
      </w:r>
      <w:r w:rsidRPr="00C813F7">
        <w:rPr>
          <w:rFonts w:asciiTheme="minorHAnsi" w:eastAsia="Times New Roman" w:hAnsiTheme="minorHAnsi"/>
          <w:color w:val="383838"/>
          <w:spacing w:val="8"/>
        </w:rPr>
        <w:t xml:space="preserve"> </w:t>
      </w:r>
      <w:r w:rsidRPr="00C813F7">
        <w:rPr>
          <w:rFonts w:asciiTheme="minorHAnsi" w:eastAsia="Times New Roman" w:hAnsiTheme="minorHAnsi"/>
          <w:color w:val="383838"/>
        </w:rPr>
        <w:t>trade</w:t>
      </w:r>
      <w:r w:rsidRPr="00C813F7">
        <w:rPr>
          <w:rFonts w:asciiTheme="minorHAnsi" w:eastAsia="Times New Roman" w:hAnsiTheme="minorHAnsi"/>
          <w:color w:val="383838"/>
          <w:spacing w:val="-4"/>
        </w:rPr>
        <w:t xml:space="preserve"> </w:t>
      </w:r>
      <w:r w:rsidRPr="00C813F7">
        <w:rPr>
          <w:rFonts w:asciiTheme="minorHAnsi" w:eastAsia="Times New Roman" w:hAnsiTheme="minorHAnsi"/>
          <w:color w:val="383838"/>
        </w:rPr>
        <w:t>association</w:t>
      </w:r>
      <w:r w:rsidRPr="00C813F7">
        <w:rPr>
          <w:rFonts w:asciiTheme="minorHAnsi" w:eastAsia="Times New Roman" w:hAnsiTheme="minorHAnsi"/>
          <w:color w:val="383838"/>
          <w:spacing w:val="-2"/>
        </w:rPr>
        <w:t xml:space="preserve"> </w:t>
      </w:r>
      <w:r w:rsidRPr="00C813F7">
        <w:rPr>
          <w:rFonts w:asciiTheme="minorHAnsi" w:eastAsia="Times New Roman" w:hAnsiTheme="minorHAnsi"/>
          <w:color w:val="383838"/>
        </w:rPr>
        <w:t>representing</w:t>
      </w:r>
      <w:r w:rsidRPr="00C813F7">
        <w:rPr>
          <w:rFonts w:asciiTheme="minorHAnsi" w:eastAsia="Times New Roman" w:hAnsiTheme="minorHAnsi"/>
          <w:color w:val="383838"/>
          <w:w w:val="97"/>
        </w:rPr>
        <w:t xml:space="preserve"> </w:t>
      </w:r>
      <w:r w:rsidRPr="00C813F7">
        <w:rPr>
          <w:rFonts w:asciiTheme="minorHAnsi" w:eastAsia="Times New Roman" w:hAnsiTheme="minorHAnsi"/>
          <w:color w:val="383838"/>
        </w:rPr>
        <w:t>every</w:t>
      </w:r>
      <w:r w:rsidRPr="00C813F7">
        <w:rPr>
          <w:rFonts w:asciiTheme="minorHAnsi" w:eastAsia="Times New Roman" w:hAnsiTheme="minorHAnsi"/>
          <w:color w:val="383838"/>
          <w:spacing w:val="22"/>
        </w:rPr>
        <w:t xml:space="preserve"> </w:t>
      </w:r>
      <w:r w:rsidRPr="00C813F7">
        <w:rPr>
          <w:rFonts w:asciiTheme="minorHAnsi" w:eastAsia="Times New Roman" w:hAnsiTheme="minorHAnsi"/>
          <w:color w:val="383838"/>
        </w:rPr>
        <w:t>aspect</w:t>
      </w:r>
      <w:r w:rsidRPr="00C813F7">
        <w:rPr>
          <w:rFonts w:asciiTheme="minorHAnsi" w:eastAsia="Times New Roman" w:hAnsiTheme="minorHAnsi"/>
          <w:color w:val="383838"/>
          <w:spacing w:val="25"/>
        </w:rPr>
        <w:t xml:space="preserve"> </w:t>
      </w:r>
      <w:r w:rsidRPr="00C813F7">
        <w:rPr>
          <w:rFonts w:asciiTheme="minorHAnsi" w:eastAsia="Times New Roman" w:hAnsiTheme="minorHAnsi"/>
          <w:color w:val="383838"/>
        </w:rPr>
        <w:t>of</w:t>
      </w:r>
      <w:r w:rsidRPr="00C813F7">
        <w:rPr>
          <w:rFonts w:asciiTheme="minorHAnsi" w:eastAsia="Times New Roman" w:hAnsiTheme="minorHAnsi"/>
          <w:color w:val="383838"/>
          <w:spacing w:val="20"/>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19"/>
        </w:rPr>
        <w:t xml:space="preserve"> </w:t>
      </w:r>
      <w:r w:rsidRPr="00C813F7">
        <w:rPr>
          <w:rFonts w:asciiTheme="minorHAnsi" w:eastAsia="Times New Roman" w:hAnsiTheme="minorHAnsi"/>
          <w:color w:val="232323"/>
        </w:rPr>
        <w:t>lodgin</w:t>
      </w:r>
      <w:r w:rsidRPr="00C813F7">
        <w:rPr>
          <w:rFonts w:asciiTheme="minorHAnsi" w:eastAsia="Times New Roman" w:hAnsiTheme="minorHAnsi"/>
          <w:color w:val="232323"/>
          <w:spacing w:val="2"/>
        </w:rPr>
        <w:t>g</w:t>
      </w:r>
      <w:r w:rsidRPr="00C813F7">
        <w:rPr>
          <w:rFonts w:asciiTheme="minorHAnsi" w:eastAsia="Times New Roman" w:hAnsiTheme="minorHAnsi"/>
          <w:color w:val="484848"/>
        </w:rPr>
        <w:t>,</w:t>
      </w:r>
      <w:r w:rsidRPr="00C813F7">
        <w:rPr>
          <w:rFonts w:asciiTheme="minorHAnsi" w:eastAsia="Times New Roman" w:hAnsiTheme="minorHAnsi"/>
          <w:color w:val="484848"/>
          <w:spacing w:val="2"/>
        </w:rPr>
        <w:t xml:space="preserve"> </w:t>
      </w:r>
      <w:r w:rsidRPr="00C813F7">
        <w:rPr>
          <w:rFonts w:asciiTheme="minorHAnsi" w:eastAsia="Times New Roman" w:hAnsiTheme="minorHAnsi"/>
          <w:color w:val="484848"/>
        </w:rPr>
        <w:t>c</w:t>
      </w:r>
      <w:r w:rsidRPr="00C813F7">
        <w:rPr>
          <w:rFonts w:asciiTheme="minorHAnsi" w:eastAsia="Times New Roman" w:hAnsiTheme="minorHAnsi"/>
          <w:color w:val="484848"/>
          <w:spacing w:val="-13"/>
        </w:rPr>
        <w:t>o</w:t>
      </w:r>
      <w:r w:rsidRPr="00C813F7">
        <w:rPr>
          <w:rFonts w:asciiTheme="minorHAnsi" w:eastAsia="Times New Roman" w:hAnsiTheme="minorHAnsi"/>
          <w:color w:val="232323"/>
        </w:rPr>
        <w:t>nvention</w:t>
      </w:r>
      <w:r w:rsidRPr="00C813F7">
        <w:rPr>
          <w:rFonts w:asciiTheme="minorHAnsi" w:eastAsia="Times New Roman" w:hAnsiTheme="minorHAnsi"/>
          <w:color w:val="232323"/>
          <w:spacing w:val="29"/>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21"/>
        </w:rPr>
        <w:t xml:space="preserve"> </w:t>
      </w:r>
      <w:r w:rsidRPr="00C813F7">
        <w:rPr>
          <w:rFonts w:asciiTheme="minorHAnsi" w:eastAsia="Times New Roman" w:hAnsiTheme="minorHAnsi"/>
          <w:color w:val="383838"/>
        </w:rPr>
        <w:t>tourism</w:t>
      </w:r>
      <w:r w:rsidRPr="00C813F7">
        <w:rPr>
          <w:rFonts w:asciiTheme="minorHAnsi" w:eastAsia="Times New Roman" w:hAnsiTheme="minorHAnsi"/>
          <w:color w:val="383838"/>
          <w:spacing w:val="43"/>
        </w:rPr>
        <w:t xml:space="preserve"> </w:t>
      </w:r>
      <w:r w:rsidRPr="00C813F7">
        <w:rPr>
          <w:rFonts w:asciiTheme="minorHAnsi" w:eastAsia="Times New Roman" w:hAnsiTheme="minorHAnsi"/>
          <w:color w:val="383838"/>
        </w:rPr>
        <w:t>industry</w:t>
      </w:r>
      <w:r w:rsidRPr="00C813F7">
        <w:rPr>
          <w:rFonts w:asciiTheme="minorHAnsi" w:eastAsia="Times New Roman" w:hAnsiTheme="minorHAnsi"/>
          <w:color w:val="383838"/>
          <w:spacing w:val="27"/>
        </w:rPr>
        <w:t xml:space="preserve"> </w:t>
      </w:r>
      <w:r w:rsidRPr="00C813F7">
        <w:rPr>
          <w:rFonts w:asciiTheme="minorHAnsi" w:eastAsia="Times New Roman" w:hAnsiTheme="minorHAnsi"/>
          <w:color w:val="383838"/>
        </w:rPr>
        <w:t>in</w:t>
      </w:r>
      <w:r w:rsidRPr="00C813F7">
        <w:rPr>
          <w:rFonts w:asciiTheme="minorHAnsi" w:eastAsia="Times New Roman" w:hAnsiTheme="minorHAnsi"/>
          <w:color w:val="383838"/>
          <w:spacing w:val="17"/>
        </w:rPr>
        <w:t xml:space="preserve"> </w:t>
      </w:r>
      <w:r w:rsidRPr="00C813F7">
        <w:rPr>
          <w:rFonts w:asciiTheme="minorHAnsi" w:eastAsia="Times New Roman" w:hAnsiTheme="minorHAnsi"/>
          <w:color w:val="383838"/>
        </w:rPr>
        <w:t>Texas.</w:t>
      </w:r>
      <w:r w:rsidRPr="00C813F7">
        <w:rPr>
          <w:rFonts w:asciiTheme="minorHAnsi" w:eastAsia="Times New Roman" w:hAnsiTheme="minorHAnsi"/>
          <w:color w:val="383838"/>
          <w:spacing w:val="1"/>
        </w:rPr>
        <w:t xml:space="preserve"> </w:t>
      </w:r>
      <w:r w:rsidRPr="00C813F7">
        <w:rPr>
          <w:rFonts w:asciiTheme="minorHAnsi" w:eastAsia="Times New Roman" w:hAnsiTheme="minorHAnsi"/>
          <w:color w:val="383838"/>
        </w:rPr>
        <w:t>Texans</w:t>
      </w:r>
      <w:r w:rsidRPr="00C813F7">
        <w:rPr>
          <w:rFonts w:asciiTheme="minorHAnsi" w:eastAsia="Times New Roman" w:hAnsiTheme="minorHAnsi"/>
          <w:color w:val="383838"/>
          <w:spacing w:val="30"/>
        </w:rPr>
        <w:t xml:space="preserve"> </w:t>
      </w:r>
      <w:r w:rsidRPr="00C813F7">
        <w:rPr>
          <w:rFonts w:asciiTheme="minorHAnsi" w:eastAsia="Times New Roman" w:hAnsiTheme="minorHAnsi"/>
          <w:color w:val="383838"/>
        </w:rPr>
        <w:t>for</w:t>
      </w:r>
      <w:r w:rsidRPr="00C813F7">
        <w:rPr>
          <w:rFonts w:asciiTheme="minorHAnsi" w:eastAsia="Times New Roman" w:hAnsiTheme="minorHAnsi"/>
          <w:color w:val="383838"/>
          <w:spacing w:val="12"/>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20"/>
        </w:rPr>
        <w:t xml:space="preserve"> </w:t>
      </w:r>
      <w:r w:rsidRPr="00C813F7">
        <w:rPr>
          <w:rFonts w:asciiTheme="minorHAnsi" w:eastAsia="Times New Roman" w:hAnsiTheme="minorHAnsi"/>
          <w:color w:val="383838"/>
        </w:rPr>
        <w:t>Arts</w:t>
      </w:r>
      <w:r w:rsidRPr="00C813F7">
        <w:rPr>
          <w:rFonts w:asciiTheme="minorHAnsi" w:eastAsia="Times New Roman" w:hAnsiTheme="minorHAnsi"/>
          <w:color w:val="383838"/>
          <w:w w:val="98"/>
        </w:rPr>
        <w:t xml:space="preserve"> </w:t>
      </w:r>
      <w:r w:rsidRPr="00C813F7">
        <w:rPr>
          <w:rFonts w:asciiTheme="minorHAnsi" w:eastAsia="Times New Roman" w:hAnsiTheme="minorHAnsi"/>
          <w:color w:val="383838"/>
        </w:rPr>
        <w:t>("T</w:t>
      </w:r>
      <w:r w:rsidRPr="00C813F7">
        <w:rPr>
          <w:rFonts w:asciiTheme="minorHAnsi" w:eastAsia="Times New Roman" w:hAnsiTheme="minorHAnsi"/>
          <w:color w:val="383838"/>
          <w:spacing w:val="-12"/>
        </w:rPr>
        <w:t>F</w:t>
      </w:r>
      <w:r w:rsidRPr="00C813F7">
        <w:rPr>
          <w:rFonts w:asciiTheme="minorHAnsi" w:eastAsia="Times New Roman" w:hAnsiTheme="minorHAnsi"/>
          <w:color w:val="383838"/>
        </w:rPr>
        <w:t xml:space="preserve">A") </w:t>
      </w:r>
      <w:r w:rsidRPr="00C813F7">
        <w:rPr>
          <w:rFonts w:asciiTheme="minorHAnsi" w:eastAsia="Times New Roman" w:hAnsiTheme="minorHAnsi"/>
          <w:color w:val="232323"/>
        </w:rPr>
        <w:t>is</w:t>
      </w:r>
      <w:r w:rsidRPr="00C813F7">
        <w:rPr>
          <w:rFonts w:asciiTheme="minorHAnsi" w:eastAsia="Times New Roman" w:hAnsiTheme="minorHAnsi"/>
          <w:color w:val="232323"/>
          <w:spacing w:val="-14"/>
        </w:rPr>
        <w:t xml:space="preserve"> </w:t>
      </w:r>
      <w:r w:rsidRPr="00C813F7">
        <w:rPr>
          <w:rFonts w:asciiTheme="minorHAnsi" w:eastAsia="Times New Roman" w:hAnsiTheme="minorHAnsi"/>
          <w:color w:val="383838"/>
        </w:rPr>
        <w:t>a</w:t>
      </w:r>
      <w:r w:rsidRPr="00C813F7">
        <w:rPr>
          <w:rFonts w:asciiTheme="minorHAnsi" w:eastAsia="Times New Roman" w:hAnsiTheme="minorHAnsi"/>
          <w:color w:val="383838"/>
          <w:spacing w:val="-10"/>
        </w:rPr>
        <w:t xml:space="preserve"> </w:t>
      </w:r>
      <w:r w:rsidRPr="00C813F7">
        <w:rPr>
          <w:rFonts w:asciiTheme="minorHAnsi" w:eastAsia="Times New Roman" w:hAnsiTheme="minorHAnsi"/>
          <w:color w:val="383838"/>
        </w:rPr>
        <w:t>grass-roots</w:t>
      </w:r>
      <w:r w:rsidRPr="00C813F7">
        <w:rPr>
          <w:rFonts w:asciiTheme="minorHAnsi" w:eastAsia="Times New Roman" w:hAnsiTheme="minorHAnsi"/>
          <w:color w:val="383838"/>
          <w:spacing w:val="-5"/>
        </w:rPr>
        <w:t xml:space="preserve"> </w:t>
      </w:r>
      <w:r w:rsidRPr="00C813F7">
        <w:rPr>
          <w:rFonts w:asciiTheme="minorHAnsi" w:eastAsia="Times New Roman" w:hAnsiTheme="minorHAnsi"/>
          <w:color w:val="383838"/>
        </w:rPr>
        <w:t>nonprofit</w:t>
      </w:r>
      <w:r w:rsidRPr="00C813F7">
        <w:rPr>
          <w:rFonts w:asciiTheme="minorHAnsi" w:eastAsia="Times New Roman" w:hAnsiTheme="minorHAnsi"/>
          <w:color w:val="383838"/>
          <w:spacing w:val="-3"/>
        </w:rPr>
        <w:t xml:space="preserve"> </w:t>
      </w:r>
      <w:r w:rsidRPr="00C813F7">
        <w:rPr>
          <w:rFonts w:asciiTheme="minorHAnsi" w:eastAsia="Times New Roman" w:hAnsiTheme="minorHAnsi"/>
          <w:color w:val="383838"/>
        </w:rPr>
        <w:t>organization</w:t>
      </w:r>
      <w:r w:rsidRPr="00C813F7">
        <w:rPr>
          <w:rFonts w:asciiTheme="minorHAnsi" w:eastAsia="Times New Roman" w:hAnsiTheme="minorHAnsi"/>
          <w:color w:val="383838"/>
          <w:spacing w:val="9"/>
        </w:rPr>
        <w:t xml:space="preserve"> </w:t>
      </w:r>
      <w:r w:rsidRPr="00C813F7">
        <w:rPr>
          <w:rFonts w:asciiTheme="minorHAnsi" w:eastAsia="Times New Roman" w:hAnsiTheme="minorHAnsi"/>
          <w:color w:val="383838"/>
        </w:rPr>
        <w:t>that</w:t>
      </w:r>
      <w:r w:rsidRPr="00C813F7">
        <w:rPr>
          <w:rFonts w:asciiTheme="minorHAnsi" w:eastAsia="Times New Roman" w:hAnsiTheme="minorHAnsi"/>
          <w:color w:val="383838"/>
          <w:spacing w:val="-6"/>
        </w:rPr>
        <w:t xml:space="preserve"> </w:t>
      </w:r>
      <w:r w:rsidRPr="00C813F7">
        <w:rPr>
          <w:rFonts w:asciiTheme="minorHAnsi" w:eastAsia="Times New Roman" w:hAnsiTheme="minorHAnsi"/>
          <w:color w:val="383838"/>
        </w:rPr>
        <w:t>advocates</w:t>
      </w:r>
      <w:r w:rsidRPr="00C813F7">
        <w:rPr>
          <w:rFonts w:asciiTheme="minorHAnsi" w:eastAsia="Times New Roman" w:hAnsiTheme="minorHAnsi"/>
          <w:color w:val="383838"/>
          <w:spacing w:val="-4"/>
        </w:rPr>
        <w:t xml:space="preserve"> </w:t>
      </w:r>
      <w:r w:rsidRPr="00C813F7">
        <w:rPr>
          <w:rFonts w:asciiTheme="minorHAnsi" w:eastAsia="Times New Roman" w:hAnsiTheme="minorHAnsi"/>
          <w:color w:val="383838"/>
        </w:rPr>
        <w:t>for</w:t>
      </w:r>
      <w:r w:rsidRPr="00C813F7">
        <w:rPr>
          <w:rFonts w:asciiTheme="minorHAnsi" w:eastAsia="Times New Roman" w:hAnsiTheme="minorHAnsi"/>
          <w:color w:val="383838"/>
          <w:spacing w:val="31"/>
        </w:rPr>
        <w:t xml:space="preserve"> </w:t>
      </w:r>
      <w:r w:rsidRPr="00C813F7">
        <w:rPr>
          <w:rFonts w:asciiTheme="minorHAnsi" w:eastAsia="Times New Roman" w:hAnsiTheme="minorHAnsi"/>
          <w:color w:val="383838"/>
        </w:rPr>
        <w:t>public</w:t>
      </w:r>
      <w:r w:rsidRPr="00C813F7">
        <w:rPr>
          <w:rFonts w:asciiTheme="minorHAnsi" w:eastAsia="Times New Roman" w:hAnsiTheme="minorHAnsi"/>
          <w:color w:val="383838"/>
          <w:spacing w:val="-1"/>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4"/>
        </w:rPr>
        <w:t xml:space="preserve"> </w:t>
      </w:r>
      <w:r w:rsidRPr="00C813F7">
        <w:rPr>
          <w:rFonts w:asciiTheme="minorHAnsi" w:eastAsia="Times New Roman" w:hAnsiTheme="minorHAnsi"/>
          <w:color w:val="383838"/>
        </w:rPr>
        <w:t>private</w:t>
      </w:r>
      <w:r w:rsidRPr="00C813F7">
        <w:rPr>
          <w:rFonts w:asciiTheme="minorHAnsi" w:eastAsia="Times New Roman" w:hAnsiTheme="minorHAnsi"/>
          <w:color w:val="383838"/>
          <w:spacing w:val="7"/>
        </w:rPr>
        <w:t xml:space="preserve"> </w:t>
      </w:r>
      <w:r w:rsidRPr="00C813F7">
        <w:rPr>
          <w:rFonts w:asciiTheme="minorHAnsi" w:eastAsia="Times New Roman" w:hAnsiTheme="minorHAnsi"/>
          <w:color w:val="383838"/>
        </w:rPr>
        <w:t>funding</w:t>
      </w:r>
      <w:r w:rsidRPr="00C813F7">
        <w:rPr>
          <w:rFonts w:asciiTheme="minorHAnsi" w:eastAsia="Times New Roman" w:hAnsiTheme="minorHAnsi"/>
          <w:color w:val="383838"/>
          <w:spacing w:val="-2"/>
        </w:rPr>
        <w:t xml:space="preserve"> </w:t>
      </w:r>
      <w:r w:rsidRPr="00C813F7">
        <w:rPr>
          <w:rFonts w:asciiTheme="minorHAnsi" w:eastAsia="Times New Roman" w:hAnsiTheme="minorHAnsi"/>
          <w:color w:val="383838"/>
        </w:rPr>
        <w:t>of</w:t>
      </w:r>
      <w:r w:rsidRPr="00C813F7">
        <w:rPr>
          <w:rFonts w:asciiTheme="minorHAnsi" w:eastAsia="Times New Roman" w:hAnsiTheme="minorHAnsi"/>
          <w:color w:val="383838"/>
          <w:w w:val="103"/>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3"/>
        </w:rPr>
        <w:t xml:space="preserve"> </w:t>
      </w:r>
      <w:r w:rsidRPr="00C813F7">
        <w:rPr>
          <w:rFonts w:asciiTheme="minorHAnsi" w:eastAsia="Times New Roman" w:hAnsiTheme="minorHAnsi"/>
          <w:color w:val="383838"/>
        </w:rPr>
        <w:t>arts</w:t>
      </w:r>
      <w:r w:rsidRPr="00C813F7">
        <w:rPr>
          <w:rFonts w:asciiTheme="minorHAnsi" w:eastAsia="Times New Roman" w:hAnsiTheme="minorHAnsi"/>
          <w:color w:val="383838"/>
          <w:spacing w:val="3"/>
        </w:rPr>
        <w:t xml:space="preserve"> </w:t>
      </w:r>
      <w:r w:rsidRPr="00C813F7">
        <w:rPr>
          <w:rFonts w:asciiTheme="minorHAnsi" w:eastAsia="Times New Roman" w:hAnsiTheme="minorHAnsi"/>
          <w:color w:val="383838"/>
        </w:rPr>
        <w:t>as</w:t>
      </w:r>
      <w:r w:rsidRPr="00C813F7">
        <w:rPr>
          <w:rFonts w:asciiTheme="minorHAnsi" w:eastAsia="Times New Roman" w:hAnsiTheme="minorHAnsi"/>
          <w:color w:val="383838"/>
          <w:spacing w:val="-5"/>
        </w:rPr>
        <w:t xml:space="preserve"> </w:t>
      </w:r>
      <w:r w:rsidRPr="00C813F7">
        <w:rPr>
          <w:rFonts w:asciiTheme="minorHAnsi" w:eastAsia="Times New Roman" w:hAnsiTheme="minorHAnsi"/>
          <w:color w:val="232323"/>
        </w:rPr>
        <w:t>both</w:t>
      </w:r>
      <w:r w:rsidRPr="00C813F7">
        <w:rPr>
          <w:rFonts w:asciiTheme="minorHAnsi" w:eastAsia="Times New Roman" w:hAnsiTheme="minorHAnsi"/>
          <w:color w:val="232323"/>
          <w:spacing w:val="6"/>
        </w:rPr>
        <w:t xml:space="preserve"> </w:t>
      </w:r>
      <w:r w:rsidRPr="00C813F7">
        <w:rPr>
          <w:rFonts w:asciiTheme="minorHAnsi" w:eastAsia="Times New Roman" w:hAnsiTheme="minorHAnsi"/>
          <w:color w:val="383838"/>
        </w:rPr>
        <w:t>an</w:t>
      </w:r>
      <w:r w:rsidRPr="00C813F7">
        <w:rPr>
          <w:rFonts w:asciiTheme="minorHAnsi" w:eastAsia="Times New Roman" w:hAnsiTheme="minorHAnsi"/>
          <w:color w:val="383838"/>
          <w:spacing w:val="7"/>
        </w:rPr>
        <w:t xml:space="preserve"> </w:t>
      </w:r>
      <w:r w:rsidRPr="00C813F7">
        <w:rPr>
          <w:rFonts w:asciiTheme="minorHAnsi" w:eastAsia="Times New Roman" w:hAnsiTheme="minorHAnsi"/>
          <w:color w:val="383838"/>
        </w:rPr>
        <w:t>enriching</w:t>
      </w:r>
      <w:r w:rsidRPr="00C813F7">
        <w:rPr>
          <w:rFonts w:asciiTheme="minorHAnsi" w:eastAsia="Times New Roman" w:hAnsiTheme="minorHAnsi"/>
          <w:color w:val="383838"/>
          <w:spacing w:val="9"/>
        </w:rPr>
        <w:t xml:space="preserve"> </w:t>
      </w:r>
      <w:r w:rsidRPr="00C813F7">
        <w:rPr>
          <w:rFonts w:asciiTheme="minorHAnsi" w:eastAsia="Times New Roman" w:hAnsiTheme="minorHAnsi"/>
          <w:color w:val="484848"/>
        </w:rPr>
        <w:t>c</w:t>
      </w:r>
      <w:r w:rsidRPr="00C813F7">
        <w:rPr>
          <w:rFonts w:asciiTheme="minorHAnsi" w:eastAsia="Times New Roman" w:hAnsiTheme="minorHAnsi"/>
          <w:color w:val="484848"/>
          <w:spacing w:val="-6"/>
        </w:rPr>
        <w:t>u</w:t>
      </w:r>
      <w:r w:rsidRPr="00C813F7">
        <w:rPr>
          <w:rFonts w:asciiTheme="minorHAnsi" w:eastAsia="Times New Roman" w:hAnsiTheme="minorHAnsi"/>
          <w:color w:val="232323"/>
        </w:rPr>
        <w:t>ltu</w:t>
      </w:r>
      <w:r w:rsidRPr="00C813F7">
        <w:rPr>
          <w:rFonts w:asciiTheme="minorHAnsi" w:eastAsia="Times New Roman" w:hAnsiTheme="minorHAnsi"/>
          <w:color w:val="232323"/>
          <w:spacing w:val="-7"/>
        </w:rPr>
        <w:t>r</w:t>
      </w:r>
      <w:r w:rsidRPr="00C813F7">
        <w:rPr>
          <w:rFonts w:asciiTheme="minorHAnsi" w:eastAsia="Times New Roman" w:hAnsiTheme="minorHAnsi"/>
          <w:color w:val="484848"/>
        </w:rPr>
        <w:t>al</w:t>
      </w:r>
      <w:r w:rsidRPr="00C813F7">
        <w:rPr>
          <w:rFonts w:asciiTheme="minorHAnsi" w:eastAsia="Times New Roman" w:hAnsiTheme="minorHAnsi"/>
          <w:color w:val="484848"/>
          <w:spacing w:val="-10"/>
        </w:rPr>
        <w:t xml:space="preserve"> </w:t>
      </w:r>
      <w:r w:rsidRPr="00C813F7">
        <w:rPr>
          <w:rFonts w:asciiTheme="minorHAnsi" w:eastAsia="Times New Roman" w:hAnsiTheme="minorHAnsi"/>
          <w:color w:val="383838"/>
        </w:rPr>
        <w:t>resource</w:t>
      </w:r>
      <w:r w:rsidRPr="00C813F7">
        <w:rPr>
          <w:rFonts w:asciiTheme="minorHAnsi" w:eastAsia="Times New Roman" w:hAnsiTheme="minorHAnsi"/>
          <w:color w:val="383838"/>
          <w:spacing w:val="21"/>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10"/>
        </w:rPr>
        <w:t xml:space="preserve"> </w:t>
      </w:r>
      <w:r w:rsidRPr="00C813F7">
        <w:rPr>
          <w:rFonts w:asciiTheme="minorHAnsi" w:eastAsia="Times New Roman" w:hAnsiTheme="minorHAnsi"/>
          <w:color w:val="383838"/>
        </w:rPr>
        <w:t>a</w:t>
      </w:r>
      <w:r w:rsidRPr="00C813F7">
        <w:rPr>
          <w:rFonts w:asciiTheme="minorHAnsi" w:eastAsia="Times New Roman" w:hAnsiTheme="minorHAnsi"/>
          <w:color w:val="383838"/>
          <w:spacing w:val="-6"/>
        </w:rPr>
        <w:t xml:space="preserve"> </w:t>
      </w:r>
      <w:r w:rsidRPr="00C813F7">
        <w:rPr>
          <w:rFonts w:asciiTheme="minorHAnsi" w:eastAsia="Times New Roman" w:hAnsiTheme="minorHAnsi"/>
          <w:color w:val="383838"/>
        </w:rPr>
        <w:t>powerful</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383838"/>
        </w:rPr>
        <w:t>engine</w:t>
      </w:r>
      <w:r w:rsidRPr="00C813F7">
        <w:rPr>
          <w:rFonts w:asciiTheme="minorHAnsi" w:eastAsia="Times New Roman" w:hAnsiTheme="minorHAnsi"/>
          <w:color w:val="383838"/>
          <w:spacing w:val="7"/>
        </w:rPr>
        <w:t xml:space="preserve"> </w:t>
      </w:r>
      <w:r w:rsidRPr="00C813F7">
        <w:rPr>
          <w:rFonts w:asciiTheme="minorHAnsi" w:eastAsia="Times New Roman" w:hAnsiTheme="minorHAnsi"/>
          <w:color w:val="383838"/>
        </w:rPr>
        <w:t>for</w:t>
      </w:r>
      <w:r w:rsidRPr="00C813F7">
        <w:rPr>
          <w:rFonts w:asciiTheme="minorHAnsi" w:eastAsia="Times New Roman" w:hAnsiTheme="minorHAnsi"/>
          <w:color w:val="383838"/>
          <w:spacing w:val="-3"/>
        </w:rPr>
        <w:t xml:space="preserve"> </w:t>
      </w:r>
      <w:r w:rsidRPr="00C813F7">
        <w:rPr>
          <w:rFonts w:asciiTheme="minorHAnsi" w:eastAsia="Times New Roman" w:hAnsiTheme="minorHAnsi"/>
          <w:color w:val="383838"/>
        </w:rPr>
        <w:t>economic</w:t>
      </w:r>
      <w:r w:rsidRPr="00C813F7">
        <w:rPr>
          <w:rFonts w:asciiTheme="minorHAnsi" w:eastAsia="Times New Roman" w:hAnsiTheme="minorHAnsi"/>
          <w:color w:val="383838"/>
          <w:spacing w:val="16"/>
        </w:rPr>
        <w:t xml:space="preserve"> </w:t>
      </w:r>
      <w:r w:rsidRPr="00C813F7">
        <w:rPr>
          <w:rFonts w:asciiTheme="minorHAnsi" w:eastAsia="Times New Roman" w:hAnsiTheme="minorHAnsi"/>
          <w:color w:val="383838"/>
        </w:rPr>
        <w:t>growth</w:t>
      </w:r>
      <w:r w:rsidRPr="00C813F7">
        <w:rPr>
          <w:rFonts w:asciiTheme="minorHAnsi" w:eastAsia="Times New Roman" w:hAnsiTheme="minorHAnsi"/>
          <w:color w:val="383838"/>
          <w:spacing w:val="4"/>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w w:val="99"/>
        </w:rPr>
        <w:t xml:space="preserve"> </w:t>
      </w:r>
      <w:r>
        <w:rPr>
          <w:rFonts w:asciiTheme="minorHAnsi" w:eastAsia="Times New Roman" w:hAnsiTheme="minorHAnsi"/>
          <w:color w:val="383838"/>
        </w:rPr>
        <w:t>development</w:t>
      </w:r>
      <w:r w:rsidRPr="00C813F7">
        <w:rPr>
          <w:rFonts w:asciiTheme="minorHAnsi" w:eastAsia="Times New Roman" w:hAnsiTheme="minorHAnsi"/>
          <w:color w:val="383838"/>
          <w:spacing w:val="-3"/>
        </w:rPr>
        <w:t xml:space="preserve"> </w:t>
      </w:r>
      <w:r w:rsidRPr="00C813F7">
        <w:rPr>
          <w:rFonts w:asciiTheme="minorHAnsi" w:eastAsia="Times New Roman" w:hAnsiTheme="minorHAnsi"/>
          <w:color w:val="232323"/>
        </w:rPr>
        <w:t>in</w:t>
      </w:r>
      <w:r w:rsidRPr="00C813F7">
        <w:rPr>
          <w:rFonts w:asciiTheme="minorHAnsi" w:eastAsia="Times New Roman" w:hAnsiTheme="minorHAnsi"/>
          <w:color w:val="232323"/>
          <w:spacing w:val="-23"/>
        </w:rPr>
        <w:t xml:space="preserve"> </w:t>
      </w:r>
      <w:r w:rsidRPr="00C813F7">
        <w:rPr>
          <w:rFonts w:asciiTheme="minorHAnsi" w:eastAsia="Times New Roman" w:hAnsiTheme="minorHAnsi"/>
          <w:color w:val="383838"/>
        </w:rPr>
        <w:t>Texas.</w:t>
      </w:r>
    </w:p>
    <w:p w:rsidR="00C813F7" w:rsidRDefault="00C813F7" w:rsidP="00117792">
      <w:pPr>
        <w:jc w:val="both"/>
        <w:rPr>
          <w:rFonts w:asciiTheme="minorHAnsi" w:eastAsia="Times New Roman" w:hAnsiTheme="minorHAnsi"/>
          <w:color w:val="383838"/>
        </w:rPr>
      </w:pPr>
    </w:p>
    <w:p w:rsidR="00C813F7" w:rsidRPr="00C813F7" w:rsidRDefault="00C813F7" w:rsidP="00117792">
      <w:pPr>
        <w:jc w:val="both"/>
        <w:rPr>
          <w:rFonts w:asciiTheme="minorHAnsi" w:eastAsia="Times New Roman" w:hAnsiTheme="minorHAnsi"/>
        </w:rPr>
      </w:pPr>
      <w:r>
        <w:rPr>
          <w:rFonts w:asciiTheme="minorHAnsi" w:eastAsia="Times New Roman" w:hAnsiTheme="minorHAnsi"/>
          <w:color w:val="383838"/>
        </w:rPr>
        <w:t>The Mun</w:t>
      </w:r>
      <w:r w:rsidR="001B6A1D">
        <w:rPr>
          <w:rFonts w:asciiTheme="minorHAnsi" w:eastAsia="Times New Roman" w:hAnsiTheme="minorHAnsi"/>
          <w:color w:val="383838"/>
        </w:rPr>
        <w:t>i</w:t>
      </w:r>
      <w:r>
        <w:rPr>
          <w:rFonts w:asciiTheme="minorHAnsi" w:eastAsia="Times New Roman" w:hAnsiTheme="minorHAnsi"/>
          <w:color w:val="383838"/>
        </w:rPr>
        <w:t>cipal Hotel Occupan</w:t>
      </w:r>
      <w:r w:rsidR="001B6A1D">
        <w:rPr>
          <w:rFonts w:asciiTheme="minorHAnsi" w:eastAsia="Times New Roman" w:hAnsiTheme="minorHAnsi"/>
          <w:color w:val="383838"/>
        </w:rPr>
        <w:t>c</w:t>
      </w:r>
      <w:r>
        <w:rPr>
          <w:rFonts w:asciiTheme="minorHAnsi" w:eastAsia="Times New Roman" w:hAnsiTheme="minorHAnsi"/>
          <w:color w:val="383838"/>
        </w:rPr>
        <w:t xml:space="preserve">y Tax Statute (the “MHOT Statute”), Texas Tax Code </w:t>
      </w:r>
      <w:r w:rsidR="00857765" w:rsidRPr="00C813F7">
        <w:rPr>
          <w:rFonts w:asciiTheme="minorHAnsi" w:eastAsia="Times New Roman" w:hAnsiTheme="minorHAnsi"/>
          <w:color w:val="484848"/>
        </w:rPr>
        <w:t>§</w:t>
      </w:r>
      <w:r>
        <w:rPr>
          <w:rFonts w:asciiTheme="minorHAnsi" w:eastAsia="Times New Roman" w:hAnsiTheme="minorHAnsi"/>
          <w:color w:val="383838"/>
        </w:rPr>
        <w:t xml:space="preserve">351.101, provides that Municipal Hotel Occupancy Tax (“HOT”) revenues may be used to fund nine eligible categories of expenditures that have been found to promote </w:t>
      </w:r>
      <w:r w:rsidRPr="00C813F7">
        <w:rPr>
          <w:rFonts w:asciiTheme="minorHAnsi" w:eastAsia="Times New Roman" w:hAnsiTheme="minorHAnsi"/>
          <w:color w:val="383838"/>
        </w:rPr>
        <w:t>tourism</w:t>
      </w:r>
      <w:r w:rsidRPr="00C813F7">
        <w:rPr>
          <w:rFonts w:asciiTheme="minorHAnsi" w:eastAsia="Times New Roman" w:hAnsiTheme="minorHAnsi"/>
          <w:color w:val="383838"/>
          <w:spacing w:val="16"/>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2"/>
        </w:rPr>
        <w:t xml:space="preserve"> </w:t>
      </w:r>
      <w:r w:rsidRPr="00C813F7">
        <w:rPr>
          <w:rFonts w:asciiTheme="minorHAnsi" w:eastAsia="Times New Roman" w:hAnsiTheme="minorHAnsi"/>
          <w:color w:val="383838"/>
        </w:rPr>
        <w:t>hotel</w:t>
      </w:r>
      <w:r w:rsidRPr="00C813F7">
        <w:rPr>
          <w:rFonts w:asciiTheme="minorHAnsi" w:eastAsia="Times New Roman" w:hAnsiTheme="minorHAnsi"/>
          <w:color w:val="383838"/>
          <w:spacing w:val="11"/>
        </w:rPr>
        <w:t xml:space="preserve"> </w:t>
      </w:r>
      <w:r w:rsidRPr="00C813F7">
        <w:rPr>
          <w:rFonts w:asciiTheme="minorHAnsi" w:eastAsia="Times New Roman" w:hAnsiTheme="minorHAnsi"/>
          <w:color w:val="484848"/>
        </w:rPr>
        <w:t>and</w:t>
      </w:r>
      <w:r w:rsidRPr="00C813F7">
        <w:rPr>
          <w:rFonts w:asciiTheme="minorHAnsi" w:eastAsia="Times New Roman" w:hAnsiTheme="minorHAnsi"/>
          <w:color w:val="484848"/>
          <w:w w:val="96"/>
        </w:rPr>
        <w:t xml:space="preserve"> </w:t>
      </w:r>
      <w:r w:rsidRPr="00C813F7">
        <w:rPr>
          <w:rFonts w:asciiTheme="minorHAnsi" w:eastAsia="Times New Roman" w:hAnsiTheme="minorHAnsi"/>
          <w:color w:val="484848"/>
        </w:rPr>
        <w:t>convention</w:t>
      </w:r>
      <w:r w:rsidRPr="00C813F7">
        <w:rPr>
          <w:rFonts w:asciiTheme="minorHAnsi" w:eastAsia="Times New Roman" w:hAnsiTheme="minorHAnsi"/>
          <w:color w:val="484848"/>
          <w:spacing w:val="27"/>
        </w:rPr>
        <w:t xml:space="preserve"> </w:t>
      </w:r>
      <w:r w:rsidRPr="00C813F7">
        <w:rPr>
          <w:rFonts w:asciiTheme="minorHAnsi" w:eastAsia="Times New Roman" w:hAnsiTheme="minorHAnsi"/>
          <w:color w:val="383838"/>
        </w:rPr>
        <w:t>industrie</w:t>
      </w:r>
      <w:r w:rsidRPr="00C813F7">
        <w:rPr>
          <w:rFonts w:asciiTheme="minorHAnsi" w:eastAsia="Times New Roman" w:hAnsiTheme="minorHAnsi"/>
          <w:color w:val="383838"/>
          <w:spacing w:val="18"/>
        </w:rPr>
        <w:t>s</w:t>
      </w:r>
      <w:r w:rsidRPr="00C813F7">
        <w:rPr>
          <w:rFonts w:asciiTheme="minorHAnsi" w:eastAsia="Times New Roman" w:hAnsiTheme="minorHAnsi"/>
          <w:color w:val="606060"/>
        </w:rPr>
        <w:t>,</w:t>
      </w:r>
      <w:r w:rsidRPr="00C813F7">
        <w:rPr>
          <w:rFonts w:asciiTheme="minorHAnsi" w:eastAsia="Times New Roman" w:hAnsiTheme="minorHAnsi"/>
          <w:color w:val="606060"/>
          <w:spacing w:val="44"/>
        </w:rPr>
        <w:t xml:space="preserve"> </w:t>
      </w:r>
      <w:r w:rsidRPr="00C813F7">
        <w:rPr>
          <w:rFonts w:asciiTheme="minorHAnsi" w:eastAsia="Times New Roman" w:hAnsiTheme="minorHAnsi"/>
          <w:color w:val="383838"/>
        </w:rPr>
        <w:t>including</w:t>
      </w:r>
      <w:r w:rsidRPr="00C813F7">
        <w:rPr>
          <w:rFonts w:asciiTheme="minorHAnsi" w:eastAsia="Times New Roman" w:hAnsiTheme="minorHAnsi"/>
          <w:color w:val="383838"/>
          <w:spacing w:val="19"/>
        </w:rPr>
        <w:t xml:space="preserve"> </w:t>
      </w:r>
      <w:r w:rsidRPr="00C813F7">
        <w:rPr>
          <w:rFonts w:asciiTheme="minorHAnsi" w:eastAsia="Times New Roman" w:hAnsiTheme="minorHAnsi"/>
          <w:color w:val="383838"/>
        </w:rPr>
        <w:t>expenditures</w:t>
      </w:r>
      <w:r w:rsidRPr="00C813F7">
        <w:rPr>
          <w:rFonts w:asciiTheme="minorHAnsi" w:eastAsia="Times New Roman" w:hAnsiTheme="minorHAnsi"/>
          <w:color w:val="383838"/>
          <w:spacing w:val="13"/>
        </w:rPr>
        <w:t xml:space="preserve"> </w:t>
      </w:r>
      <w:r w:rsidRPr="00C813F7">
        <w:rPr>
          <w:rFonts w:asciiTheme="minorHAnsi" w:eastAsia="Times New Roman" w:hAnsiTheme="minorHAnsi"/>
          <w:color w:val="383838"/>
        </w:rPr>
        <w:t>that</w:t>
      </w:r>
      <w:r w:rsidRPr="00C813F7">
        <w:rPr>
          <w:rFonts w:asciiTheme="minorHAnsi" w:eastAsia="Times New Roman" w:hAnsiTheme="minorHAnsi"/>
          <w:color w:val="383838"/>
          <w:spacing w:val="6"/>
        </w:rPr>
        <w:t xml:space="preserve"> </w:t>
      </w:r>
      <w:r w:rsidRPr="00C813F7">
        <w:rPr>
          <w:rFonts w:asciiTheme="minorHAnsi" w:eastAsia="Times New Roman" w:hAnsiTheme="minorHAnsi"/>
          <w:color w:val="484848"/>
        </w:rPr>
        <w:t>promote</w:t>
      </w:r>
      <w:r w:rsidRPr="00C813F7">
        <w:rPr>
          <w:rFonts w:asciiTheme="minorHAnsi" w:eastAsia="Times New Roman" w:hAnsiTheme="minorHAnsi"/>
          <w:color w:val="484848"/>
          <w:spacing w:val="21"/>
        </w:rPr>
        <w:t xml:space="preserve"> </w:t>
      </w:r>
      <w:r w:rsidRPr="00C813F7">
        <w:rPr>
          <w:rFonts w:asciiTheme="minorHAnsi" w:eastAsia="Times New Roman" w:hAnsiTheme="minorHAnsi"/>
          <w:color w:val="383838"/>
        </w:rPr>
        <w:t>specific</w:t>
      </w:r>
      <w:r w:rsidRPr="00C813F7">
        <w:rPr>
          <w:rFonts w:asciiTheme="minorHAnsi" w:eastAsia="Times New Roman" w:hAnsiTheme="minorHAnsi"/>
          <w:color w:val="383838"/>
          <w:spacing w:val="12"/>
        </w:rPr>
        <w:t xml:space="preserve"> </w:t>
      </w:r>
      <w:r w:rsidRPr="00C813F7">
        <w:rPr>
          <w:rFonts w:asciiTheme="minorHAnsi" w:eastAsia="Arial" w:hAnsiTheme="minorHAnsi" w:cs="Arial"/>
          <w:color w:val="383838"/>
        </w:rPr>
        <w:t>art</w:t>
      </w:r>
      <w:r w:rsidRPr="00C813F7">
        <w:rPr>
          <w:rFonts w:asciiTheme="minorHAnsi" w:eastAsia="Arial" w:hAnsiTheme="minorHAnsi" w:cs="Arial"/>
          <w:color w:val="383838"/>
          <w:spacing w:val="20"/>
        </w:rPr>
        <w:t xml:space="preserve"> </w:t>
      </w:r>
      <w:r w:rsidRPr="00C813F7">
        <w:rPr>
          <w:rFonts w:asciiTheme="minorHAnsi" w:eastAsia="Times New Roman" w:hAnsiTheme="minorHAnsi"/>
          <w:color w:val="484848"/>
        </w:rPr>
        <w:t>forms.</w:t>
      </w:r>
      <w:r w:rsidRPr="00C813F7">
        <w:rPr>
          <w:rFonts w:asciiTheme="minorHAnsi" w:eastAsia="Times New Roman" w:hAnsiTheme="minorHAnsi"/>
          <w:color w:val="484848"/>
          <w:spacing w:val="10"/>
        </w:rPr>
        <w:t xml:space="preserve"> </w:t>
      </w:r>
      <w:r w:rsidRPr="00C813F7">
        <w:rPr>
          <w:rFonts w:asciiTheme="minorHAnsi" w:eastAsia="Times New Roman" w:hAnsiTheme="minorHAnsi"/>
          <w:color w:val="383838"/>
        </w:rPr>
        <w:t>Section</w:t>
      </w:r>
      <w:r w:rsidRPr="00C813F7">
        <w:rPr>
          <w:rFonts w:asciiTheme="minorHAnsi" w:eastAsia="Times New Roman" w:hAnsiTheme="minorHAnsi"/>
          <w:color w:val="383838"/>
          <w:spacing w:val="21"/>
        </w:rPr>
        <w:t xml:space="preserve"> </w:t>
      </w:r>
      <w:r w:rsidRPr="00C813F7">
        <w:rPr>
          <w:rFonts w:asciiTheme="minorHAnsi" w:eastAsia="Times New Roman" w:hAnsiTheme="minorHAnsi"/>
          <w:color w:val="484848"/>
        </w:rPr>
        <w:t>§</w:t>
      </w:r>
      <w:r w:rsidR="00857765">
        <w:rPr>
          <w:rFonts w:asciiTheme="minorHAnsi" w:eastAsia="Times New Roman" w:hAnsiTheme="minorHAnsi"/>
          <w:color w:val="383838"/>
        </w:rPr>
        <w:t>351.101</w:t>
      </w:r>
      <w:r w:rsidRPr="00C813F7">
        <w:rPr>
          <w:rFonts w:asciiTheme="minorHAnsi" w:eastAsia="Times New Roman" w:hAnsiTheme="minorHAnsi"/>
          <w:color w:val="383838"/>
        </w:rPr>
        <w:t>(a)(4),</w:t>
      </w:r>
      <w:r w:rsidRPr="00C813F7">
        <w:rPr>
          <w:rFonts w:asciiTheme="minorHAnsi" w:eastAsia="Times New Roman" w:hAnsiTheme="minorHAnsi"/>
          <w:color w:val="383838"/>
          <w:spacing w:val="5"/>
        </w:rPr>
        <w:t xml:space="preserve"> </w:t>
      </w:r>
      <w:r w:rsidRPr="00C813F7">
        <w:rPr>
          <w:rFonts w:asciiTheme="minorHAnsi" w:eastAsia="Times New Roman" w:hAnsiTheme="minorHAnsi"/>
          <w:color w:val="383838"/>
        </w:rPr>
        <w:t>added</w:t>
      </w:r>
      <w:r w:rsidRPr="00C813F7">
        <w:rPr>
          <w:rFonts w:asciiTheme="minorHAnsi" w:eastAsia="Times New Roman" w:hAnsiTheme="minorHAnsi"/>
          <w:color w:val="383838"/>
          <w:spacing w:val="-17"/>
        </w:rPr>
        <w:t xml:space="preserve"> </w:t>
      </w:r>
      <w:r w:rsidRPr="00C813F7">
        <w:rPr>
          <w:rFonts w:asciiTheme="minorHAnsi" w:eastAsia="Times New Roman" w:hAnsiTheme="minorHAnsi"/>
          <w:color w:val="383838"/>
        </w:rPr>
        <w:t>by</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16"/>
        </w:rPr>
        <w:t xml:space="preserve"> </w:t>
      </w:r>
      <w:r w:rsidRPr="00C813F7">
        <w:rPr>
          <w:rFonts w:asciiTheme="minorHAnsi" w:eastAsia="Times New Roman" w:hAnsiTheme="minorHAnsi"/>
          <w:color w:val="383838"/>
        </w:rPr>
        <w:t>Legislature</w:t>
      </w:r>
      <w:r w:rsidRPr="00C813F7">
        <w:rPr>
          <w:rFonts w:asciiTheme="minorHAnsi" w:eastAsia="Times New Roman" w:hAnsiTheme="minorHAnsi"/>
          <w:color w:val="383838"/>
          <w:spacing w:val="2"/>
        </w:rPr>
        <w:t xml:space="preserve"> </w:t>
      </w:r>
      <w:r w:rsidRPr="00C813F7">
        <w:rPr>
          <w:rFonts w:asciiTheme="minorHAnsi" w:eastAsia="Times New Roman" w:hAnsiTheme="minorHAnsi"/>
          <w:color w:val="383838"/>
        </w:rPr>
        <w:t>in</w:t>
      </w:r>
      <w:r w:rsidR="00857765">
        <w:rPr>
          <w:rFonts w:asciiTheme="minorHAnsi" w:eastAsia="Times New Roman" w:hAnsiTheme="minorHAnsi"/>
          <w:color w:val="383838"/>
          <w:spacing w:val="50"/>
        </w:rPr>
        <w:t xml:space="preserve"> </w:t>
      </w:r>
      <w:r w:rsidRPr="00C813F7">
        <w:rPr>
          <w:rFonts w:asciiTheme="minorHAnsi" w:eastAsia="Times New Roman" w:hAnsiTheme="minorHAnsi"/>
          <w:color w:val="484848"/>
        </w:rPr>
        <w:t>1977,</w:t>
      </w:r>
      <w:r w:rsidRPr="00C813F7">
        <w:rPr>
          <w:rFonts w:asciiTheme="minorHAnsi" w:eastAsia="Times New Roman" w:hAnsiTheme="minorHAnsi"/>
          <w:color w:val="484848"/>
          <w:spacing w:val="-35"/>
        </w:rPr>
        <w:t xml:space="preserve"> </w:t>
      </w:r>
      <w:r w:rsidRPr="00C813F7">
        <w:rPr>
          <w:rFonts w:asciiTheme="minorHAnsi" w:eastAsia="Times New Roman" w:hAnsiTheme="minorHAnsi"/>
          <w:color w:val="383838"/>
        </w:rPr>
        <w:t>provides</w:t>
      </w:r>
      <w:r w:rsidRPr="00C813F7">
        <w:rPr>
          <w:rFonts w:asciiTheme="minorHAnsi" w:eastAsia="Times New Roman" w:hAnsiTheme="minorHAnsi"/>
          <w:color w:val="383838"/>
          <w:spacing w:val="9"/>
        </w:rPr>
        <w:t xml:space="preserve"> </w:t>
      </w:r>
      <w:r w:rsidRPr="00C813F7">
        <w:rPr>
          <w:rFonts w:asciiTheme="minorHAnsi" w:eastAsia="Times New Roman" w:hAnsiTheme="minorHAnsi"/>
          <w:color w:val="383838"/>
        </w:rPr>
        <w:t>in</w:t>
      </w:r>
      <w:r w:rsidRPr="00C813F7">
        <w:rPr>
          <w:rFonts w:asciiTheme="minorHAnsi" w:eastAsia="Times New Roman" w:hAnsiTheme="minorHAnsi"/>
          <w:color w:val="383838"/>
          <w:spacing w:val="-18"/>
        </w:rPr>
        <w:t xml:space="preserve"> </w:t>
      </w:r>
      <w:r w:rsidRPr="00C813F7">
        <w:rPr>
          <w:rFonts w:asciiTheme="minorHAnsi" w:eastAsia="Times New Roman" w:hAnsiTheme="minorHAnsi"/>
          <w:color w:val="383838"/>
        </w:rPr>
        <w:t>applicable</w:t>
      </w:r>
      <w:r w:rsidRPr="00C813F7">
        <w:rPr>
          <w:rFonts w:asciiTheme="minorHAnsi" w:eastAsia="Times New Roman" w:hAnsiTheme="minorHAnsi"/>
          <w:color w:val="383838"/>
          <w:spacing w:val="-8"/>
        </w:rPr>
        <w:t xml:space="preserve"> </w:t>
      </w:r>
      <w:r w:rsidRPr="00C813F7">
        <w:rPr>
          <w:rFonts w:asciiTheme="minorHAnsi" w:eastAsia="Times New Roman" w:hAnsiTheme="minorHAnsi"/>
          <w:color w:val="383838"/>
        </w:rPr>
        <w:t>par</w:t>
      </w:r>
      <w:r w:rsidRPr="00C813F7">
        <w:rPr>
          <w:rFonts w:asciiTheme="minorHAnsi" w:eastAsia="Times New Roman" w:hAnsiTheme="minorHAnsi"/>
          <w:color w:val="383838"/>
          <w:spacing w:val="16"/>
        </w:rPr>
        <w:t>t</w:t>
      </w:r>
      <w:r w:rsidRPr="00C813F7">
        <w:rPr>
          <w:rFonts w:asciiTheme="minorHAnsi" w:eastAsia="Times New Roman" w:hAnsiTheme="minorHAnsi"/>
          <w:color w:val="606060"/>
        </w:rPr>
        <w:t>:</w:t>
      </w:r>
      <w:r w:rsidRPr="00C813F7">
        <w:rPr>
          <w:rFonts w:asciiTheme="minorHAnsi" w:eastAsia="Times New Roman" w:hAnsiTheme="minorHAnsi"/>
          <w:color w:val="606060"/>
          <w:spacing w:val="14"/>
        </w:rPr>
        <w:t xml:space="preserve"> </w:t>
      </w:r>
      <w:r w:rsidRPr="00C813F7">
        <w:rPr>
          <w:rFonts w:asciiTheme="minorHAnsi" w:eastAsia="Times New Roman" w:hAnsiTheme="minorHAnsi"/>
          <w:color w:val="484848"/>
        </w:rPr>
        <w:t>"Revenue</w:t>
      </w:r>
      <w:r w:rsidRPr="00C813F7">
        <w:rPr>
          <w:rFonts w:asciiTheme="minorHAnsi" w:eastAsia="Times New Roman" w:hAnsiTheme="minorHAnsi"/>
          <w:color w:val="484848"/>
          <w:spacing w:val="-6"/>
        </w:rPr>
        <w:t xml:space="preserve"> </w:t>
      </w:r>
      <w:r w:rsidRPr="00C813F7">
        <w:rPr>
          <w:rFonts w:asciiTheme="minorHAnsi" w:eastAsia="Times New Roman" w:hAnsiTheme="minorHAnsi"/>
          <w:color w:val="383838"/>
        </w:rPr>
        <w:t>from</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w w:val="99"/>
        </w:rPr>
        <w:t xml:space="preserve"> </w:t>
      </w:r>
      <w:r w:rsidRPr="00C813F7">
        <w:rPr>
          <w:rFonts w:asciiTheme="minorHAnsi" w:eastAsia="Times New Roman" w:hAnsiTheme="minorHAnsi"/>
          <w:color w:val="383838"/>
        </w:rPr>
        <w:t>municipal</w:t>
      </w:r>
      <w:r w:rsidRPr="00C813F7">
        <w:rPr>
          <w:rFonts w:asciiTheme="minorHAnsi" w:eastAsia="Times New Roman" w:hAnsiTheme="minorHAnsi"/>
          <w:color w:val="383838"/>
          <w:spacing w:val="21"/>
        </w:rPr>
        <w:t xml:space="preserve"> </w:t>
      </w:r>
      <w:r w:rsidRPr="00C813F7">
        <w:rPr>
          <w:rFonts w:asciiTheme="minorHAnsi" w:eastAsia="Times New Roman" w:hAnsiTheme="minorHAnsi"/>
          <w:color w:val="383838"/>
        </w:rPr>
        <w:t>hotel</w:t>
      </w:r>
      <w:r w:rsidRPr="00C813F7">
        <w:rPr>
          <w:rFonts w:asciiTheme="minorHAnsi" w:eastAsia="Times New Roman" w:hAnsiTheme="minorHAnsi"/>
          <w:color w:val="383838"/>
          <w:spacing w:val="27"/>
        </w:rPr>
        <w:t xml:space="preserve"> </w:t>
      </w:r>
      <w:r w:rsidRPr="00C813F7">
        <w:rPr>
          <w:rFonts w:asciiTheme="minorHAnsi" w:eastAsia="Times New Roman" w:hAnsiTheme="minorHAnsi"/>
          <w:color w:val="383838"/>
        </w:rPr>
        <w:t>occupancy</w:t>
      </w:r>
      <w:r w:rsidRPr="00C813F7">
        <w:rPr>
          <w:rFonts w:asciiTheme="minorHAnsi" w:eastAsia="Times New Roman" w:hAnsiTheme="minorHAnsi"/>
          <w:color w:val="383838"/>
          <w:spacing w:val="20"/>
        </w:rPr>
        <w:t xml:space="preserve"> </w:t>
      </w:r>
      <w:r w:rsidRPr="00C813F7">
        <w:rPr>
          <w:rFonts w:asciiTheme="minorHAnsi" w:eastAsia="Times New Roman" w:hAnsiTheme="minorHAnsi"/>
          <w:color w:val="383838"/>
        </w:rPr>
        <w:t>tax</w:t>
      </w:r>
      <w:r w:rsidRPr="00C813F7">
        <w:rPr>
          <w:rFonts w:asciiTheme="minorHAnsi" w:eastAsia="Times New Roman" w:hAnsiTheme="minorHAnsi"/>
          <w:color w:val="383838"/>
          <w:spacing w:val="19"/>
        </w:rPr>
        <w:t xml:space="preserve"> </w:t>
      </w:r>
      <w:r w:rsidRPr="00C813F7">
        <w:rPr>
          <w:rFonts w:asciiTheme="minorHAnsi" w:eastAsia="Times New Roman" w:hAnsiTheme="minorHAnsi"/>
          <w:color w:val="383838"/>
        </w:rPr>
        <w:t>may</w:t>
      </w:r>
      <w:r w:rsidRPr="00C813F7">
        <w:rPr>
          <w:rFonts w:asciiTheme="minorHAnsi" w:eastAsia="Times New Roman" w:hAnsiTheme="minorHAnsi"/>
          <w:color w:val="383838"/>
          <w:spacing w:val="8"/>
        </w:rPr>
        <w:t xml:space="preserve"> </w:t>
      </w:r>
      <w:r w:rsidRPr="00C813F7">
        <w:rPr>
          <w:rFonts w:asciiTheme="minorHAnsi" w:eastAsia="Times New Roman" w:hAnsiTheme="minorHAnsi"/>
          <w:color w:val="383838"/>
        </w:rPr>
        <w:t>be</w:t>
      </w:r>
      <w:r w:rsidRPr="00C813F7">
        <w:rPr>
          <w:rFonts w:asciiTheme="minorHAnsi" w:eastAsia="Times New Roman" w:hAnsiTheme="minorHAnsi"/>
          <w:color w:val="383838"/>
          <w:spacing w:val="4"/>
        </w:rPr>
        <w:t xml:space="preserve"> </w:t>
      </w:r>
      <w:r w:rsidRPr="00C813F7">
        <w:rPr>
          <w:rFonts w:asciiTheme="minorHAnsi" w:eastAsia="Times New Roman" w:hAnsiTheme="minorHAnsi"/>
          <w:color w:val="383838"/>
        </w:rPr>
        <w:t>used</w:t>
      </w:r>
      <w:r w:rsidRPr="00C813F7">
        <w:rPr>
          <w:rFonts w:asciiTheme="minorHAnsi" w:eastAsia="Times New Roman" w:hAnsiTheme="minorHAnsi"/>
          <w:color w:val="383838"/>
          <w:spacing w:val="19"/>
        </w:rPr>
        <w:t xml:space="preserve"> </w:t>
      </w:r>
      <w:r w:rsidRPr="00C813F7">
        <w:rPr>
          <w:rFonts w:asciiTheme="minorHAnsi" w:eastAsia="Times New Roman" w:hAnsiTheme="minorHAnsi"/>
          <w:color w:val="383838"/>
        </w:rPr>
        <w:t>only</w:t>
      </w:r>
      <w:r w:rsidRPr="00C813F7">
        <w:rPr>
          <w:rFonts w:asciiTheme="minorHAnsi" w:eastAsia="Times New Roman" w:hAnsiTheme="minorHAnsi"/>
          <w:color w:val="383838"/>
          <w:spacing w:val="-9"/>
        </w:rPr>
        <w:t xml:space="preserve"> </w:t>
      </w:r>
      <w:r w:rsidRPr="00C813F7">
        <w:rPr>
          <w:rFonts w:asciiTheme="minorHAnsi" w:eastAsia="Times New Roman" w:hAnsiTheme="minorHAnsi"/>
          <w:color w:val="383838"/>
        </w:rPr>
        <w:t>to</w:t>
      </w:r>
      <w:r w:rsidRPr="00C813F7">
        <w:rPr>
          <w:rFonts w:asciiTheme="minorHAnsi" w:eastAsia="Times New Roman" w:hAnsiTheme="minorHAnsi"/>
          <w:color w:val="383838"/>
          <w:spacing w:val="12"/>
        </w:rPr>
        <w:t xml:space="preserve"> </w:t>
      </w:r>
      <w:r w:rsidRPr="00C813F7">
        <w:rPr>
          <w:rFonts w:asciiTheme="minorHAnsi" w:eastAsia="Times New Roman" w:hAnsiTheme="minorHAnsi"/>
          <w:color w:val="383838"/>
        </w:rPr>
        <w:t>promote</w:t>
      </w:r>
      <w:r w:rsidRPr="00C813F7">
        <w:rPr>
          <w:rFonts w:asciiTheme="minorHAnsi" w:eastAsia="Times New Roman" w:hAnsiTheme="minorHAnsi"/>
          <w:color w:val="383838"/>
          <w:spacing w:val="23"/>
        </w:rPr>
        <w:t xml:space="preserve"> </w:t>
      </w:r>
      <w:r w:rsidRPr="00C813F7">
        <w:rPr>
          <w:rFonts w:asciiTheme="minorHAnsi" w:eastAsia="Times New Roman" w:hAnsiTheme="minorHAnsi"/>
          <w:color w:val="232323"/>
        </w:rPr>
        <w:t>tourism</w:t>
      </w:r>
      <w:r w:rsidRPr="00C813F7">
        <w:rPr>
          <w:rFonts w:asciiTheme="minorHAnsi" w:eastAsia="Times New Roman" w:hAnsiTheme="minorHAnsi"/>
          <w:color w:val="232323"/>
          <w:spacing w:val="27"/>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11"/>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16"/>
        </w:rPr>
        <w:t xml:space="preserve"> </w:t>
      </w:r>
      <w:r w:rsidRPr="00C813F7">
        <w:rPr>
          <w:rFonts w:asciiTheme="minorHAnsi" w:eastAsia="Times New Roman" w:hAnsiTheme="minorHAnsi"/>
          <w:color w:val="383838"/>
        </w:rPr>
        <w:t>convention</w:t>
      </w:r>
      <w:r w:rsidRPr="00C813F7">
        <w:rPr>
          <w:rFonts w:asciiTheme="minorHAnsi" w:eastAsia="Times New Roman" w:hAnsiTheme="minorHAnsi"/>
          <w:color w:val="383838"/>
          <w:spacing w:val="19"/>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w w:val="99"/>
        </w:rPr>
        <w:t xml:space="preserve"> </w:t>
      </w:r>
      <w:r w:rsidRPr="00C813F7">
        <w:rPr>
          <w:rFonts w:asciiTheme="minorHAnsi" w:eastAsia="Times New Roman" w:hAnsiTheme="minorHAnsi"/>
          <w:color w:val="383838"/>
        </w:rPr>
        <w:t>hotel</w:t>
      </w:r>
      <w:r w:rsidRPr="00C813F7">
        <w:rPr>
          <w:rFonts w:asciiTheme="minorHAnsi" w:eastAsia="Times New Roman" w:hAnsiTheme="minorHAnsi"/>
          <w:color w:val="383838"/>
          <w:spacing w:val="-6"/>
        </w:rPr>
        <w:t xml:space="preserve"> </w:t>
      </w:r>
      <w:r w:rsidRPr="00C813F7">
        <w:rPr>
          <w:rFonts w:asciiTheme="minorHAnsi" w:eastAsia="Times New Roman" w:hAnsiTheme="minorHAnsi"/>
          <w:color w:val="383838"/>
        </w:rPr>
        <w:t>industr</w:t>
      </w:r>
      <w:r w:rsidRPr="00C813F7">
        <w:rPr>
          <w:rFonts w:asciiTheme="minorHAnsi" w:eastAsia="Times New Roman" w:hAnsiTheme="minorHAnsi"/>
          <w:color w:val="383838"/>
          <w:spacing w:val="4"/>
        </w:rPr>
        <w:t>y</w:t>
      </w:r>
      <w:r w:rsidRPr="00C813F7">
        <w:rPr>
          <w:rFonts w:asciiTheme="minorHAnsi" w:eastAsia="Times New Roman" w:hAnsiTheme="minorHAnsi"/>
          <w:color w:val="606060"/>
        </w:rPr>
        <w:t>,</w:t>
      </w:r>
      <w:r w:rsidRPr="00C813F7">
        <w:rPr>
          <w:rFonts w:asciiTheme="minorHAnsi" w:eastAsia="Times New Roman" w:hAnsiTheme="minorHAnsi"/>
          <w:color w:val="606060"/>
          <w:spacing w:val="-34"/>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11"/>
        </w:rPr>
        <w:t xml:space="preserve"> </w:t>
      </w:r>
      <w:r w:rsidRPr="00C813F7">
        <w:rPr>
          <w:rFonts w:asciiTheme="minorHAnsi" w:eastAsia="Times New Roman" w:hAnsiTheme="minorHAnsi"/>
          <w:color w:val="383838"/>
        </w:rPr>
        <w:t>that</w:t>
      </w:r>
      <w:r w:rsidRPr="00C813F7">
        <w:rPr>
          <w:rFonts w:asciiTheme="minorHAnsi" w:eastAsia="Times New Roman" w:hAnsiTheme="minorHAnsi"/>
          <w:color w:val="383838"/>
          <w:spacing w:val="-18"/>
        </w:rPr>
        <w:t xml:space="preserve"> </w:t>
      </w:r>
      <w:r w:rsidRPr="00C813F7">
        <w:rPr>
          <w:rFonts w:asciiTheme="minorHAnsi" w:eastAsia="Times New Roman" w:hAnsiTheme="minorHAnsi"/>
          <w:color w:val="383838"/>
          <w:spacing w:val="8"/>
        </w:rPr>
        <w:t>u</w:t>
      </w:r>
      <w:r w:rsidRPr="00C813F7">
        <w:rPr>
          <w:rFonts w:asciiTheme="minorHAnsi" w:eastAsia="Times New Roman" w:hAnsiTheme="minorHAnsi"/>
          <w:color w:val="606060"/>
        </w:rPr>
        <w:t>se</w:t>
      </w:r>
      <w:r w:rsidRPr="00C813F7">
        <w:rPr>
          <w:rFonts w:asciiTheme="minorHAnsi" w:eastAsia="Times New Roman" w:hAnsiTheme="minorHAnsi"/>
          <w:color w:val="606060"/>
          <w:spacing w:val="-27"/>
        </w:rPr>
        <w:t xml:space="preserve"> </w:t>
      </w:r>
      <w:r w:rsidRPr="00C813F7">
        <w:rPr>
          <w:rFonts w:asciiTheme="minorHAnsi" w:eastAsia="Times New Roman" w:hAnsiTheme="minorHAnsi"/>
          <w:color w:val="383838"/>
        </w:rPr>
        <w:t>is</w:t>
      </w:r>
      <w:r w:rsidRPr="00C813F7">
        <w:rPr>
          <w:rFonts w:asciiTheme="minorHAnsi" w:eastAsia="Times New Roman" w:hAnsiTheme="minorHAnsi"/>
          <w:color w:val="383838"/>
          <w:spacing w:val="-14"/>
        </w:rPr>
        <w:t xml:space="preserve"> </w:t>
      </w:r>
      <w:r w:rsidRPr="00C813F7">
        <w:rPr>
          <w:rFonts w:asciiTheme="minorHAnsi" w:eastAsia="Times New Roman" w:hAnsiTheme="minorHAnsi"/>
          <w:color w:val="383838"/>
        </w:rPr>
        <w:t>limited</w:t>
      </w:r>
      <w:r w:rsidRPr="00C813F7">
        <w:rPr>
          <w:rFonts w:asciiTheme="minorHAnsi" w:eastAsia="Times New Roman" w:hAnsiTheme="minorHAnsi"/>
          <w:color w:val="383838"/>
          <w:spacing w:val="-5"/>
        </w:rPr>
        <w:t xml:space="preserve"> </w:t>
      </w:r>
      <w:r w:rsidRPr="00C813F7">
        <w:rPr>
          <w:rFonts w:asciiTheme="minorHAnsi" w:eastAsia="Times New Roman" w:hAnsiTheme="minorHAnsi"/>
          <w:color w:val="484848"/>
        </w:rPr>
        <w:t>to</w:t>
      </w:r>
      <w:r w:rsidRPr="00C813F7">
        <w:rPr>
          <w:rFonts w:asciiTheme="minorHAnsi" w:eastAsia="Times New Roman" w:hAnsiTheme="minorHAnsi"/>
          <w:color w:val="484848"/>
          <w:spacing w:val="-15"/>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24"/>
        </w:rPr>
        <w:t xml:space="preserve"> </w:t>
      </w:r>
      <w:r w:rsidRPr="00C813F7">
        <w:rPr>
          <w:rFonts w:asciiTheme="minorHAnsi" w:eastAsia="Times New Roman" w:hAnsiTheme="minorHAnsi"/>
          <w:color w:val="383838"/>
        </w:rPr>
        <w:t>following:</w:t>
      </w:r>
    </w:p>
    <w:p w:rsidR="00C813F7" w:rsidRPr="00C813F7" w:rsidRDefault="00C813F7" w:rsidP="00117792">
      <w:pPr>
        <w:jc w:val="both"/>
        <w:rPr>
          <w:rFonts w:asciiTheme="minorHAnsi" w:hAnsiTheme="minorHAnsi"/>
        </w:rPr>
      </w:pPr>
    </w:p>
    <w:p w:rsidR="00C813F7" w:rsidRPr="00C813F7" w:rsidRDefault="00857765" w:rsidP="00117792">
      <w:pPr>
        <w:jc w:val="both"/>
        <w:rPr>
          <w:rFonts w:asciiTheme="minorHAnsi" w:eastAsia="Times New Roman" w:hAnsiTheme="minorHAnsi"/>
        </w:rPr>
      </w:pPr>
      <w:r>
        <w:rPr>
          <w:rFonts w:asciiTheme="minorHAnsi" w:eastAsia="Times New Roman" w:hAnsiTheme="minorHAnsi"/>
          <w:color w:val="383838"/>
          <w:w w:val="95"/>
        </w:rPr>
        <w:t>“The encouragement,</w:t>
      </w:r>
      <w:r w:rsidR="00C813F7" w:rsidRPr="00C813F7">
        <w:rPr>
          <w:rFonts w:asciiTheme="minorHAnsi" w:eastAsia="Times New Roman" w:hAnsiTheme="minorHAnsi"/>
          <w:color w:val="383838"/>
          <w:spacing w:val="18"/>
          <w:w w:val="95"/>
        </w:rPr>
        <w:t xml:space="preserve"> </w:t>
      </w:r>
      <w:r w:rsidR="00C813F7" w:rsidRPr="00C813F7">
        <w:rPr>
          <w:rFonts w:asciiTheme="minorHAnsi" w:eastAsia="Times New Roman" w:hAnsiTheme="minorHAnsi"/>
          <w:color w:val="383838"/>
          <w:w w:val="95"/>
        </w:rPr>
        <w:t>promotio</w:t>
      </w:r>
      <w:r w:rsidR="00C813F7" w:rsidRPr="00C813F7">
        <w:rPr>
          <w:rFonts w:asciiTheme="minorHAnsi" w:eastAsia="Times New Roman" w:hAnsiTheme="minorHAnsi"/>
          <w:color w:val="383838"/>
          <w:spacing w:val="14"/>
          <w:w w:val="95"/>
        </w:rPr>
        <w:t>n</w:t>
      </w:r>
      <w:r w:rsidR="00C813F7" w:rsidRPr="00C813F7">
        <w:rPr>
          <w:rFonts w:asciiTheme="minorHAnsi" w:eastAsia="Times New Roman" w:hAnsiTheme="minorHAnsi"/>
          <w:color w:val="747474"/>
          <w:w w:val="95"/>
        </w:rPr>
        <w:t>,</w:t>
      </w:r>
      <w:r w:rsidR="00C813F7" w:rsidRPr="00C813F7">
        <w:rPr>
          <w:rFonts w:asciiTheme="minorHAnsi" w:eastAsia="Times New Roman" w:hAnsiTheme="minorHAnsi"/>
          <w:color w:val="747474"/>
          <w:spacing w:val="33"/>
          <w:w w:val="95"/>
        </w:rPr>
        <w:t xml:space="preserve"> </w:t>
      </w:r>
      <w:r w:rsidR="00C813F7" w:rsidRPr="00C813F7">
        <w:rPr>
          <w:rFonts w:asciiTheme="minorHAnsi" w:eastAsia="Times New Roman" w:hAnsiTheme="minorHAnsi"/>
          <w:color w:val="383838"/>
          <w:w w:val="95"/>
        </w:rPr>
        <w:t>improvemen</w:t>
      </w:r>
      <w:r w:rsidR="00C813F7" w:rsidRPr="00C813F7">
        <w:rPr>
          <w:rFonts w:asciiTheme="minorHAnsi" w:eastAsia="Times New Roman" w:hAnsiTheme="minorHAnsi"/>
          <w:color w:val="383838"/>
          <w:spacing w:val="18"/>
          <w:w w:val="95"/>
        </w:rPr>
        <w:t>t</w:t>
      </w:r>
      <w:r w:rsidR="00C813F7" w:rsidRPr="00C813F7">
        <w:rPr>
          <w:rFonts w:asciiTheme="minorHAnsi" w:eastAsia="Times New Roman" w:hAnsiTheme="minorHAnsi"/>
          <w:color w:val="606060"/>
          <w:w w:val="95"/>
        </w:rPr>
        <w:t>,</w:t>
      </w:r>
      <w:r w:rsidR="00C813F7" w:rsidRPr="00C813F7">
        <w:rPr>
          <w:rFonts w:asciiTheme="minorHAnsi" w:eastAsia="Times New Roman" w:hAnsiTheme="minorHAnsi"/>
          <w:color w:val="606060"/>
          <w:spacing w:val="41"/>
          <w:w w:val="95"/>
        </w:rPr>
        <w:t xml:space="preserve"> </w:t>
      </w:r>
      <w:r w:rsidR="00C813F7" w:rsidRPr="00C813F7">
        <w:rPr>
          <w:rFonts w:asciiTheme="minorHAnsi" w:eastAsia="Times New Roman" w:hAnsiTheme="minorHAnsi"/>
          <w:color w:val="383838"/>
          <w:w w:val="95"/>
        </w:rPr>
        <w:t>and</w:t>
      </w:r>
      <w:r w:rsidR="00C813F7" w:rsidRPr="00C813F7">
        <w:rPr>
          <w:rFonts w:asciiTheme="minorHAnsi" w:eastAsia="Times New Roman" w:hAnsiTheme="minorHAnsi"/>
          <w:color w:val="383838"/>
          <w:spacing w:val="11"/>
          <w:w w:val="95"/>
        </w:rPr>
        <w:t xml:space="preserve"> </w:t>
      </w:r>
      <w:r w:rsidR="00C813F7" w:rsidRPr="00C813F7">
        <w:rPr>
          <w:rFonts w:asciiTheme="minorHAnsi" w:eastAsia="Times New Roman" w:hAnsiTheme="minorHAnsi"/>
          <w:color w:val="383838"/>
          <w:w w:val="95"/>
        </w:rPr>
        <w:t>application</w:t>
      </w:r>
      <w:r w:rsidR="00C813F7" w:rsidRPr="00C813F7">
        <w:rPr>
          <w:rFonts w:asciiTheme="minorHAnsi" w:eastAsia="Times New Roman" w:hAnsiTheme="minorHAnsi"/>
          <w:color w:val="383838"/>
          <w:spacing w:val="14"/>
          <w:w w:val="95"/>
        </w:rPr>
        <w:t xml:space="preserve"> </w:t>
      </w:r>
      <w:r w:rsidR="00C813F7" w:rsidRPr="00C813F7">
        <w:rPr>
          <w:rFonts w:asciiTheme="minorHAnsi" w:eastAsia="Times New Roman" w:hAnsiTheme="minorHAnsi"/>
          <w:color w:val="484848"/>
          <w:w w:val="95"/>
        </w:rPr>
        <w:t>of the</w:t>
      </w:r>
      <w:r w:rsidR="00C813F7" w:rsidRPr="00C813F7">
        <w:rPr>
          <w:rFonts w:asciiTheme="minorHAnsi" w:eastAsia="Times New Roman" w:hAnsiTheme="minorHAnsi"/>
          <w:color w:val="484848"/>
          <w:spacing w:val="12"/>
          <w:w w:val="95"/>
        </w:rPr>
        <w:t xml:space="preserve"> </w:t>
      </w:r>
      <w:r w:rsidR="00C813F7" w:rsidRPr="00C813F7">
        <w:rPr>
          <w:rFonts w:asciiTheme="minorHAnsi" w:eastAsia="Times New Roman" w:hAnsiTheme="minorHAnsi"/>
          <w:color w:val="484848"/>
          <w:w w:val="95"/>
        </w:rPr>
        <w:t>arts,</w:t>
      </w:r>
      <w:r w:rsidR="00C813F7" w:rsidRPr="00C813F7">
        <w:rPr>
          <w:rFonts w:asciiTheme="minorHAnsi" w:eastAsia="Times New Roman" w:hAnsiTheme="minorHAnsi"/>
          <w:color w:val="484848"/>
          <w:w w:val="96"/>
        </w:rPr>
        <w:t xml:space="preserve"> </w:t>
      </w:r>
      <w:r w:rsidR="00C813F7" w:rsidRPr="00C813F7">
        <w:rPr>
          <w:rFonts w:asciiTheme="minorHAnsi" w:eastAsia="Times New Roman" w:hAnsiTheme="minorHAnsi"/>
          <w:color w:val="383838"/>
          <w:w w:val="95"/>
        </w:rPr>
        <w:t>including</w:t>
      </w:r>
      <w:r w:rsidR="00C813F7" w:rsidRPr="00C813F7">
        <w:rPr>
          <w:rFonts w:asciiTheme="minorHAnsi" w:eastAsia="Times New Roman" w:hAnsiTheme="minorHAnsi"/>
          <w:color w:val="383838"/>
          <w:spacing w:val="51"/>
          <w:w w:val="95"/>
        </w:rPr>
        <w:t xml:space="preserve"> </w:t>
      </w:r>
      <w:r w:rsidR="00C813F7" w:rsidRPr="00C813F7">
        <w:rPr>
          <w:rFonts w:asciiTheme="minorHAnsi" w:eastAsia="Times New Roman" w:hAnsiTheme="minorHAnsi"/>
          <w:color w:val="383838"/>
          <w:w w:val="95"/>
        </w:rPr>
        <w:t>instrumental</w:t>
      </w:r>
      <w:r w:rsidR="00C813F7" w:rsidRPr="00C813F7">
        <w:rPr>
          <w:rFonts w:asciiTheme="minorHAnsi" w:eastAsia="Times New Roman" w:hAnsiTheme="minorHAnsi"/>
          <w:color w:val="383838"/>
          <w:spacing w:val="43"/>
          <w:w w:val="95"/>
        </w:rPr>
        <w:t xml:space="preserve"> </w:t>
      </w:r>
      <w:r w:rsidR="00C813F7" w:rsidRPr="00C813F7">
        <w:rPr>
          <w:rFonts w:asciiTheme="minorHAnsi" w:eastAsia="Times New Roman" w:hAnsiTheme="minorHAnsi"/>
          <w:color w:val="383838"/>
          <w:w w:val="95"/>
        </w:rPr>
        <w:t>and</w:t>
      </w:r>
      <w:r w:rsidR="00C813F7" w:rsidRPr="00C813F7">
        <w:rPr>
          <w:rFonts w:asciiTheme="minorHAnsi" w:eastAsia="Times New Roman" w:hAnsiTheme="minorHAnsi"/>
          <w:color w:val="383838"/>
          <w:spacing w:val="21"/>
          <w:w w:val="95"/>
        </w:rPr>
        <w:t xml:space="preserve"> </w:t>
      </w:r>
      <w:r w:rsidR="00C813F7" w:rsidRPr="00C813F7">
        <w:rPr>
          <w:rFonts w:asciiTheme="minorHAnsi" w:eastAsia="Times New Roman" w:hAnsiTheme="minorHAnsi"/>
          <w:color w:val="484848"/>
          <w:w w:val="95"/>
        </w:rPr>
        <w:t>vocal</w:t>
      </w:r>
      <w:r w:rsidR="00C813F7" w:rsidRPr="00C813F7">
        <w:rPr>
          <w:rFonts w:asciiTheme="minorHAnsi" w:eastAsia="Times New Roman" w:hAnsiTheme="minorHAnsi"/>
          <w:color w:val="484848"/>
          <w:spacing w:val="24"/>
          <w:w w:val="95"/>
        </w:rPr>
        <w:t xml:space="preserve"> </w:t>
      </w:r>
      <w:r w:rsidR="00C813F7" w:rsidRPr="00C813F7">
        <w:rPr>
          <w:rFonts w:asciiTheme="minorHAnsi" w:eastAsia="Times New Roman" w:hAnsiTheme="minorHAnsi"/>
          <w:color w:val="383838"/>
          <w:w w:val="95"/>
        </w:rPr>
        <w:t>music,</w:t>
      </w:r>
      <w:r w:rsidR="00C813F7" w:rsidRPr="00C813F7">
        <w:rPr>
          <w:rFonts w:asciiTheme="minorHAnsi" w:eastAsia="Times New Roman" w:hAnsiTheme="minorHAnsi"/>
          <w:color w:val="383838"/>
          <w:spacing w:val="34"/>
          <w:w w:val="95"/>
        </w:rPr>
        <w:t xml:space="preserve"> </w:t>
      </w:r>
      <w:r w:rsidR="00C813F7" w:rsidRPr="00C813F7">
        <w:rPr>
          <w:rFonts w:asciiTheme="minorHAnsi" w:eastAsia="Times New Roman" w:hAnsiTheme="minorHAnsi"/>
          <w:color w:val="383838"/>
          <w:w w:val="95"/>
        </w:rPr>
        <w:t>danc</w:t>
      </w:r>
      <w:r w:rsidR="00C813F7" w:rsidRPr="00C813F7">
        <w:rPr>
          <w:rFonts w:asciiTheme="minorHAnsi" w:eastAsia="Times New Roman" w:hAnsiTheme="minorHAnsi"/>
          <w:color w:val="383838"/>
          <w:spacing w:val="8"/>
          <w:w w:val="95"/>
        </w:rPr>
        <w:t>e</w:t>
      </w:r>
      <w:r w:rsidR="00C813F7" w:rsidRPr="00C813F7">
        <w:rPr>
          <w:rFonts w:asciiTheme="minorHAnsi" w:eastAsia="Times New Roman" w:hAnsiTheme="minorHAnsi"/>
          <w:color w:val="747474"/>
          <w:w w:val="95"/>
        </w:rPr>
        <w:t>,</w:t>
      </w:r>
      <w:r w:rsidR="00C813F7" w:rsidRPr="00C813F7">
        <w:rPr>
          <w:rFonts w:asciiTheme="minorHAnsi" w:eastAsia="Times New Roman" w:hAnsiTheme="minorHAnsi"/>
          <w:color w:val="747474"/>
          <w:spacing w:val="23"/>
          <w:w w:val="95"/>
        </w:rPr>
        <w:t xml:space="preserve"> </w:t>
      </w:r>
      <w:r w:rsidR="00C813F7" w:rsidRPr="00C813F7">
        <w:rPr>
          <w:rFonts w:asciiTheme="minorHAnsi" w:eastAsia="Times New Roman" w:hAnsiTheme="minorHAnsi"/>
          <w:color w:val="383838"/>
          <w:w w:val="95"/>
        </w:rPr>
        <w:t>drama,</w:t>
      </w:r>
      <w:r w:rsidR="00C813F7" w:rsidRPr="00C813F7">
        <w:rPr>
          <w:rFonts w:asciiTheme="minorHAnsi" w:eastAsia="Times New Roman" w:hAnsiTheme="minorHAnsi"/>
          <w:color w:val="383838"/>
          <w:spacing w:val="39"/>
          <w:w w:val="95"/>
        </w:rPr>
        <w:t xml:space="preserve"> </w:t>
      </w:r>
      <w:r w:rsidR="00C813F7" w:rsidRPr="00C813F7">
        <w:rPr>
          <w:rFonts w:asciiTheme="minorHAnsi" w:eastAsia="Times New Roman" w:hAnsiTheme="minorHAnsi"/>
          <w:color w:val="383838"/>
          <w:w w:val="95"/>
        </w:rPr>
        <w:t>folk</w:t>
      </w:r>
      <w:r w:rsidR="00C813F7" w:rsidRPr="00C813F7">
        <w:rPr>
          <w:rFonts w:asciiTheme="minorHAnsi" w:eastAsia="Times New Roman" w:hAnsiTheme="minorHAnsi"/>
          <w:color w:val="383838"/>
          <w:spacing w:val="28"/>
          <w:w w:val="95"/>
        </w:rPr>
        <w:t xml:space="preserve"> </w:t>
      </w:r>
      <w:r w:rsidR="00C813F7" w:rsidRPr="00C813F7">
        <w:rPr>
          <w:rFonts w:asciiTheme="minorHAnsi" w:eastAsia="Times New Roman" w:hAnsiTheme="minorHAnsi"/>
          <w:color w:val="383838"/>
          <w:w w:val="95"/>
        </w:rPr>
        <w:t>art,</w:t>
      </w:r>
      <w:r w:rsidR="00C813F7" w:rsidRPr="00C813F7">
        <w:rPr>
          <w:rFonts w:asciiTheme="minorHAnsi" w:eastAsia="Times New Roman" w:hAnsiTheme="minorHAnsi"/>
          <w:color w:val="383838"/>
          <w:spacing w:val="28"/>
          <w:w w:val="95"/>
        </w:rPr>
        <w:t xml:space="preserve"> </w:t>
      </w:r>
      <w:r w:rsidR="00C813F7" w:rsidRPr="00C813F7">
        <w:rPr>
          <w:rFonts w:asciiTheme="minorHAnsi" w:eastAsia="Times New Roman" w:hAnsiTheme="minorHAnsi"/>
          <w:color w:val="383838"/>
          <w:w w:val="95"/>
        </w:rPr>
        <w:t>creative</w:t>
      </w:r>
      <w:r w:rsidR="00C813F7" w:rsidRPr="00C813F7">
        <w:rPr>
          <w:rFonts w:asciiTheme="minorHAnsi" w:eastAsia="Times New Roman" w:hAnsiTheme="minorHAnsi"/>
          <w:color w:val="383838"/>
          <w:spacing w:val="36"/>
          <w:w w:val="95"/>
        </w:rPr>
        <w:t xml:space="preserve"> </w:t>
      </w:r>
      <w:r w:rsidR="00C813F7" w:rsidRPr="00C813F7">
        <w:rPr>
          <w:rFonts w:asciiTheme="minorHAnsi" w:eastAsia="Times New Roman" w:hAnsiTheme="minorHAnsi"/>
          <w:color w:val="383838"/>
          <w:w w:val="95"/>
        </w:rPr>
        <w:t>writin</w:t>
      </w:r>
      <w:r w:rsidR="00C813F7" w:rsidRPr="00C813F7">
        <w:rPr>
          <w:rFonts w:asciiTheme="minorHAnsi" w:eastAsia="Times New Roman" w:hAnsiTheme="minorHAnsi"/>
          <w:color w:val="383838"/>
          <w:spacing w:val="14"/>
          <w:w w:val="95"/>
        </w:rPr>
        <w:t>g</w:t>
      </w:r>
      <w:r w:rsidR="00C813F7" w:rsidRPr="00C813F7">
        <w:rPr>
          <w:rFonts w:asciiTheme="minorHAnsi" w:eastAsia="Times New Roman" w:hAnsiTheme="minorHAnsi"/>
          <w:color w:val="606060"/>
          <w:w w:val="95"/>
        </w:rPr>
        <w:t>,</w:t>
      </w:r>
      <w:r w:rsidR="00C813F7" w:rsidRPr="00C813F7">
        <w:rPr>
          <w:rFonts w:asciiTheme="minorHAnsi" w:eastAsia="Times New Roman" w:hAnsiTheme="minorHAnsi"/>
          <w:color w:val="606060"/>
          <w:w w:val="110"/>
        </w:rPr>
        <w:t xml:space="preserve"> </w:t>
      </w:r>
      <w:r w:rsidR="00C813F7" w:rsidRPr="00C813F7">
        <w:rPr>
          <w:rFonts w:asciiTheme="minorHAnsi" w:eastAsia="Times New Roman" w:hAnsiTheme="minorHAnsi"/>
          <w:color w:val="383838"/>
          <w:w w:val="95"/>
        </w:rPr>
        <w:t>architecture,</w:t>
      </w:r>
      <w:r w:rsidR="00C813F7" w:rsidRPr="00C813F7">
        <w:rPr>
          <w:rFonts w:asciiTheme="minorHAnsi" w:eastAsia="Times New Roman" w:hAnsiTheme="minorHAnsi"/>
          <w:color w:val="383838"/>
          <w:spacing w:val="13"/>
          <w:w w:val="95"/>
        </w:rPr>
        <w:t xml:space="preserve"> </w:t>
      </w:r>
      <w:r w:rsidR="00C813F7" w:rsidRPr="00C813F7">
        <w:rPr>
          <w:rFonts w:asciiTheme="minorHAnsi" w:eastAsia="Times New Roman" w:hAnsiTheme="minorHAnsi"/>
          <w:color w:val="383838"/>
          <w:w w:val="95"/>
        </w:rPr>
        <w:t>design</w:t>
      </w:r>
      <w:r w:rsidR="00C813F7" w:rsidRPr="00C813F7">
        <w:rPr>
          <w:rFonts w:asciiTheme="minorHAnsi" w:eastAsia="Times New Roman" w:hAnsiTheme="minorHAnsi"/>
          <w:color w:val="383838"/>
          <w:spacing w:val="9"/>
          <w:w w:val="95"/>
        </w:rPr>
        <w:t xml:space="preserve"> </w:t>
      </w:r>
      <w:r w:rsidR="00C813F7" w:rsidRPr="00C813F7">
        <w:rPr>
          <w:rFonts w:asciiTheme="minorHAnsi" w:eastAsia="Times New Roman" w:hAnsiTheme="minorHAnsi"/>
          <w:color w:val="383838"/>
          <w:w w:val="95"/>
        </w:rPr>
        <w:t>and</w:t>
      </w:r>
      <w:r w:rsidR="00C813F7" w:rsidRPr="00C813F7">
        <w:rPr>
          <w:rFonts w:asciiTheme="minorHAnsi" w:eastAsia="Times New Roman" w:hAnsiTheme="minorHAnsi"/>
          <w:color w:val="383838"/>
          <w:spacing w:val="8"/>
          <w:w w:val="95"/>
        </w:rPr>
        <w:t xml:space="preserve"> </w:t>
      </w:r>
      <w:r w:rsidR="00C813F7" w:rsidRPr="00C813F7">
        <w:rPr>
          <w:rFonts w:asciiTheme="minorHAnsi" w:eastAsia="Times New Roman" w:hAnsiTheme="minorHAnsi"/>
          <w:color w:val="383838"/>
          <w:w w:val="95"/>
        </w:rPr>
        <w:t>allied</w:t>
      </w:r>
      <w:r w:rsidR="00C813F7" w:rsidRPr="00C813F7">
        <w:rPr>
          <w:rFonts w:asciiTheme="minorHAnsi" w:eastAsia="Times New Roman" w:hAnsiTheme="minorHAnsi"/>
          <w:color w:val="383838"/>
          <w:spacing w:val="46"/>
          <w:w w:val="95"/>
        </w:rPr>
        <w:t xml:space="preserve"> </w:t>
      </w:r>
      <w:r w:rsidR="00C813F7" w:rsidRPr="00C813F7">
        <w:rPr>
          <w:rFonts w:asciiTheme="minorHAnsi" w:eastAsia="Times New Roman" w:hAnsiTheme="minorHAnsi"/>
          <w:color w:val="383838"/>
          <w:w w:val="95"/>
        </w:rPr>
        <w:t>fields</w:t>
      </w:r>
      <w:r w:rsidR="00C813F7" w:rsidRPr="00C813F7">
        <w:rPr>
          <w:rFonts w:asciiTheme="minorHAnsi" w:eastAsia="Times New Roman" w:hAnsiTheme="minorHAnsi"/>
          <w:color w:val="606060"/>
          <w:w w:val="95"/>
        </w:rPr>
        <w:t>,</w:t>
      </w:r>
      <w:r w:rsidR="00C813F7" w:rsidRPr="00C813F7">
        <w:rPr>
          <w:rFonts w:asciiTheme="minorHAnsi" w:eastAsia="Times New Roman" w:hAnsiTheme="minorHAnsi"/>
          <w:color w:val="606060"/>
          <w:spacing w:val="27"/>
          <w:w w:val="95"/>
        </w:rPr>
        <w:t xml:space="preserve"> </w:t>
      </w:r>
      <w:r w:rsidR="00C813F7" w:rsidRPr="00C813F7">
        <w:rPr>
          <w:rFonts w:asciiTheme="minorHAnsi" w:eastAsia="Times New Roman" w:hAnsiTheme="minorHAnsi"/>
          <w:color w:val="383838"/>
          <w:w w:val="95"/>
        </w:rPr>
        <w:t>painting,</w:t>
      </w:r>
      <w:r w:rsidR="00C813F7" w:rsidRPr="00C813F7">
        <w:rPr>
          <w:rFonts w:asciiTheme="minorHAnsi" w:eastAsia="Times New Roman" w:hAnsiTheme="minorHAnsi"/>
          <w:color w:val="383838"/>
          <w:spacing w:val="27"/>
          <w:w w:val="95"/>
        </w:rPr>
        <w:t xml:space="preserve"> </w:t>
      </w:r>
      <w:r w:rsidR="00C813F7" w:rsidRPr="00C813F7">
        <w:rPr>
          <w:rFonts w:asciiTheme="minorHAnsi" w:eastAsia="Times New Roman" w:hAnsiTheme="minorHAnsi"/>
          <w:color w:val="484848"/>
          <w:w w:val="95"/>
        </w:rPr>
        <w:t>sculpture,</w:t>
      </w:r>
      <w:r w:rsidR="00C813F7" w:rsidRPr="00C813F7">
        <w:rPr>
          <w:rFonts w:asciiTheme="minorHAnsi" w:eastAsia="Times New Roman" w:hAnsiTheme="minorHAnsi"/>
          <w:color w:val="484848"/>
          <w:spacing w:val="5"/>
          <w:w w:val="95"/>
        </w:rPr>
        <w:t xml:space="preserve"> </w:t>
      </w:r>
      <w:r w:rsidR="00C813F7" w:rsidRPr="00C813F7">
        <w:rPr>
          <w:rFonts w:asciiTheme="minorHAnsi" w:eastAsia="Times New Roman" w:hAnsiTheme="minorHAnsi"/>
          <w:color w:val="383838"/>
          <w:w w:val="95"/>
        </w:rPr>
        <w:t>photography</w:t>
      </w:r>
      <w:r w:rsidR="00C813F7" w:rsidRPr="00C813F7">
        <w:rPr>
          <w:rFonts w:asciiTheme="minorHAnsi" w:eastAsia="Times New Roman" w:hAnsiTheme="minorHAnsi"/>
          <w:color w:val="383838"/>
          <w:spacing w:val="-30"/>
          <w:w w:val="95"/>
        </w:rPr>
        <w:t xml:space="preserve"> </w:t>
      </w:r>
      <w:r w:rsidR="00C813F7" w:rsidRPr="00C813F7">
        <w:rPr>
          <w:rFonts w:asciiTheme="minorHAnsi" w:eastAsia="Times New Roman" w:hAnsiTheme="minorHAnsi"/>
          <w:color w:val="606060"/>
          <w:w w:val="125"/>
        </w:rPr>
        <w:t>,</w:t>
      </w:r>
      <w:r w:rsidR="00C813F7" w:rsidRPr="00C813F7">
        <w:rPr>
          <w:rFonts w:asciiTheme="minorHAnsi" w:eastAsia="Times New Roman" w:hAnsiTheme="minorHAnsi"/>
          <w:color w:val="606060"/>
          <w:spacing w:val="14"/>
          <w:w w:val="125"/>
        </w:rPr>
        <w:t xml:space="preserve"> </w:t>
      </w:r>
      <w:r w:rsidR="00C813F7" w:rsidRPr="00C813F7">
        <w:rPr>
          <w:rFonts w:asciiTheme="minorHAnsi" w:eastAsia="Times New Roman" w:hAnsiTheme="minorHAnsi"/>
          <w:color w:val="606060"/>
          <w:w w:val="95"/>
        </w:rPr>
        <w:t>gra</w:t>
      </w:r>
      <w:r w:rsidR="00C813F7" w:rsidRPr="00C813F7">
        <w:rPr>
          <w:rFonts w:asciiTheme="minorHAnsi" w:eastAsia="Times New Roman" w:hAnsiTheme="minorHAnsi"/>
          <w:color w:val="606060"/>
          <w:spacing w:val="2"/>
          <w:w w:val="95"/>
        </w:rPr>
        <w:t>p</w:t>
      </w:r>
      <w:r w:rsidR="00C813F7" w:rsidRPr="00C813F7">
        <w:rPr>
          <w:rFonts w:asciiTheme="minorHAnsi" w:eastAsia="Times New Roman" w:hAnsiTheme="minorHAnsi"/>
          <w:color w:val="383838"/>
          <w:w w:val="95"/>
        </w:rPr>
        <w:t>h</w:t>
      </w:r>
      <w:r w:rsidR="00C813F7" w:rsidRPr="00C813F7">
        <w:rPr>
          <w:rFonts w:asciiTheme="minorHAnsi" w:eastAsia="Times New Roman" w:hAnsiTheme="minorHAnsi"/>
          <w:color w:val="383838"/>
          <w:spacing w:val="3"/>
          <w:w w:val="95"/>
        </w:rPr>
        <w:t>i</w:t>
      </w:r>
      <w:r w:rsidR="00C813F7" w:rsidRPr="00C813F7">
        <w:rPr>
          <w:rFonts w:asciiTheme="minorHAnsi" w:eastAsia="Times New Roman" w:hAnsiTheme="minorHAnsi"/>
          <w:color w:val="606060"/>
          <w:w w:val="95"/>
        </w:rPr>
        <w:t>c</w:t>
      </w:r>
      <w:r w:rsidR="00C813F7" w:rsidRPr="00C813F7">
        <w:rPr>
          <w:rFonts w:asciiTheme="minorHAnsi" w:eastAsia="Times New Roman" w:hAnsiTheme="minorHAnsi"/>
          <w:color w:val="606060"/>
          <w:w w:val="101"/>
        </w:rPr>
        <w:t xml:space="preserve"> </w:t>
      </w:r>
      <w:r w:rsidR="00C813F7" w:rsidRPr="00C813F7">
        <w:rPr>
          <w:rFonts w:asciiTheme="minorHAnsi" w:eastAsia="Times New Roman" w:hAnsiTheme="minorHAnsi"/>
          <w:color w:val="383838"/>
          <w:w w:val="95"/>
        </w:rPr>
        <w:t>and</w:t>
      </w:r>
      <w:r>
        <w:rPr>
          <w:rFonts w:asciiTheme="minorHAnsi" w:eastAsia="Times New Roman" w:hAnsiTheme="minorHAnsi"/>
          <w:color w:val="606060"/>
          <w:spacing w:val="-27"/>
          <w:w w:val="95"/>
        </w:rPr>
        <w:t xml:space="preserve"> </w:t>
      </w:r>
      <w:r w:rsidR="00C813F7" w:rsidRPr="00C813F7">
        <w:rPr>
          <w:rFonts w:asciiTheme="minorHAnsi" w:eastAsia="Times New Roman" w:hAnsiTheme="minorHAnsi"/>
          <w:color w:val="484848"/>
          <w:w w:val="95"/>
        </w:rPr>
        <w:t>craft</w:t>
      </w:r>
      <w:r w:rsidR="00C813F7" w:rsidRPr="00C813F7">
        <w:rPr>
          <w:rFonts w:asciiTheme="minorHAnsi" w:eastAsia="Times New Roman" w:hAnsiTheme="minorHAnsi"/>
          <w:color w:val="484848"/>
          <w:spacing w:val="30"/>
          <w:w w:val="95"/>
        </w:rPr>
        <w:t xml:space="preserve"> </w:t>
      </w:r>
      <w:r w:rsidR="00C813F7" w:rsidRPr="00C813F7">
        <w:rPr>
          <w:rFonts w:asciiTheme="minorHAnsi" w:eastAsia="Times New Roman" w:hAnsiTheme="minorHAnsi"/>
          <w:color w:val="383838"/>
          <w:w w:val="95"/>
        </w:rPr>
        <w:t>art</w:t>
      </w:r>
      <w:r w:rsidR="00C813F7" w:rsidRPr="00C813F7">
        <w:rPr>
          <w:rFonts w:asciiTheme="minorHAnsi" w:eastAsia="Times New Roman" w:hAnsiTheme="minorHAnsi"/>
          <w:color w:val="383838"/>
          <w:spacing w:val="-4"/>
          <w:w w:val="95"/>
        </w:rPr>
        <w:t>s</w:t>
      </w:r>
      <w:r w:rsidR="00C813F7" w:rsidRPr="00C813F7">
        <w:rPr>
          <w:rFonts w:asciiTheme="minorHAnsi" w:eastAsia="Times New Roman" w:hAnsiTheme="minorHAnsi"/>
          <w:color w:val="747474"/>
          <w:w w:val="95"/>
        </w:rPr>
        <w:t>,</w:t>
      </w:r>
      <w:r w:rsidR="00C813F7" w:rsidRPr="00C813F7">
        <w:rPr>
          <w:rFonts w:asciiTheme="minorHAnsi" w:eastAsia="Times New Roman" w:hAnsiTheme="minorHAnsi"/>
          <w:color w:val="747474"/>
          <w:spacing w:val="14"/>
          <w:w w:val="95"/>
        </w:rPr>
        <w:t xml:space="preserve"> </w:t>
      </w:r>
      <w:r w:rsidR="00C813F7" w:rsidRPr="00C813F7">
        <w:rPr>
          <w:rFonts w:asciiTheme="minorHAnsi" w:eastAsia="Times New Roman" w:hAnsiTheme="minorHAnsi"/>
          <w:color w:val="383838"/>
          <w:w w:val="95"/>
        </w:rPr>
        <w:t>motion</w:t>
      </w:r>
      <w:r w:rsidR="00C813F7" w:rsidRPr="00C813F7">
        <w:rPr>
          <w:rFonts w:asciiTheme="minorHAnsi" w:eastAsia="Times New Roman" w:hAnsiTheme="minorHAnsi"/>
          <w:color w:val="383838"/>
          <w:spacing w:val="49"/>
          <w:w w:val="95"/>
        </w:rPr>
        <w:t xml:space="preserve"> </w:t>
      </w:r>
      <w:r w:rsidR="00C813F7" w:rsidRPr="00C813F7">
        <w:rPr>
          <w:rFonts w:asciiTheme="minorHAnsi" w:eastAsia="Times New Roman" w:hAnsiTheme="minorHAnsi"/>
          <w:color w:val="383838"/>
          <w:w w:val="95"/>
        </w:rPr>
        <w:t>pictures,</w:t>
      </w:r>
      <w:r w:rsidR="00C813F7" w:rsidRPr="00C813F7">
        <w:rPr>
          <w:rFonts w:asciiTheme="minorHAnsi" w:eastAsia="Times New Roman" w:hAnsiTheme="minorHAnsi"/>
          <w:color w:val="383838"/>
          <w:spacing w:val="10"/>
          <w:w w:val="95"/>
        </w:rPr>
        <w:t xml:space="preserve"> </w:t>
      </w:r>
      <w:r w:rsidR="00C813F7" w:rsidRPr="00C813F7">
        <w:rPr>
          <w:rFonts w:asciiTheme="minorHAnsi" w:eastAsia="Times New Roman" w:hAnsiTheme="minorHAnsi"/>
          <w:color w:val="383838"/>
          <w:w w:val="95"/>
        </w:rPr>
        <w:t>radio,</w:t>
      </w:r>
      <w:r w:rsidR="00C813F7" w:rsidRPr="00C813F7">
        <w:rPr>
          <w:rFonts w:asciiTheme="minorHAnsi" w:eastAsia="Times New Roman" w:hAnsiTheme="minorHAnsi"/>
          <w:color w:val="383838"/>
          <w:spacing w:val="5"/>
          <w:w w:val="95"/>
        </w:rPr>
        <w:t xml:space="preserve"> </w:t>
      </w:r>
      <w:r w:rsidR="00C813F7" w:rsidRPr="00C813F7">
        <w:rPr>
          <w:rFonts w:asciiTheme="minorHAnsi" w:eastAsia="Times New Roman" w:hAnsiTheme="minorHAnsi"/>
          <w:color w:val="383838"/>
          <w:w w:val="95"/>
        </w:rPr>
        <w:t>television,</w:t>
      </w:r>
      <w:r w:rsidR="00C813F7" w:rsidRPr="00C813F7">
        <w:rPr>
          <w:rFonts w:asciiTheme="minorHAnsi" w:eastAsia="Times New Roman" w:hAnsiTheme="minorHAnsi"/>
          <w:color w:val="383838"/>
          <w:spacing w:val="23"/>
          <w:w w:val="95"/>
        </w:rPr>
        <w:t xml:space="preserve"> </w:t>
      </w:r>
      <w:r w:rsidR="00C813F7" w:rsidRPr="00C813F7">
        <w:rPr>
          <w:rFonts w:asciiTheme="minorHAnsi" w:eastAsia="Times New Roman" w:hAnsiTheme="minorHAnsi"/>
          <w:color w:val="383838"/>
          <w:w w:val="95"/>
        </w:rPr>
        <w:t>tape</w:t>
      </w:r>
      <w:r w:rsidR="00C813F7" w:rsidRPr="00C813F7">
        <w:rPr>
          <w:rFonts w:asciiTheme="minorHAnsi" w:eastAsia="Times New Roman" w:hAnsiTheme="minorHAnsi"/>
          <w:color w:val="383838"/>
          <w:spacing w:val="49"/>
          <w:w w:val="95"/>
        </w:rPr>
        <w:t xml:space="preserve"> </w:t>
      </w:r>
      <w:r w:rsidR="00C813F7" w:rsidRPr="00C813F7">
        <w:rPr>
          <w:rFonts w:asciiTheme="minorHAnsi" w:eastAsia="Times New Roman" w:hAnsiTheme="minorHAnsi"/>
          <w:color w:val="383838"/>
          <w:w w:val="95"/>
        </w:rPr>
        <w:t>and</w:t>
      </w:r>
      <w:r w:rsidR="00C813F7" w:rsidRPr="00C813F7">
        <w:rPr>
          <w:rFonts w:asciiTheme="minorHAnsi" w:eastAsia="Times New Roman" w:hAnsiTheme="minorHAnsi"/>
          <w:color w:val="383838"/>
          <w:spacing w:val="47"/>
          <w:w w:val="95"/>
        </w:rPr>
        <w:t xml:space="preserve"> </w:t>
      </w:r>
      <w:r w:rsidR="00C813F7" w:rsidRPr="00C813F7">
        <w:rPr>
          <w:rFonts w:asciiTheme="minorHAnsi" w:eastAsia="Times New Roman" w:hAnsiTheme="minorHAnsi"/>
          <w:color w:val="606060"/>
          <w:spacing w:val="-12"/>
          <w:w w:val="95"/>
        </w:rPr>
        <w:t>s</w:t>
      </w:r>
      <w:r w:rsidR="00C813F7" w:rsidRPr="00C813F7">
        <w:rPr>
          <w:rFonts w:asciiTheme="minorHAnsi" w:eastAsia="Times New Roman" w:hAnsiTheme="minorHAnsi"/>
          <w:color w:val="383838"/>
          <w:w w:val="95"/>
        </w:rPr>
        <w:t>ound</w:t>
      </w:r>
      <w:r w:rsidR="00C813F7" w:rsidRPr="00C813F7">
        <w:rPr>
          <w:rFonts w:asciiTheme="minorHAnsi" w:eastAsia="Times New Roman" w:hAnsiTheme="minorHAnsi"/>
          <w:color w:val="383838"/>
          <w:spacing w:val="36"/>
          <w:w w:val="95"/>
        </w:rPr>
        <w:t xml:space="preserve"> </w:t>
      </w:r>
      <w:r w:rsidR="00C813F7" w:rsidRPr="00C813F7">
        <w:rPr>
          <w:rFonts w:asciiTheme="minorHAnsi" w:eastAsia="Times New Roman" w:hAnsiTheme="minorHAnsi"/>
          <w:color w:val="484848"/>
          <w:w w:val="95"/>
        </w:rPr>
        <w:t>recording,</w:t>
      </w:r>
      <w:r w:rsidR="00C813F7" w:rsidRPr="00C813F7">
        <w:rPr>
          <w:rFonts w:asciiTheme="minorHAnsi" w:eastAsia="Times New Roman" w:hAnsiTheme="minorHAnsi"/>
          <w:color w:val="484848"/>
          <w:spacing w:val="24"/>
          <w:w w:val="95"/>
        </w:rPr>
        <w:t xml:space="preserve"> </w:t>
      </w:r>
      <w:r w:rsidR="00C813F7" w:rsidRPr="00C813F7">
        <w:rPr>
          <w:rFonts w:asciiTheme="minorHAnsi" w:eastAsia="Times New Roman" w:hAnsiTheme="minorHAnsi"/>
          <w:color w:val="484848"/>
          <w:w w:val="95"/>
        </w:rPr>
        <w:t>and</w:t>
      </w:r>
      <w:r w:rsidR="00C813F7" w:rsidRPr="00C813F7">
        <w:rPr>
          <w:rFonts w:asciiTheme="minorHAnsi" w:eastAsia="Times New Roman" w:hAnsiTheme="minorHAnsi"/>
          <w:color w:val="484848"/>
          <w:w w:val="94"/>
        </w:rPr>
        <w:t xml:space="preserve"> </w:t>
      </w:r>
      <w:r w:rsidR="00C813F7" w:rsidRPr="00C813F7">
        <w:rPr>
          <w:rFonts w:asciiTheme="minorHAnsi" w:eastAsia="Times New Roman" w:hAnsiTheme="minorHAnsi"/>
          <w:color w:val="484848"/>
          <w:w w:val="95"/>
        </w:rPr>
        <w:t>other</w:t>
      </w:r>
      <w:r w:rsidR="00C813F7" w:rsidRPr="00C813F7">
        <w:rPr>
          <w:rFonts w:asciiTheme="minorHAnsi" w:eastAsia="Times New Roman" w:hAnsiTheme="minorHAnsi"/>
          <w:color w:val="484848"/>
          <w:spacing w:val="27"/>
          <w:w w:val="95"/>
        </w:rPr>
        <w:t xml:space="preserve"> </w:t>
      </w:r>
      <w:r w:rsidR="00C813F7" w:rsidRPr="00C813F7">
        <w:rPr>
          <w:rFonts w:asciiTheme="minorHAnsi" w:eastAsia="Times New Roman" w:hAnsiTheme="minorHAnsi"/>
          <w:color w:val="383838"/>
          <w:w w:val="95"/>
        </w:rPr>
        <w:t>arts</w:t>
      </w:r>
      <w:r w:rsidR="00C813F7" w:rsidRPr="00C813F7">
        <w:rPr>
          <w:rFonts w:asciiTheme="minorHAnsi" w:eastAsia="Times New Roman" w:hAnsiTheme="minorHAnsi"/>
          <w:color w:val="383838"/>
          <w:spacing w:val="41"/>
          <w:w w:val="95"/>
        </w:rPr>
        <w:t xml:space="preserve"> </w:t>
      </w:r>
      <w:r w:rsidR="00C813F7" w:rsidRPr="00C813F7">
        <w:rPr>
          <w:rFonts w:asciiTheme="minorHAnsi" w:eastAsia="Times New Roman" w:hAnsiTheme="minorHAnsi"/>
          <w:color w:val="383838"/>
          <w:w w:val="95"/>
        </w:rPr>
        <w:t>related</w:t>
      </w:r>
      <w:r w:rsidR="00C813F7" w:rsidRPr="00C813F7">
        <w:rPr>
          <w:rFonts w:asciiTheme="minorHAnsi" w:eastAsia="Times New Roman" w:hAnsiTheme="minorHAnsi"/>
          <w:color w:val="383838"/>
          <w:spacing w:val="15"/>
          <w:w w:val="95"/>
        </w:rPr>
        <w:t xml:space="preserve"> </w:t>
      </w:r>
      <w:r w:rsidR="00C813F7" w:rsidRPr="00C813F7">
        <w:rPr>
          <w:rFonts w:asciiTheme="minorHAnsi" w:eastAsia="Times New Roman" w:hAnsiTheme="minorHAnsi"/>
          <w:color w:val="383838"/>
          <w:w w:val="95"/>
        </w:rPr>
        <w:t>to</w:t>
      </w:r>
      <w:r w:rsidR="00C813F7" w:rsidRPr="00C813F7">
        <w:rPr>
          <w:rFonts w:asciiTheme="minorHAnsi" w:eastAsia="Times New Roman" w:hAnsiTheme="minorHAnsi"/>
          <w:color w:val="383838"/>
          <w:spacing w:val="44"/>
          <w:w w:val="95"/>
        </w:rPr>
        <w:t xml:space="preserve"> </w:t>
      </w:r>
      <w:r w:rsidR="00C813F7" w:rsidRPr="00C813F7">
        <w:rPr>
          <w:rFonts w:asciiTheme="minorHAnsi" w:eastAsia="Times New Roman" w:hAnsiTheme="minorHAnsi"/>
          <w:color w:val="383838"/>
          <w:w w:val="95"/>
        </w:rPr>
        <w:t>the</w:t>
      </w:r>
      <w:r w:rsidR="00C813F7" w:rsidRPr="00C813F7">
        <w:rPr>
          <w:rFonts w:asciiTheme="minorHAnsi" w:eastAsia="Times New Roman" w:hAnsiTheme="minorHAnsi"/>
          <w:color w:val="383838"/>
          <w:spacing w:val="41"/>
          <w:w w:val="95"/>
        </w:rPr>
        <w:t xml:space="preserve"> </w:t>
      </w:r>
      <w:r w:rsidR="00C813F7" w:rsidRPr="00C813F7">
        <w:rPr>
          <w:rFonts w:asciiTheme="minorHAnsi" w:eastAsia="Times New Roman" w:hAnsiTheme="minorHAnsi"/>
          <w:color w:val="383838"/>
          <w:w w:val="95"/>
        </w:rPr>
        <w:t>presentation,</w:t>
      </w:r>
      <w:r w:rsidR="00C813F7" w:rsidRPr="00C813F7">
        <w:rPr>
          <w:rFonts w:asciiTheme="minorHAnsi" w:eastAsia="Times New Roman" w:hAnsiTheme="minorHAnsi"/>
          <w:color w:val="383838"/>
          <w:spacing w:val="51"/>
          <w:w w:val="95"/>
        </w:rPr>
        <w:t xml:space="preserve"> </w:t>
      </w:r>
      <w:r w:rsidR="00C813F7" w:rsidRPr="00C813F7">
        <w:rPr>
          <w:rFonts w:asciiTheme="minorHAnsi" w:eastAsia="Times New Roman" w:hAnsiTheme="minorHAnsi"/>
          <w:color w:val="383838"/>
          <w:w w:val="95"/>
        </w:rPr>
        <w:t>performanc</w:t>
      </w:r>
      <w:r w:rsidR="00C813F7" w:rsidRPr="00C813F7">
        <w:rPr>
          <w:rFonts w:asciiTheme="minorHAnsi" w:eastAsia="Times New Roman" w:hAnsiTheme="minorHAnsi"/>
          <w:color w:val="383838"/>
          <w:spacing w:val="16"/>
          <w:w w:val="95"/>
        </w:rPr>
        <w:t>e</w:t>
      </w:r>
      <w:r w:rsidR="00C813F7" w:rsidRPr="00C813F7">
        <w:rPr>
          <w:rFonts w:asciiTheme="minorHAnsi" w:eastAsia="Times New Roman" w:hAnsiTheme="minorHAnsi"/>
          <w:color w:val="606060"/>
          <w:w w:val="95"/>
        </w:rPr>
        <w:t>,</w:t>
      </w:r>
      <w:r w:rsidR="00C813F7" w:rsidRPr="00C813F7">
        <w:rPr>
          <w:rFonts w:asciiTheme="minorHAnsi" w:eastAsia="Times New Roman" w:hAnsiTheme="minorHAnsi"/>
          <w:color w:val="606060"/>
          <w:spacing w:val="18"/>
          <w:w w:val="95"/>
        </w:rPr>
        <w:t xml:space="preserve"> </w:t>
      </w:r>
      <w:r w:rsidR="00C813F7" w:rsidRPr="00C813F7">
        <w:rPr>
          <w:rFonts w:asciiTheme="minorHAnsi" w:eastAsia="Times New Roman" w:hAnsiTheme="minorHAnsi"/>
          <w:color w:val="484848"/>
          <w:w w:val="95"/>
        </w:rPr>
        <w:t>execution,</w:t>
      </w:r>
      <w:r w:rsidR="00C813F7" w:rsidRPr="00C813F7">
        <w:rPr>
          <w:rFonts w:asciiTheme="minorHAnsi" w:eastAsia="Times New Roman" w:hAnsiTheme="minorHAnsi"/>
          <w:color w:val="484848"/>
          <w:spacing w:val="50"/>
          <w:w w:val="95"/>
        </w:rPr>
        <w:t xml:space="preserve"> </w:t>
      </w:r>
      <w:r w:rsidR="00C813F7" w:rsidRPr="00C813F7">
        <w:rPr>
          <w:rFonts w:asciiTheme="minorHAnsi" w:eastAsia="Times New Roman" w:hAnsiTheme="minorHAnsi"/>
          <w:color w:val="383838"/>
          <w:w w:val="95"/>
        </w:rPr>
        <w:t>and</w:t>
      </w:r>
      <w:r w:rsidR="00C813F7" w:rsidRPr="00C813F7">
        <w:rPr>
          <w:rFonts w:asciiTheme="minorHAnsi" w:eastAsia="Times New Roman" w:hAnsiTheme="minorHAnsi"/>
          <w:color w:val="383838"/>
          <w:spacing w:val="43"/>
          <w:w w:val="95"/>
        </w:rPr>
        <w:t xml:space="preserve"> </w:t>
      </w:r>
      <w:r w:rsidR="00C813F7" w:rsidRPr="00C813F7">
        <w:rPr>
          <w:rFonts w:asciiTheme="minorHAnsi" w:eastAsia="Times New Roman" w:hAnsiTheme="minorHAnsi"/>
          <w:color w:val="383838"/>
          <w:w w:val="95"/>
        </w:rPr>
        <w:t>exhibition</w:t>
      </w:r>
      <w:r w:rsidR="00C813F7" w:rsidRPr="00C813F7">
        <w:rPr>
          <w:rFonts w:asciiTheme="minorHAnsi" w:eastAsia="Times New Roman" w:hAnsiTheme="minorHAnsi"/>
          <w:color w:val="383838"/>
          <w:spacing w:val="50"/>
          <w:w w:val="95"/>
        </w:rPr>
        <w:t xml:space="preserve"> </w:t>
      </w:r>
      <w:r w:rsidR="00C813F7" w:rsidRPr="00C813F7">
        <w:rPr>
          <w:rFonts w:asciiTheme="minorHAnsi" w:eastAsia="Times New Roman" w:hAnsiTheme="minorHAnsi"/>
          <w:color w:val="484848"/>
          <w:w w:val="95"/>
        </w:rPr>
        <w:t>of</w:t>
      </w:r>
      <w:r w:rsidR="00C813F7" w:rsidRPr="00C813F7">
        <w:rPr>
          <w:rFonts w:asciiTheme="minorHAnsi" w:eastAsia="Times New Roman" w:hAnsiTheme="minorHAnsi"/>
          <w:color w:val="484848"/>
        </w:rPr>
        <w:t xml:space="preserve"> </w:t>
      </w:r>
      <w:r w:rsidR="00C813F7" w:rsidRPr="00C813F7">
        <w:rPr>
          <w:rFonts w:asciiTheme="minorHAnsi" w:eastAsia="Times New Roman" w:hAnsiTheme="minorHAnsi"/>
          <w:color w:val="383838"/>
          <w:w w:val="95"/>
        </w:rPr>
        <w:t>these</w:t>
      </w:r>
      <w:r w:rsidR="00C813F7" w:rsidRPr="00C813F7">
        <w:rPr>
          <w:rFonts w:asciiTheme="minorHAnsi" w:eastAsia="Times New Roman" w:hAnsiTheme="minorHAnsi"/>
          <w:color w:val="383838"/>
          <w:spacing w:val="31"/>
          <w:w w:val="95"/>
        </w:rPr>
        <w:t xml:space="preserve"> </w:t>
      </w:r>
      <w:r w:rsidR="00C813F7" w:rsidRPr="00C813F7">
        <w:rPr>
          <w:rFonts w:asciiTheme="minorHAnsi" w:eastAsia="Times New Roman" w:hAnsiTheme="minorHAnsi"/>
          <w:color w:val="383838"/>
          <w:w w:val="95"/>
        </w:rPr>
        <w:t>major</w:t>
      </w:r>
      <w:r w:rsidR="00C813F7" w:rsidRPr="00C813F7">
        <w:rPr>
          <w:rFonts w:asciiTheme="minorHAnsi" w:eastAsia="Times New Roman" w:hAnsiTheme="minorHAnsi"/>
          <w:color w:val="383838"/>
          <w:spacing w:val="24"/>
          <w:w w:val="95"/>
        </w:rPr>
        <w:t xml:space="preserve"> </w:t>
      </w:r>
      <w:r w:rsidR="00C813F7" w:rsidRPr="00C813F7">
        <w:rPr>
          <w:rFonts w:asciiTheme="minorHAnsi" w:eastAsia="Arial" w:hAnsiTheme="minorHAnsi" w:cs="Arial"/>
          <w:color w:val="383838"/>
          <w:w w:val="95"/>
        </w:rPr>
        <w:t>art</w:t>
      </w:r>
      <w:r w:rsidR="00C813F7" w:rsidRPr="00C813F7">
        <w:rPr>
          <w:rFonts w:asciiTheme="minorHAnsi" w:eastAsia="Arial" w:hAnsiTheme="minorHAnsi" w:cs="Arial"/>
          <w:color w:val="383838"/>
          <w:spacing w:val="12"/>
          <w:w w:val="95"/>
        </w:rPr>
        <w:t xml:space="preserve"> </w:t>
      </w:r>
      <w:r w:rsidR="00C813F7" w:rsidRPr="00C813F7">
        <w:rPr>
          <w:rFonts w:asciiTheme="minorHAnsi" w:eastAsia="Times New Roman" w:hAnsiTheme="minorHAnsi"/>
          <w:color w:val="383838"/>
          <w:w w:val="95"/>
        </w:rPr>
        <w:t>forms."</w:t>
      </w:r>
    </w:p>
    <w:p w:rsidR="00C813F7" w:rsidRPr="00C813F7" w:rsidRDefault="00C813F7" w:rsidP="00117792">
      <w:pPr>
        <w:jc w:val="both"/>
        <w:rPr>
          <w:rFonts w:asciiTheme="minorHAnsi" w:hAnsiTheme="minorHAnsi"/>
        </w:rPr>
      </w:pPr>
    </w:p>
    <w:p w:rsidR="00C813F7" w:rsidRPr="00C813F7" w:rsidRDefault="00C813F7" w:rsidP="00117792">
      <w:pPr>
        <w:jc w:val="both"/>
        <w:rPr>
          <w:rFonts w:asciiTheme="minorHAnsi" w:eastAsia="Times New Roman" w:hAnsiTheme="minorHAnsi"/>
        </w:rPr>
      </w:pPr>
      <w:r w:rsidRPr="00C813F7">
        <w:rPr>
          <w:rFonts w:asciiTheme="minorHAnsi" w:eastAsia="Times New Roman" w:hAnsiTheme="minorHAnsi"/>
          <w:color w:val="484848"/>
        </w:rPr>
        <w:t>THLA</w:t>
      </w:r>
      <w:r w:rsidRPr="00C813F7">
        <w:rPr>
          <w:rFonts w:asciiTheme="minorHAnsi" w:eastAsia="Times New Roman" w:hAnsiTheme="minorHAnsi"/>
          <w:color w:val="484848"/>
          <w:spacing w:val="20"/>
        </w:rPr>
        <w:t xml:space="preserve"> </w:t>
      </w:r>
      <w:r w:rsidRPr="00C813F7">
        <w:rPr>
          <w:rFonts w:asciiTheme="minorHAnsi" w:eastAsia="Times New Roman" w:hAnsiTheme="minorHAnsi"/>
          <w:color w:val="383838"/>
        </w:rPr>
        <w:t>and</w:t>
      </w:r>
      <w:r w:rsidRPr="00C813F7">
        <w:rPr>
          <w:rFonts w:asciiTheme="minorHAnsi" w:eastAsia="Times New Roman" w:hAnsiTheme="minorHAnsi"/>
          <w:color w:val="383838"/>
          <w:spacing w:val="14"/>
        </w:rPr>
        <w:t xml:space="preserve"> </w:t>
      </w:r>
      <w:r w:rsidRPr="00C813F7">
        <w:rPr>
          <w:rFonts w:asciiTheme="minorHAnsi" w:eastAsia="Times New Roman" w:hAnsiTheme="minorHAnsi"/>
          <w:color w:val="383838"/>
        </w:rPr>
        <w:t>T</w:t>
      </w:r>
      <w:r w:rsidRPr="00C813F7">
        <w:rPr>
          <w:rFonts w:asciiTheme="minorHAnsi" w:eastAsia="Times New Roman" w:hAnsiTheme="minorHAnsi"/>
          <w:color w:val="383838"/>
          <w:spacing w:val="-4"/>
        </w:rPr>
        <w:t>F</w:t>
      </w:r>
      <w:r w:rsidRPr="00C813F7">
        <w:rPr>
          <w:rFonts w:asciiTheme="minorHAnsi" w:eastAsia="Times New Roman" w:hAnsiTheme="minorHAnsi"/>
          <w:color w:val="383838"/>
        </w:rPr>
        <w:t>A</w:t>
      </w:r>
      <w:r w:rsidRPr="00C813F7">
        <w:rPr>
          <w:rFonts w:asciiTheme="minorHAnsi" w:eastAsia="Times New Roman" w:hAnsiTheme="minorHAnsi"/>
          <w:color w:val="383838"/>
          <w:spacing w:val="19"/>
        </w:rPr>
        <w:t xml:space="preserve"> </w:t>
      </w:r>
      <w:r w:rsidRPr="00C813F7">
        <w:rPr>
          <w:rFonts w:asciiTheme="minorHAnsi" w:eastAsia="Times New Roman" w:hAnsiTheme="minorHAnsi"/>
          <w:color w:val="383838"/>
        </w:rPr>
        <w:t>have</w:t>
      </w:r>
      <w:r w:rsidRPr="00C813F7">
        <w:rPr>
          <w:rFonts w:asciiTheme="minorHAnsi" w:eastAsia="Times New Roman" w:hAnsiTheme="minorHAnsi"/>
          <w:color w:val="383838"/>
          <w:spacing w:val="27"/>
        </w:rPr>
        <w:t xml:space="preserve"> </w:t>
      </w:r>
      <w:r w:rsidRPr="00C813F7">
        <w:rPr>
          <w:rFonts w:asciiTheme="minorHAnsi" w:eastAsia="Times New Roman" w:hAnsiTheme="minorHAnsi"/>
          <w:color w:val="484848"/>
        </w:rPr>
        <w:t>formed</w:t>
      </w:r>
      <w:r w:rsidRPr="00C813F7">
        <w:rPr>
          <w:rFonts w:asciiTheme="minorHAnsi" w:eastAsia="Times New Roman" w:hAnsiTheme="minorHAnsi"/>
          <w:color w:val="484848"/>
          <w:spacing w:val="33"/>
        </w:rPr>
        <w:t xml:space="preserve"> </w:t>
      </w:r>
      <w:r w:rsidRPr="00C813F7">
        <w:rPr>
          <w:rFonts w:asciiTheme="minorHAnsi" w:eastAsia="Times New Roman" w:hAnsiTheme="minorHAnsi"/>
          <w:color w:val="484848"/>
        </w:rPr>
        <w:t>a</w:t>
      </w:r>
      <w:r w:rsidRPr="00C813F7">
        <w:rPr>
          <w:rFonts w:asciiTheme="minorHAnsi" w:eastAsia="Times New Roman" w:hAnsiTheme="minorHAnsi"/>
          <w:color w:val="484848"/>
          <w:spacing w:val="10"/>
        </w:rPr>
        <w:t xml:space="preserve"> </w:t>
      </w:r>
      <w:r w:rsidRPr="00C813F7">
        <w:rPr>
          <w:rFonts w:asciiTheme="minorHAnsi" w:eastAsia="Times New Roman" w:hAnsiTheme="minorHAnsi"/>
          <w:color w:val="484848"/>
        </w:rPr>
        <w:t>partnership</w:t>
      </w:r>
      <w:r w:rsidRPr="00C813F7">
        <w:rPr>
          <w:rFonts w:asciiTheme="minorHAnsi" w:eastAsia="Times New Roman" w:hAnsiTheme="minorHAnsi"/>
          <w:color w:val="484848"/>
          <w:spacing w:val="45"/>
        </w:rPr>
        <w:t xml:space="preserve"> </w:t>
      </w:r>
      <w:r w:rsidRPr="00C813F7">
        <w:rPr>
          <w:rFonts w:asciiTheme="minorHAnsi" w:eastAsia="Times New Roman" w:hAnsiTheme="minorHAnsi"/>
          <w:color w:val="484848"/>
        </w:rPr>
        <w:t>to</w:t>
      </w:r>
      <w:r w:rsidRPr="00C813F7">
        <w:rPr>
          <w:rFonts w:asciiTheme="minorHAnsi" w:eastAsia="Times New Roman" w:hAnsiTheme="minorHAnsi"/>
          <w:color w:val="484848"/>
          <w:spacing w:val="28"/>
        </w:rPr>
        <w:t xml:space="preserve"> </w:t>
      </w:r>
      <w:r w:rsidRPr="00C813F7">
        <w:rPr>
          <w:rFonts w:asciiTheme="minorHAnsi" w:eastAsia="Times New Roman" w:hAnsiTheme="minorHAnsi"/>
          <w:color w:val="484848"/>
        </w:rPr>
        <w:t>assist</w:t>
      </w:r>
      <w:r w:rsidRPr="00C813F7">
        <w:rPr>
          <w:rFonts w:asciiTheme="minorHAnsi" w:eastAsia="Times New Roman" w:hAnsiTheme="minorHAnsi"/>
          <w:color w:val="484848"/>
          <w:spacing w:val="17"/>
        </w:rPr>
        <w:t xml:space="preserve"> </w:t>
      </w:r>
      <w:r w:rsidRPr="00C813F7">
        <w:rPr>
          <w:rFonts w:asciiTheme="minorHAnsi" w:eastAsia="Times New Roman" w:hAnsiTheme="minorHAnsi"/>
          <w:color w:val="383838"/>
        </w:rPr>
        <w:t>local</w:t>
      </w:r>
      <w:r w:rsidRPr="00C813F7">
        <w:rPr>
          <w:rFonts w:asciiTheme="minorHAnsi" w:eastAsia="Times New Roman" w:hAnsiTheme="minorHAnsi"/>
          <w:color w:val="383838"/>
          <w:spacing w:val="30"/>
        </w:rPr>
        <w:t xml:space="preserve"> </w:t>
      </w:r>
      <w:r w:rsidRPr="00C813F7">
        <w:rPr>
          <w:rFonts w:asciiTheme="minorHAnsi" w:eastAsia="Times New Roman" w:hAnsiTheme="minorHAnsi"/>
          <w:color w:val="484848"/>
        </w:rPr>
        <w:t>governments</w:t>
      </w:r>
      <w:r w:rsidRPr="00C813F7">
        <w:rPr>
          <w:rFonts w:asciiTheme="minorHAnsi" w:eastAsia="Times New Roman" w:hAnsiTheme="minorHAnsi"/>
          <w:color w:val="484848"/>
          <w:spacing w:val="27"/>
        </w:rPr>
        <w:t xml:space="preserve"> </w:t>
      </w:r>
      <w:r w:rsidRPr="00C813F7">
        <w:rPr>
          <w:rFonts w:asciiTheme="minorHAnsi" w:eastAsia="Times New Roman" w:hAnsiTheme="minorHAnsi"/>
          <w:color w:val="484848"/>
        </w:rPr>
        <w:t>in</w:t>
      </w:r>
      <w:r w:rsidRPr="00C813F7">
        <w:rPr>
          <w:rFonts w:asciiTheme="minorHAnsi" w:eastAsia="Times New Roman" w:hAnsiTheme="minorHAnsi"/>
          <w:color w:val="484848"/>
          <w:spacing w:val="16"/>
        </w:rPr>
        <w:t xml:space="preserve"> </w:t>
      </w:r>
      <w:r w:rsidRPr="00C813F7">
        <w:rPr>
          <w:rFonts w:asciiTheme="minorHAnsi" w:eastAsia="Times New Roman" w:hAnsiTheme="minorHAnsi"/>
          <w:color w:val="484848"/>
        </w:rPr>
        <w:t>implementing</w:t>
      </w:r>
      <w:r w:rsidRPr="00C813F7">
        <w:rPr>
          <w:rFonts w:asciiTheme="minorHAnsi" w:eastAsia="Times New Roman" w:hAnsiTheme="minorHAnsi"/>
          <w:color w:val="484848"/>
          <w:spacing w:val="21"/>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w w:val="99"/>
        </w:rPr>
        <w:t xml:space="preserve"> </w:t>
      </w:r>
      <w:r w:rsidRPr="00C813F7">
        <w:rPr>
          <w:rFonts w:asciiTheme="minorHAnsi" w:eastAsia="Times New Roman" w:hAnsiTheme="minorHAnsi"/>
          <w:color w:val="383838"/>
        </w:rPr>
        <w:t>MHOT</w:t>
      </w:r>
      <w:r w:rsidRPr="00C813F7">
        <w:rPr>
          <w:rFonts w:asciiTheme="minorHAnsi" w:eastAsia="Times New Roman" w:hAnsiTheme="minorHAnsi"/>
          <w:color w:val="383838"/>
          <w:spacing w:val="5"/>
        </w:rPr>
        <w:t xml:space="preserve"> </w:t>
      </w:r>
      <w:r w:rsidRPr="00C813F7">
        <w:rPr>
          <w:rFonts w:asciiTheme="minorHAnsi" w:eastAsia="Times New Roman" w:hAnsiTheme="minorHAnsi"/>
          <w:color w:val="383838"/>
        </w:rPr>
        <w:t xml:space="preserve">Statute.  </w:t>
      </w:r>
      <w:r w:rsidRPr="00C813F7">
        <w:rPr>
          <w:rFonts w:asciiTheme="minorHAnsi" w:eastAsia="Times New Roman" w:hAnsiTheme="minorHAnsi"/>
          <w:color w:val="383838"/>
          <w:spacing w:val="50"/>
        </w:rPr>
        <w:t xml:space="preserve"> </w:t>
      </w:r>
      <w:r w:rsidRPr="00C813F7">
        <w:rPr>
          <w:rFonts w:asciiTheme="minorHAnsi" w:eastAsia="Times New Roman" w:hAnsiTheme="minorHAnsi"/>
          <w:color w:val="484848"/>
          <w:w w:val="160"/>
        </w:rPr>
        <w:t xml:space="preserve">                                                                  </w:t>
      </w:r>
      <w:r w:rsidRPr="00C813F7">
        <w:rPr>
          <w:rFonts w:asciiTheme="minorHAnsi" w:eastAsia="Times New Roman" w:hAnsiTheme="minorHAnsi"/>
          <w:color w:val="484848"/>
          <w:spacing w:val="70"/>
          <w:w w:val="160"/>
        </w:rPr>
        <w:t xml:space="preserve"> </w:t>
      </w:r>
      <w:r w:rsidRPr="00C813F7">
        <w:rPr>
          <w:rFonts w:asciiTheme="minorHAnsi" w:eastAsia="Times New Roman" w:hAnsiTheme="minorHAnsi"/>
          <w:color w:val="606060"/>
        </w:rPr>
        <w:t>·</w:t>
      </w:r>
    </w:p>
    <w:p w:rsidR="00C813F7" w:rsidRPr="00C813F7" w:rsidRDefault="00C813F7" w:rsidP="00117792">
      <w:pPr>
        <w:jc w:val="both"/>
        <w:rPr>
          <w:rFonts w:asciiTheme="minorHAnsi" w:hAnsiTheme="minorHAnsi"/>
        </w:rPr>
      </w:pPr>
    </w:p>
    <w:p w:rsidR="00C813F7" w:rsidRPr="00C813F7" w:rsidRDefault="00C813F7" w:rsidP="00117792">
      <w:pPr>
        <w:jc w:val="both"/>
        <w:rPr>
          <w:rFonts w:asciiTheme="minorHAnsi" w:eastAsia="Times New Roman" w:hAnsiTheme="minorHAnsi"/>
        </w:rPr>
      </w:pPr>
      <w:r w:rsidRPr="00C813F7">
        <w:rPr>
          <w:rFonts w:asciiTheme="minorHAnsi" w:eastAsia="Arial" w:hAnsiTheme="minorHAnsi" w:cs="Arial"/>
          <w:color w:val="383838"/>
          <w:w w:val="105"/>
        </w:rPr>
        <w:t>In</w:t>
      </w:r>
      <w:r w:rsidRPr="00C813F7">
        <w:rPr>
          <w:rFonts w:asciiTheme="minorHAnsi" w:eastAsia="Arial" w:hAnsiTheme="minorHAnsi" w:cs="Arial"/>
          <w:color w:val="383838"/>
          <w:spacing w:val="-18"/>
          <w:w w:val="105"/>
        </w:rPr>
        <w:t xml:space="preserve"> </w:t>
      </w:r>
      <w:r w:rsidRPr="00C813F7">
        <w:rPr>
          <w:rFonts w:asciiTheme="minorHAnsi" w:eastAsia="Times New Roman" w:hAnsiTheme="minorHAnsi"/>
          <w:color w:val="383838"/>
          <w:w w:val="105"/>
        </w:rPr>
        <w:t>order</w:t>
      </w:r>
      <w:r w:rsidRPr="00C813F7">
        <w:rPr>
          <w:rFonts w:asciiTheme="minorHAnsi" w:eastAsia="Times New Roman" w:hAnsiTheme="minorHAnsi"/>
          <w:color w:val="383838"/>
          <w:spacing w:val="19"/>
          <w:w w:val="105"/>
        </w:rPr>
        <w:t xml:space="preserve"> </w:t>
      </w:r>
      <w:r w:rsidRPr="00C813F7">
        <w:rPr>
          <w:rFonts w:asciiTheme="minorHAnsi" w:eastAsia="Times New Roman" w:hAnsiTheme="minorHAnsi"/>
          <w:color w:val="484848"/>
          <w:w w:val="105"/>
        </w:rPr>
        <w:t>to</w:t>
      </w:r>
      <w:r w:rsidRPr="00C813F7">
        <w:rPr>
          <w:rFonts w:asciiTheme="minorHAnsi" w:eastAsia="Times New Roman" w:hAnsiTheme="minorHAnsi"/>
          <w:color w:val="484848"/>
          <w:spacing w:val="22"/>
          <w:w w:val="105"/>
        </w:rPr>
        <w:t xml:space="preserve"> </w:t>
      </w:r>
      <w:r w:rsidRPr="00C813F7">
        <w:rPr>
          <w:rFonts w:asciiTheme="minorHAnsi" w:eastAsia="Times New Roman" w:hAnsiTheme="minorHAnsi"/>
          <w:color w:val="484848"/>
          <w:w w:val="105"/>
        </w:rPr>
        <w:t>comply</w:t>
      </w:r>
      <w:r w:rsidRPr="00C813F7">
        <w:rPr>
          <w:rFonts w:asciiTheme="minorHAnsi" w:eastAsia="Times New Roman" w:hAnsiTheme="minorHAnsi"/>
          <w:color w:val="484848"/>
          <w:spacing w:val="11"/>
          <w:w w:val="105"/>
        </w:rPr>
        <w:t xml:space="preserve"> </w:t>
      </w:r>
      <w:r w:rsidRPr="00C813F7">
        <w:rPr>
          <w:rFonts w:asciiTheme="minorHAnsi" w:eastAsia="Times New Roman" w:hAnsiTheme="minorHAnsi"/>
          <w:color w:val="484848"/>
          <w:w w:val="105"/>
        </w:rPr>
        <w:t>with</w:t>
      </w:r>
      <w:r w:rsidRPr="00C813F7">
        <w:rPr>
          <w:rFonts w:asciiTheme="minorHAnsi" w:eastAsia="Times New Roman" w:hAnsiTheme="minorHAnsi"/>
          <w:color w:val="484848"/>
          <w:spacing w:val="18"/>
          <w:w w:val="105"/>
        </w:rPr>
        <w:t xml:space="preserve"> </w:t>
      </w:r>
      <w:r w:rsidRPr="00C813F7">
        <w:rPr>
          <w:rFonts w:asciiTheme="minorHAnsi" w:eastAsia="Times New Roman" w:hAnsiTheme="minorHAnsi"/>
          <w:color w:val="383838"/>
          <w:w w:val="105"/>
        </w:rPr>
        <w:t>the</w:t>
      </w:r>
      <w:r w:rsidRPr="00C813F7">
        <w:rPr>
          <w:rFonts w:asciiTheme="minorHAnsi" w:eastAsia="Times New Roman" w:hAnsiTheme="minorHAnsi"/>
          <w:color w:val="383838"/>
          <w:spacing w:val="14"/>
          <w:w w:val="105"/>
        </w:rPr>
        <w:t xml:space="preserve"> </w:t>
      </w:r>
      <w:r w:rsidRPr="00C813F7">
        <w:rPr>
          <w:rFonts w:asciiTheme="minorHAnsi" w:eastAsia="Times New Roman" w:hAnsiTheme="minorHAnsi"/>
          <w:color w:val="383838"/>
          <w:w w:val="105"/>
        </w:rPr>
        <w:t>MHOT</w:t>
      </w:r>
      <w:r w:rsidRPr="00C813F7">
        <w:rPr>
          <w:rFonts w:asciiTheme="minorHAnsi" w:eastAsia="Times New Roman" w:hAnsiTheme="minorHAnsi"/>
          <w:color w:val="383838"/>
          <w:spacing w:val="29"/>
          <w:w w:val="105"/>
        </w:rPr>
        <w:t xml:space="preserve"> </w:t>
      </w:r>
      <w:r w:rsidRPr="00C813F7">
        <w:rPr>
          <w:rFonts w:asciiTheme="minorHAnsi" w:eastAsia="Times New Roman" w:hAnsiTheme="minorHAnsi"/>
          <w:color w:val="484848"/>
          <w:w w:val="105"/>
        </w:rPr>
        <w:t>Statute,</w:t>
      </w:r>
      <w:r w:rsidRPr="00C813F7">
        <w:rPr>
          <w:rFonts w:asciiTheme="minorHAnsi" w:eastAsia="Times New Roman" w:hAnsiTheme="minorHAnsi"/>
          <w:color w:val="484848"/>
          <w:spacing w:val="21"/>
          <w:w w:val="105"/>
        </w:rPr>
        <w:t xml:space="preserve"> </w:t>
      </w:r>
      <w:r w:rsidRPr="00C813F7">
        <w:rPr>
          <w:rFonts w:asciiTheme="minorHAnsi" w:eastAsia="Times New Roman" w:hAnsiTheme="minorHAnsi"/>
          <w:color w:val="383838"/>
          <w:w w:val="105"/>
        </w:rPr>
        <w:t>THLA</w:t>
      </w:r>
      <w:r w:rsidRPr="00C813F7">
        <w:rPr>
          <w:rFonts w:asciiTheme="minorHAnsi" w:eastAsia="Times New Roman" w:hAnsiTheme="minorHAnsi"/>
          <w:color w:val="383838"/>
          <w:spacing w:val="26"/>
          <w:w w:val="105"/>
        </w:rPr>
        <w:t xml:space="preserve"> </w:t>
      </w:r>
      <w:r w:rsidRPr="00C813F7">
        <w:rPr>
          <w:rFonts w:asciiTheme="minorHAnsi" w:eastAsia="Times New Roman" w:hAnsiTheme="minorHAnsi"/>
          <w:color w:val="484848"/>
          <w:w w:val="105"/>
        </w:rPr>
        <w:t>and</w:t>
      </w:r>
      <w:r w:rsidRPr="00C813F7">
        <w:rPr>
          <w:rFonts w:asciiTheme="minorHAnsi" w:eastAsia="Times New Roman" w:hAnsiTheme="minorHAnsi"/>
          <w:color w:val="484848"/>
          <w:spacing w:val="22"/>
          <w:w w:val="105"/>
        </w:rPr>
        <w:t xml:space="preserve"> </w:t>
      </w:r>
      <w:r w:rsidRPr="00C813F7">
        <w:rPr>
          <w:rFonts w:asciiTheme="minorHAnsi" w:eastAsia="Times New Roman" w:hAnsiTheme="minorHAnsi"/>
          <w:color w:val="484848"/>
          <w:w w:val="105"/>
        </w:rPr>
        <w:t>T</w:t>
      </w:r>
      <w:r w:rsidRPr="00C813F7">
        <w:rPr>
          <w:rFonts w:asciiTheme="minorHAnsi" w:eastAsia="Times New Roman" w:hAnsiTheme="minorHAnsi"/>
          <w:color w:val="484848"/>
          <w:spacing w:val="-26"/>
          <w:w w:val="105"/>
        </w:rPr>
        <w:t>F</w:t>
      </w:r>
      <w:r w:rsidRPr="00C813F7">
        <w:rPr>
          <w:rFonts w:asciiTheme="minorHAnsi" w:eastAsia="Times New Roman" w:hAnsiTheme="minorHAnsi"/>
          <w:color w:val="484848"/>
          <w:w w:val="105"/>
        </w:rPr>
        <w:t>A</w:t>
      </w:r>
      <w:r w:rsidRPr="00C813F7">
        <w:rPr>
          <w:rFonts w:asciiTheme="minorHAnsi" w:eastAsia="Times New Roman" w:hAnsiTheme="minorHAnsi"/>
          <w:color w:val="484848"/>
          <w:spacing w:val="20"/>
          <w:w w:val="105"/>
        </w:rPr>
        <w:t xml:space="preserve"> </w:t>
      </w:r>
      <w:r w:rsidRPr="00C813F7">
        <w:rPr>
          <w:rFonts w:asciiTheme="minorHAnsi" w:eastAsia="Times New Roman" w:hAnsiTheme="minorHAnsi"/>
          <w:color w:val="484848"/>
          <w:w w:val="105"/>
        </w:rPr>
        <w:t>agree</w:t>
      </w:r>
      <w:r w:rsidRPr="00C813F7">
        <w:rPr>
          <w:rFonts w:asciiTheme="minorHAnsi" w:eastAsia="Times New Roman" w:hAnsiTheme="minorHAnsi"/>
          <w:color w:val="484848"/>
          <w:spacing w:val="5"/>
          <w:w w:val="105"/>
        </w:rPr>
        <w:t xml:space="preserve"> </w:t>
      </w:r>
      <w:r w:rsidRPr="00C813F7">
        <w:rPr>
          <w:rFonts w:asciiTheme="minorHAnsi" w:eastAsia="Times New Roman" w:hAnsiTheme="minorHAnsi"/>
          <w:color w:val="383838"/>
          <w:w w:val="105"/>
        </w:rPr>
        <w:t>that</w:t>
      </w:r>
      <w:r w:rsidRPr="00C813F7">
        <w:rPr>
          <w:rFonts w:asciiTheme="minorHAnsi" w:eastAsia="Times New Roman" w:hAnsiTheme="minorHAnsi"/>
          <w:color w:val="383838"/>
          <w:spacing w:val="19"/>
          <w:w w:val="105"/>
        </w:rPr>
        <w:t xml:space="preserve"> </w:t>
      </w:r>
      <w:r w:rsidRPr="00C813F7">
        <w:rPr>
          <w:rFonts w:asciiTheme="minorHAnsi" w:eastAsia="Times New Roman" w:hAnsiTheme="minorHAnsi"/>
          <w:color w:val="383838"/>
          <w:w w:val="105"/>
        </w:rPr>
        <w:t>to</w:t>
      </w:r>
      <w:r w:rsidRPr="00C813F7">
        <w:rPr>
          <w:rFonts w:asciiTheme="minorHAnsi" w:eastAsia="Times New Roman" w:hAnsiTheme="minorHAnsi"/>
          <w:color w:val="383838"/>
          <w:spacing w:val="11"/>
          <w:w w:val="105"/>
        </w:rPr>
        <w:t xml:space="preserve"> </w:t>
      </w:r>
      <w:r w:rsidRPr="00C813F7">
        <w:rPr>
          <w:rFonts w:asciiTheme="minorHAnsi" w:eastAsia="Times New Roman" w:hAnsiTheme="minorHAnsi"/>
          <w:color w:val="383838"/>
          <w:w w:val="105"/>
        </w:rPr>
        <w:t>be</w:t>
      </w:r>
      <w:r w:rsidRPr="00C813F7">
        <w:rPr>
          <w:rFonts w:asciiTheme="minorHAnsi" w:eastAsia="Times New Roman" w:hAnsiTheme="minorHAnsi"/>
          <w:color w:val="383838"/>
          <w:spacing w:val="24"/>
          <w:w w:val="105"/>
        </w:rPr>
        <w:t xml:space="preserve"> </w:t>
      </w:r>
      <w:r w:rsidRPr="00C813F7">
        <w:rPr>
          <w:rFonts w:asciiTheme="minorHAnsi" w:eastAsia="Times New Roman" w:hAnsiTheme="minorHAnsi"/>
          <w:color w:val="383838"/>
          <w:w w:val="105"/>
        </w:rPr>
        <w:t>eligible</w:t>
      </w:r>
      <w:r w:rsidRPr="00C813F7">
        <w:rPr>
          <w:rFonts w:asciiTheme="minorHAnsi" w:eastAsia="Times New Roman" w:hAnsiTheme="minorHAnsi"/>
          <w:color w:val="383838"/>
          <w:spacing w:val="17"/>
          <w:w w:val="105"/>
        </w:rPr>
        <w:t xml:space="preserve"> </w:t>
      </w:r>
      <w:r w:rsidRPr="00C813F7">
        <w:rPr>
          <w:rFonts w:asciiTheme="minorHAnsi" w:eastAsia="Times New Roman" w:hAnsiTheme="minorHAnsi"/>
          <w:color w:val="484848"/>
          <w:w w:val="105"/>
        </w:rPr>
        <w:t>for</w:t>
      </w:r>
      <w:r w:rsidRPr="00C813F7">
        <w:rPr>
          <w:rFonts w:asciiTheme="minorHAnsi" w:eastAsia="Times New Roman" w:hAnsiTheme="minorHAnsi"/>
          <w:color w:val="484848"/>
          <w:w w:val="102"/>
        </w:rPr>
        <w:t xml:space="preserve"> </w:t>
      </w:r>
      <w:r w:rsidRPr="00C813F7">
        <w:rPr>
          <w:rFonts w:asciiTheme="minorHAnsi" w:eastAsia="Times New Roman" w:hAnsiTheme="minorHAnsi"/>
          <w:color w:val="484848"/>
        </w:rPr>
        <w:t>municipal</w:t>
      </w:r>
      <w:r w:rsidRPr="00C813F7">
        <w:rPr>
          <w:rFonts w:asciiTheme="minorHAnsi" w:eastAsia="Times New Roman" w:hAnsiTheme="minorHAnsi"/>
          <w:color w:val="484848"/>
          <w:spacing w:val="-14"/>
        </w:rPr>
        <w:t xml:space="preserve"> </w:t>
      </w:r>
      <w:r w:rsidRPr="00C813F7">
        <w:rPr>
          <w:rFonts w:asciiTheme="minorHAnsi" w:eastAsia="Times New Roman" w:hAnsiTheme="minorHAnsi"/>
          <w:color w:val="383838"/>
        </w:rPr>
        <w:t>arts</w:t>
      </w:r>
      <w:r w:rsidRPr="00C813F7">
        <w:rPr>
          <w:rFonts w:asciiTheme="minorHAnsi" w:eastAsia="Times New Roman" w:hAnsiTheme="minorHAnsi"/>
          <w:color w:val="383838"/>
          <w:spacing w:val="-21"/>
        </w:rPr>
        <w:t xml:space="preserve"> </w:t>
      </w:r>
      <w:r w:rsidRPr="00C813F7">
        <w:rPr>
          <w:rFonts w:asciiTheme="minorHAnsi" w:eastAsia="Times New Roman" w:hAnsiTheme="minorHAnsi"/>
          <w:color w:val="383838"/>
        </w:rPr>
        <w:t>funding</w:t>
      </w:r>
      <w:r w:rsidRPr="00C813F7">
        <w:rPr>
          <w:rFonts w:asciiTheme="minorHAnsi" w:eastAsia="Times New Roman" w:hAnsiTheme="minorHAnsi"/>
          <w:color w:val="383838"/>
          <w:spacing w:val="-22"/>
        </w:rPr>
        <w:t xml:space="preserve"> </w:t>
      </w:r>
      <w:r w:rsidRPr="00C813F7">
        <w:rPr>
          <w:rFonts w:asciiTheme="minorHAnsi" w:eastAsia="Times New Roman" w:hAnsiTheme="minorHAnsi"/>
          <w:color w:val="383838"/>
        </w:rPr>
        <w:t>with</w:t>
      </w:r>
      <w:r w:rsidRPr="00C813F7">
        <w:rPr>
          <w:rFonts w:asciiTheme="minorHAnsi" w:eastAsia="Times New Roman" w:hAnsiTheme="minorHAnsi"/>
          <w:color w:val="383838"/>
          <w:spacing w:val="-27"/>
        </w:rPr>
        <w:t xml:space="preserve"> </w:t>
      </w:r>
      <w:r w:rsidRPr="00C813F7">
        <w:rPr>
          <w:rFonts w:asciiTheme="minorHAnsi" w:eastAsia="Times New Roman" w:hAnsiTheme="minorHAnsi"/>
          <w:color w:val="383838"/>
        </w:rPr>
        <w:t>HOT</w:t>
      </w:r>
      <w:r w:rsidRPr="00C813F7">
        <w:rPr>
          <w:rFonts w:asciiTheme="minorHAnsi" w:eastAsia="Times New Roman" w:hAnsiTheme="minorHAnsi"/>
          <w:color w:val="383838"/>
          <w:spacing w:val="-21"/>
        </w:rPr>
        <w:t xml:space="preserve"> </w:t>
      </w:r>
      <w:r w:rsidRPr="00C813F7">
        <w:rPr>
          <w:rFonts w:asciiTheme="minorHAnsi" w:eastAsia="Times New Roman" w:hAnsiTheme="minorHAnsi"/>
          <w:color w:val="383838"/>
        </w:rPr>
        <w:t>revenue</w:t>
      </w:r>
      <w:r w:rsidRPr="00C813F7">
        <w:rPr>
          <w:rFonts w:asciiTheme="minorHAnsi" w:eastAsia="Times New Roman" w:hAnsiTheme="minorHAnsi"/>
          <w:color w:val="383838"/>
          <w:spacing w:val="19"/>
        </w:rPr>
        <w:t>s</w:t>
      </w:r>
      <w:r w:rsidRPr="00C813F7">
        <w:rPr>
          <w:rFonts w:asciiTheme="minorHAnsi" w:eastAsia="Times New Roman" w:hAnsiTheme="minorHAnsi"/>
          <w:color w:val="606060"/>
        </w:rPr>
        <w:t>,</w:t>
      </w:r>
      <w:r w:rsidRPr="00C813F7">
        <w:rPr>
          <w:rFonts w:asciiTheme="minorHAnsi" w:eastAsia="Times New Roman" w:hAnsiTheme="minorHAnsi"/>
          <w:color w:val="606060"/>
          <w:spacing w:val="-39"/>
        </w:rPr>
        <w:t xml:space="preserve"> </w:t>
      </w:r>
      <w:r w:rsidRPr="00C813F7">
        <w:rPr>
          <w:rFonts w:asciiTheme="minorHAnsi" w:eastAsia="Times New Roman" w:hAnsiTheme="minorHAnsi"/>
          <w:color w:val="383838"/>
        </w:rPr>
        <w:t>recipients</w:t>
      </w:r>
      <w:r w:rsidRPr="00C813F7">
        <w:rPr>
          <w:rFonts w:asciiTheme="minorHAnsi" w:eastAsia="Times New Roman" w:hAnsiTheme="minorHAnsi"/>
          <w:color w:val="383838"/>
          <w:spacing w:val="-18"/>
        </w:rPr>
        <w:t xml:space="preserve"> </w:t>
      </w:r>
      <w:r w:rsidRPr="00C813F7">
        <w:rPr>
          <w:rFonts w:asciiTheme="minorHAnsi" w:eastAsia="Times New Roman" w:hAnsiTheme="minorHAnsi"/>
          <w:color w:val="383838"/>
        </w:rPr>
        <w:t>must</w:t>
      </w:r>
      <w:r w:rsidRPr="00C813F7">
        <w:rPr>
          <w:rFonts w:asciiTheme="minorHAnsi" w:eastAsia="Times New Roman" w:hAnsiTheme="minorHAnsi"/>
          <w:color w:val="383838"/>
          <w:spacing w:val="-15"/>
        </w:rPr>
        <w:t xml:space="preserve"> </w:t>
      </w:r>
      <w:r w:rsidRPr="00C813F7">
        <w:rPr>
          <w:rFonts w:asciiTheme="minorHAnsi" w:eastAsia="Times New Roman" w:hAnsiTheme="minorHAnsi"/>
          <w:color w:val="484848"/>
        </w:rPr>
        <w:t>satisfy</w:t>
      </w:r>
      <w:r w:rsidRPr="00C813F7">
        <w:rPr>
          <w:rFonts w:asciiTheme="minorHAnsi" w:eastAsia="Times New Roman" w:hAnsiTheme="minorHAnsi"/>
          <w:color w:val="484848"/>
          <w:spacing w:val="-25"/>
        </w:rPr>
        <w:t xml:space="preserve"> </w:t>
      </w:r>
      <w:r w:rsidRPr="00C813F7">
        <w:rPr>
          <w:rFonts w:asciiTheme="minorHAnsi" w:eastAsia="Times New Roman" w:hAnsiTheme="minorHAnsi"/>
          <w:color w:val="383838"/>
        </w:rPr>
        <w:t>the</w:t>
      </w:r>
      <w:r w:rsidRPr="00C813F7">
        <w:rPr>
          <w:rFonts w:asciiTheme="minorHAnsi" w:eastAsia="Times New Roman" w:hAnsiTheme="minorHAnsi"/>
          <w:color w:val="383838"/>
          <w:spacing w:val="-27"/>
        </w:rPr>
        <w:t xml:space="preserve"> </w:t>
      </w:r>
      <w:proofErr w:type="gramStart"/>
      <w:r w:rsidRPr="00C813F7">
        <w:rPr>
          <w:rFonts w:asciiTheme="minorHAnsi" w:eastAsia="Times New Roman" w:hAnsiTheme="minorHAnsi"/>
          <w:color w:val="383838"/>
        </w:rPr>
        <w:t>following</w:t>
      </w:r>
      <w:r w:rsidRPr="00C813F7">
        <w:rPr>
          <w:rFonts w:asciiTheme="minorHAnsi" w:eastAsia="Times New Roman" w:hAnsiTheme="minorHAnsi"/>
          <w:color w:val="383838"/>
          <w:spacing w:val="-21"/>
        </w:rPr>
        <w:t xml:space="preserve"> </w:t>
      </w:r>
      <w:r w:rsidR="00671FEB">
        <w:rPr>
          <w:rFonts w:asciiTheme="minorHAnsi" w:eastAsia="Times New Roman" w:hAnsiTheme="minorHAnsi"/>
          <w:color w:val="383838"/>
          <w:spacing w:val="-21"/>
        </w:rPr>
        <w:t xml:space="preserve"> </w:t>
      </w:r>
      <w:r w:rsidRPr="00C813F7">
        <w:rPr>
          <w:rFonts w:asciiTheme="minorHAnsi" w:eastAsia="Times New Roman" w:hAnsiTheme="minorHAnsi"/>
          <w:color w:val="383838"/>
        </w:rPr>
        <w:t>requirements</w:t>
      </w:r>
      <w:proofErr w:type="gramEnd"/>
      <w:r w:rsidRPr="00C813F7">
        <w:rPr>
          <w:rFonts w:asciiTheme="minorHAnsi" w:eastAsia="Times New Roman" w:hAnsiTheme="minorHAnsi"/>
          <w:color w:val="383838"/>
          <w:spacing w:val="-35"/>
        </w:rPr>
        <w:t xml:space="preserve"> </w:t>
      </w:r>
      <w:r w:rsidRPr="00C813F7">
        <w:rPr>
          <w:rFonts w:asciiTheme="minorHAnsi" w:eastAsia="Times New Roman" w:hAnsiTheme="minorHAnsi"/>
          <w:color w:val="606060"/>
        </w:rPr>
        <w:t>:</w:t>
      </w:r>
    </w:p>
    <w:p w:rsidR="00C813F7" w:rsidRPr="00C813F7" w:rsidRDefault="00C813F7" w:rsidP="00117792">
      <w:pPr>
        <w:jc w:val="both"/>
        <w:rPr>
          <w:rFonts w:asciiTheme="minorHAnsi" w:eastAsia="Times New Roman" w:hAnsiTheme="minorHAnsi"/>
        </w:rPr>
      </w:pPr>
    </w:p>
    <w:p w:rsidR="00C813F7" w:rsidRPr="00A90F95" w:rsidRDefault="00C813F7" w:rsidP="00117792">
      <w:pPr>
        <w:pStyle w:val="ListParagraph"/>
        <w:numPr>
          <w:ilvl w:val="0"/>
          <w:numId w:val="16"/>
        </w:numPr>
        <w:jc w:val="both"/>
        <w:rPr>
          <w:rFonts w:asciiTheme="minorHAnsi" w:hAnsiTheme="minorHAnsi"/>
        </w:rPr>
      </w:pPr>
      <w:r w:rsidRPr="00A90F95">
        <w:rPr>
          <w:rFonts w:asciiTheme="minorHAnsi" w:hAnsiTheme="minorHAnsi"/>
          <w:bCs/>
          <w:color w:val="383838"/>
        </w:rPr>
        <w:t>The</w:t>
      </w:r>
      <w:r w:rsidRPr="00A90F95">
        <w:rPr>
          <w:rFonts w:asciiTheme="minorHAnsi" w:hAnsiTheme="minorHAnsi"/>
          <w:bCs/>
          <w:color w:val="383838"/>
          <w:spacing w:val="40"/>
        </w:rPr>
        <w:t xml:space="preserve"> </w:t>
      </w:r>
      <w:r w:rsidRPr="00A90F95">
        <w:rPr>
          <w:rFonts w:asciiTheme="minorHAnsi" w:hAnsiTheme="minorHAnsi"/>
          <w:bCs/>
          <w:color w:val="383838"/>
        </w:rPr>
        <w:t>recipient</w:t>
      </w:r>
      <w:r w:rsidRPr="00A90F95">
        <w:rPr>
          <w:rFonts w:asciiTheme="minorHAnsi" w:hAnsiTheme="minorHAnsi"/>
          <w:bCs/>
          <w:color w:val="383838"/>
          <w:spacing w:val="3"/>
        </w:rPr>
        <w:t xml:space="preserve"> </w:t>
      </w:r>
      <w:r w:rsidRPr="00A90F95">
        <w:rPr>
          <w:rFonts w:asciiTheme="minorHAnsi" w:hAnsiTheme="minorHAnsi"/>
          <w:bCs/>
          <w:color w:val="383838"/>
        </w:rPr>
        <w:t>presents,</w:t>
      </w:r>
      <w:r w:rsidRPr="00A90F95">
        <w:rPr>
          <w:rFonts w:asciiTheme="minorHAnsi" w:hAnsiTheme="minorHAnsi"/>
          <w:bCs/>
          <w:color w:val="383838"/>
          <w:spacing w:val="48"/>
        </w:rPr>
        <w:t xml:space="preserve"> </w:t>
      </w:r>
      <w:r w:rsidRPr="00A90F95">
        <w:rPr>
          <w:rFonts w:asciiTheme="minorHAnsi" w:hAnsiTheme="minorHAnsi"/>
          <w:bCs/>
          <w:color w:val="383838"/>
        </w:rPr>
        <w:t>performs,</w:t>
      </w:r>
      <w:r w:rsidRPr="00A90F95">
        <w:rPr>
          <w:rFonts w:asciiTheme="minorHAnsi" w:hAnsiTheme="minorHAnsi"/>
          <w:bCs/>
          <w:color w:val="383838"/>
          <w:spacing w:val="6"/>
        </w:rPr>
        <w:t xml:space="preserve"> </w:t>
      </w:r>
      <w:r w:rsidRPr="00A90F95">
        <w:rPr>
          <w:rFonts w:asciiTheme="minorHAnsi" w:hAnsiTheme="minorHAnsi"/>
          <w:bCs/>
          <w:color w:val="383838"/>
        </w:rPr>
        <w:t>promotes,</w:t>
      </w:r>
      <w:r w:rsidRPr="00A90F95">
        <w:rPr>
          <w:rFonts w:asciiTheme="minorHAnsi" w:hAnsiTheme="minorHAnsi"/>
          <w:bCs/>
          <w:color w:val="383838"/>
          <w:spacing w:val="15"/>
        </w:rPr>
        <w:t xml:space="preserve"> </w:t>
      </w:r>
      <w:r w:rsidRPr="00A90F95">
        <w:rPr>
          <w:rFonts w:asciiTheme="minorHAnsi" w:hAnsiTheme="minorHAnsi"/>
          <w:bCs/>
          <w:color w:val="383838"/>
        </w:rPr>
        <w:t>encourages</w:t>
      </w:r>
      <w:r w:rsidRPr="00A90F95">
        <w:rPr>
          <w:rFonts w:asciiTheme="minorHAnsi" w:hAnsiTheme="minorHAnsi"/>
          <w:bCs/>
          <w:color w:val="383838"/>
          <w:spacing w:val="2"/>
        </w:rPr>
        <w:t xml:space="preserve"> </w:t>
      </w:r>
      <w:r w:rsidRPr="00A90F95">
        <w:rPr>
          <w:rFonts w:asciiTheme="minorHAnsi" w:hAnsiTheme="minorHAnsi"/>
          <w:bCs/>
          <w:color w:val="484848"/>
        </w:rPr>
        <w:t>or</w:t>
      </w:r>
      <w:r w:rsidRPr="00A90F95">
        <w:rPr>
          <w:rFonts w:asciiTheme="minorHAnsi" w:hAnsiTheme="minorHAnsi"/>
          <w:bCs/>
          <w:color w:val="484848"/>
          <w:spacing w:val="39"/>
        </w:rPr>
        <w:t xml:space="preserve"> </w:t>
      </w:r>
      <w:r w:rsidRPr="00A90F95">
        <w:rPr>
          <w:rFonts w:asciiTheme="minorHAnsi" w:hAnsiTheme="minorHAnsi"/>
          <w:bCs/>
          <w:color w:val="484848"/>
        </w:rPr>
        <w:t>otherwise</w:t>
      </w:r>
      <w:r w:rsidRPr="00A90F95">
        <w:rPr>
          <w:rFonts w:asciiTheme="minorHAnsi" w:hAnsiTheme="minorHAnsi"/>
          <w:bCs/>
          <w:color w:val="484848"/>
          <w:spacing w:val="50"/>
        </w:rPr>
        <w:t xml:space="preserve"> </w:t>
      </w:r>
      <w:r w:rsidRPr="00A90F95">
        <w:rPr>
          <w:rFonts w:asciiTheme="minorHAnsi" w:hAnsiTheme="minorHAnsi"/>
          <w:bCs/>
          <w:color w:val="383838"/>
        </w:rPr>
        <w:t>makes</w:t>
      </w:r>
      <w:r w:rsidRPr="00A90F95">
        <w:rPr>
          <w:rFonts w:asciiTheme="minorHAnsi" w:hAnsiTheme="minorHAnsi"/>
          <w:bCs/>
          <w:color w:val="383838"/>
          <w:w w:val="96"/>
        </w:rPr>
        <w:t xml:space="preserve"> </w:t>
      </w:r>
      <w:r w:rsidRPr="00A90F95">
        <w:rPr>
          <w:rFonts w:asciiTheme="minorHAnsi" w:hAnsiTheme="minorHAnsi"/>
          <w:bCs/>
          <w:color w:val="383838"/>
        </w:rPr>
        <w:t>possible,</w:t>
      </w:r>
      <w:r w:rsidRPr="00A90F95">
        <w:rPr>
          <w:rFonts w:asciiTheme="minorHAnsi" w:hAnsiTheme="minorHAnsi"/>
          <w:bCs/>
          <w:color w:val="383838"/>
          <w:spacing w:val="9"/>
        </w:rPr>
        <w:t xml:space="preserve"> </w:t>
      </w:r>
      <w:r w:rsidRPr="00A90F95">
        <w:rPr>
          <w:rFonts w:asciiTheme="minorHAnsi" w:hAnsiTheme="minorHAnsi"/>
          <w:bCs/>
          <w:color w:val="383838"/>
        </w:rPr>
        <w:t>artistic</w:t>
      </w:r>
      <w:r w:rsidRPr="00A90F95">
        <w:rPr>
          <w:rFonts w:asciiTheme="minorHAnsi" w:hAnsiTheme="minorHAnsi"/>
          <w:bCs/>
          <w:color w:val="383838"/>
          <w:spacing w:val="-9"/>
        </w:rPr>
        <w:t xml:space="preserve"> </w:t>
      </w:r>
      <w:r w:rsidRPr="00A90F95">
        <w:rPr>
          <w:rFonts w:asciiTheme="minorHAnsi" w:hAnsiTheme="minorHAnsi"/>
          <w:bCs/>
          <w:color w:val="484848"/>
        </w:rPr>
        <w:t>events,</w:t>
      </w:r>
      <w:r w:rsidRPr="00A90F95">
        <w:rPr>
          <w:rFonts w:asciiTheme="minorHAnsi" w:hAnsiTheme="minorHAnsi"/>
          <w:bCs/>
          <w:color w:val="484848"/>
          <w:spacing w:val="-7"/>
        </w:rPr>
        <w:t xml:space="preserve"> </w:t>
      </w:r>
      <w:r w:rsidRPr="00A90F95">
        <w:rPr>
          <w:rFonts w:asciiTheme="minorHAnsi" w:hAnsiTheme="minorHAnsi"/>
          <w:bCs/>
          <w:color w:val="484848"/>
        </w:rPr>
        <w:t>c</w:t>
      </w:r>
      <w:r w:rsidRPr="00A90F95">
        <w:rPr>
          <w:rFonts w:asciiTheme="minorHAnsi" w:hAnsiTheme="minorHAnsi"/>
          <w:bCs/>
          <w:color w:val="484848"/>
          <w:spacing w:val="-4"/>
        </w:rPr>
        <w:t>u</w:t>
      </w:r>
      <w:r w:rsidRPr="00A90F95">
        <w:rPr>
          <w:rFonts w:asciiTheme="minorHAnsi" w:hAnsiTheme="minorHAnsi"/>
          <w:bCs/>
          <w:color w:val="232323"/>
        </w:rPr>
        <w:t>ltural</w:t>
      </w:r>
      <w:r w:rsidRPr="00A90F95">
        <w:rPr>
          <w:rFonts w:asciiTheme="minorHAnsi" w:hAnsiTheme="minorHAnsi"/>
          <w:bCs/>
          <w:color w:val="232323"/>
          <w:spacing w:val="-11"/>
        </w:rPr>
        <w:t xml:space="preserve"> </w:t>
      </w:r>
      <w:r w:rsidRPr="00A90F95">
        <w:rPr>
          <w:rFonts w:asciiTheme="minorHAnsi" w:hAnsiTheme="minorHAnsi"/>
          <w:bCs/>
          <w:color w:val="383838"/>
        </w:rPr>
        <w:t>performances,</w:t>
      </w:r>
      <w:r w:rsidRPr="00A90F95">
        <w:rPr>
          <w:rFonts w:asciiTheme="minorHAnsi" w:hAnsiTheme="minorHAnsi"/>
          <w:bCs/>
          <w:color w:val="383838"/>
          <w:spacing w:val="9"/>
        </w:rPr>
        <w:t xml:space="preserve"> </w:t>
      </w:r>
      <w:r w:rsidRPr="00A90F95">
        <w:rPr>
          <w:rFonts w:asciiTheme="minorHAnsi" w:hAnsiTheme="minorHAnsi"/>
          <w:bCs/>
          <w:color w:val="383838"/>
        </w:rPr>
        <w:t>programs,</w:t>
      </w:r>
      <w:r w:rsidRPr="00A90F95">
        <w:rPr>
          <w:rFonts w:asciiTheme="minorHAnsi" w:hAnsiTheme="minorHAnsi"/>
          <w:bCs/>
          <w:color w:val="383838"/>
          <w:spacing w:val="11"/>
        </w:rPr>
        <w:t xml:space="preserve"> </w:t>
      </w:r>
      <w:r w:rsidRPr="00A90F95">
        <w:rPr>
          <w:rFonts w:asciiTheme="minorHAnsi" w:hAnsiTheme="minorHAnsi"/>
          <w:bCs/>
          <w:color w:val="484848"/>
        </w:rPr>
        <w:t>exhibitions</w:t>
      </w:r>
      <w:r w:rsidRPr="00A90F95">
        <w:rPr>
          <w:rFonts w:asciiTheme="minorHAnsi" w:hAnsiTheme="minorHAnsi"/>
          <w:bCs/>
          <w:color w:val="484848"/>
          <w:spacing w:val="-6"/>
        </w:rPr>
        <w:t xml:space="preserve"> </w:t>
      </w:r>
      <w:r w:rsidRPr="00A90F95">
        <w:rPr>
          <w:rFonts w:asciiTheme="minorHAnsi" w:hAnsiTheme="minorHAnsi"/>
          <w:bCs/>
          <w:color w:val="383838"/>
        </w:rPr>
        <w:t>or</w:t>
      </w:r>
      <w:r w:rsidRPr="00A90F95">
        <w:rPr>
          <w:rFonts w:asciiTheme="minorHAnsi" w:hAnsiTheme="minorHAnsi"/>
          <w:bCs/>
          <w:color w:val="383838"/>
          <w:spacing w:val="-10"/>
        </w:rPr>
        <w:t xml:space="preserve"> </w:t>
      </w:r>
      <w:r w:rsidRPr="00A90F95">
        <w:rPr>
          <w:rFonts w:asciiTheme="minorHAnsi" w:hAnsiTheme="minorHAnsi"/>
          <w:bCs/>
          <w:color w:val="383838"/>
        </w:rPr>
        <w:t>lectures</w:t>
      </w:r>
      <w:r w:rsidRPr="00A90F95">
        <w:rPr>
          <w:rFonts w:asciiTheme="minorHAnsi" w:hAnsiTheme="minorHAnsi"/>
          <w:bCs/>
          <w:color w:val="383838"/>
          <w:w w:val="96"/>
        </w:rPr>
        <w:t xml:space="preserve"> </w:t>
      </w:r>
      <w:r w:rsidRPr="00A90F95">
        <w:rPr>
          <w:rFonts w:asciiTheme="minorHAnsi" w:hAnsiTheme="minorHAnsi"/>
          <w:bCs/>
          <w:color w:val="383838"/>
        </w:rPr>
        <w:t>involving</w:t>
      </w:r>
      <w:r w:rsidRPr="00A90F95">
        <w:rPr>
          <w:rFonts w:asciiTheme="minorHAnsi" w:hAnsiTheme="minorHAnsi"/>
          <w:bCs/>
          <w:color w:val="383838"/>
          <w:spacing w:val="18"/>
        </w:rPr>
        <w:t xml:space="preserve"> </w:t>
      </w:r>
      <w:r w:rsidRPr="00A90F95">
        <w:rPr>
          <w:rFonts w:asciiTheme="minorHAnsi" w:hAnsiTheme="minorHAnsi"/>
          <w:bCs/>
          <w:color w:val="383838"/>
        </w:rPr>
        <w:t>the</w:t>
      </w:r>
      <w:r w:rsidRPr="00A90F95">
        <w:rPr>
          <w:rFonts w:asciiTheme="minorHAnsi" w:hAnsiTheme="minorHAnsi"/>
          <w:bCs/>
          <w:color w:val="383838"/>
          <w:spacing w:val="11"/>
        </w:rPr>
        <w:t xml:space="preserve"> </w:t>
      </w:r>
      <w:r w:rsidRPr="00A90F95">
        <w:rPr>
          <w:rFonts w:asciiTheme="minorHAnsi" w:hAnsiTheme="minorHAnsi"/>
          <w:bCs/>
          <w:color w:val="383838"/>
        </w:rPr>
        <w:t>major</w:t>
      </w:r>
      <w:r w:rsidRPr="00A90F95">
        <w:rPr>
          <w:rFonts w:asciiTheme="minorHAnsi" w:hAnsiTheme="minorHAnsi"/>
          <w:bCs/>
          <w:color w:val="383838"/>
          <w:spacing w:val="20"/>
        </w:rPr>
        <w:t xml:space="preserve"> </w:t>
      </w:r>
      <w:r w:rsidRPr="00A90F95">
        <w:rPr>
          <w:rFonts w:asciiTheme="minorHAnsi" w:eastAsia="Arial" w:hAnsiTheme="minorHAnsi" w:cs="Arial"/>
          <w:bCs/>
          <w:color w:val="383838"/>
        </w:rPr>
        <w:t>art</w:t>
      </w:r>
      <w:r w:rsidRPr="00A90F95">
        <w:rPr>
          <w:rFonts w:asciiTheme="minorHAnsi" w:eastAsia="Arial" w:hAnsiTheme="minorHAnsi" w:cs="Arial"/>
          <w:bCs/>
          <w:color w:val="383838"/>
          <w:spacing w:val="10"/>
        </w:rPr>
        <w:t xml:space="preserve"> </w:t>
      </w:r>
      <w:r w:rsidRPr="00A90F95">
        <w:rPr>
          <w:rFonts w:asciiTheme="minorHAnsi" w:hAnsiTheme="minorHAnsi"/>
          <w:bCs/>
          <w:color w:val="383838"/>
        </w:rPr>
        <w:t>forms</w:t>
      </w:r>
      <w:r w:rsidRPr="00A90F95">
        <w:rPr>
          <w:rFonts w:asciiTheme="minorHAnsi" w:hAnsiTheme="minorHAnsi"/>
          <w:bCs/>
          <w:color w:val="383838"/>
          <w:spacing w:val="7"/>
        </w:rPr>
        <w:t xml:space="preserve"> </w:t>
      </w:r>
      <w:r w:rsidRPr="00A90F95">
        <w:rPr>
          <w:rFonts w:asciiTheme="minorHAnsi" w:hAnsiTheme="minorHAnsi"/>
          <w:bCs/>
          <w:color w:val="383838"/>
        </w:rPr>
        <w:t>listed</w:t>
      </w:r>
      <w:r w:rsidRPr="00A90F95">
        <w:rPr>
          <w:rFonts w:asciiTheme="minorHAnsi" w:hAnsiTheme="minorHAnsi"/>
          <w:bCs/>
          <w:color w:val="383838"/>
          <w:spacing w:val="15"/>
        </w:rPr>
        <w:t xml:space="preserve"> </w:t>
      </w:r>
      <w:r w:rsidRPr="00A90F95">
        <w:rPr>
          <w:rFonts w:asciiTheme="minorHAnsi" w:hAnsiTheme="minorHAnsi"/>
          <w:bCs/>
          <w:color w:val="383838"/>
        </w:rPr>
        <w:t>in</w:t>
      </w:r>
      <w:r w:rsidRPr="00A90F95">
        <w:rPr>
          <w:rFonts w:asciiTheme="minorHAnsi" w:hAnsiTheme="minorHAnsi"/>
          <w:bCs/>
          <w:color w:val="383838"/>
          <w:spacing w:val="15"/>
        </w:rPr>
        <w:t xml:space="preserve"> </w:t>
      </w:r>
      <w:r w:rsidRPr="00A90F95">
        <w:rPr>
          <w:rFonts w:asciiTheme="minorHAnsi" w:hAnsiTheme="minorHAnsi"/>
          <w:bCs/>
          <w:color w:val="383838"/>
        </w:rPr>
        <w:t>the</w:t>
      </w:r>
      <w:r w:rsidRPr="00A90F95">
        <w:rPr>
          <w:rFonts w:asciiTheme="minorHAnsi" w:hAnsiTheme="minorHAnsi"/>
          <w:bCs/>
          <w:color w:val="383838"/>
          <w:spacing w:val="18"/>
        </w:rPr>
        <w:t xml:space="preserve"> </w:t>
      </w:r>
      <w:r w:rsidRPr="00A90F95">
        <w:rPr>
          <w:rFonts w:asciiTheme="minorHAnsi" w:hAnsiTheme="minorHAnsi"/>
          <w:bCs/>
          <w:color w:val="383838"/>
        </w:rPr>
        <w:t>MHOT,</w:t>
      </w:r>
      <w:r w:rsidRPr="00A90F95">
        <w:rPr>
          <w:rFonts w:asciiTheme="minorHAnsi" w:hAnsiTheme="minorHAnsi"/>
          <w:bCs/>
          <w:color w:val="383838"/>
          <w:spacing w:val="33"/>
        </w:rPr>
        <w:t xml:space="preserve"> </w:t>
      </w:r>
      <w:r w:rsidRPr="00A90F95">
        <w:rPr>
          <w:rFonts w:asciiTheme="minorHAnsi" w:hAnsiTheme="minorHAnsi"/>
          <w:bCs/>
          <w:color w:val="383838"/>
        </w:rPr>
        <w:t>or</w:t>
      </w:r>
      <w:r w:rsidRPr="00A90F95">
        <w:rPr>
          <w:rFonts w:asciiTheme="minorHAnsi" w:hAnsiTheme="minorHAnsi"/>
          <w:bCs/>
          <w:color w:val="383838"/>
          <w:spacing w:val="19"/>
        </w:rPr>
        <w:t xml:space="preserve"> </w:t>
      </w:r>
      <w:r w:rsidRPr="00A90F95">
        <w:rPr>
          <w:rFonts w:asciiTheme="minorHAnsi" w:hAnsiTheme="minorHAnsi"/>
          <w:bCs/>
          <w:color w:val="484848"/>
        </w:rPr>
        <w:t>"other</w:t>
      </w:r>
      <w:r w:rsidRPr="00A90F95">
        <w:rPr>
          <w:rFonts w:asciiTheme="minorHAnsi" w:hAnsiTheme="minorHAnsi"/>
          <w:bCs/>
          <w:color w:val="484848"/>
          <w:spacing w:val="12"/>
        </w:rPr>
        <w:t xml:space="preserve"> </w:t>
      </w:r>
      <w:r w:rsidRPr="00A90F95">
        <w:rPr>
          <w:rFonts w:asciiTheme="minorHAnsi" w:hAnsiTheme="minorHAnsi"/>
          <w:bCs/>
          <w:color w:val="383838"/>
        </w:rPr>
        <w:t>arts</w:t>
      </w:r>
      <w:r w:rsidRPr="00A90F95">
        <w:rPr>
          <w:rFonts w:asciiTheme="minorHAnsi" w:hAnsiTheme="minorHAnsi"/>
          <w:bCs/>
          <w:color w:val="383838"/>
          <w:spacing w:val="11"/>
        </w:rPr>
        <w:t xml:space="preserve"> </w:t>
      </w:r>
      <w:r w:rsidRPr="00A90F95">
        <w:rPr>
          <w:rFonts w:asciiTheme="minorHAnsi" w:hAnsiTheme="minorHAnsi"/>
          <w:bCs/>
          <w:color w:val="484848"/>
        </w:rPr>
        <w:t>related</w:t>
      </w:r>
      <w:r w:rsidRPr="00A90F95">
        <w:rPr>
          <w:rFonts w:asciiTheme="minorHAnsi" w:hAnsiTheme="minorHAnsi"/>
          <w:bCs/>
          <w:color w:val="484848"/>
          <w:spacing w:val="28"/>
        </w:rPr>
        <w:t xml:space="preserve"> </w:t>
      </w:r>
      <w:r w:rsidRPr="00A90F95">
        <w:rPr>
          <w:rFonts w:asciiTheme="minorHAnsi" w:hAnsiTheme="minorHAnsi"/>
          <w:bCs/>
          <w:color w:val="232323"/>
          <w:spacing w:val="-2"/>
        </w:rPr>
        <w:t>t</w:t>
      </w:r>
      <w:r w:rsidRPr="00A90F95">
        <w:rPr>
          <w:rFonts w:asciiTheme="minorHAnsi" w:hAnsiTheme="minorHAnsi"/>
          <w:bCs/>
          <w:color w:val="484848"/>
        </w:rPr>
        <w:t>o</w:t>
      </w:r>
      <w:r w:rsidRPr="00A90F95">
        <w:rPr>
          <w:rFonts w:asciiTheme="minorHAnsi" w:hAnsiTheme="minorHAnsi"/>
          <w:bCs/>
          <w:color w:val="484848"/>
          <w:spacing w:val="8"/>
        </w:rPr>
        <w:t xml:space="preserve"> </w:t>
      </w:r>
      <w:r w:rsidRPr="00A90F95">
        <w:rPr>
          <w:rFonts w:asciiTheme="minorHAnsi" w:hAnsiTheme="minorHAnsi"/>
          <w:bCs/>
          <w:color w:val="383838"/>
        </w:rPr>
        <w:t>the</w:t>
      </w:r>
      <w:r w:rsidRPr="00A90F95">
        <w:rPr>
          <w:rFonts w:asciiTheme="minorHAnsi" w:hAnsiTheme="minorHAnsi"/>
          <w:bCs/>
          <w:color w:val="383838"/>
          <w:w w:val="99"/>
        </w:rPr>
        <w:t xml:space="preserve"> </w:t>
      </w:r>
      <w:r w:rsidRPr="00A90F95">
        <w:rPr>
          <w:rFonts w:asciiTheme="minorHAnsi" w:hAnsiTheme="minorHAnsi"/>
          <w:bCs/>
          <w:color w:val="383838"/>
        </w:rPr>
        <w:t>presentation,</w:t>
      </w:r>
      <w:r w:rsidRPr="00A90F95">
        <w:rPr>
          <w:rFonts w:asciiTheme="minorHAnsi" w:hAnsiTheme="minorHAnsi"/>
          <w:bCs/>
          <w:color w:val="383838"/>
          <w:spacing w:val="-7"/>
        </w:rPr>
        <w:t xml:space="preserve"> </w:t>
      </w:r>
      <w:proofErr w:type="gramStart"/>
      <w:r w:rsidRPr="00A90F95">
        <w:rPr>
          <w:rFonts w:asciiTheme="minorHAnsi" w:hAnsiTheme="minorHAnsi"/>
          <w:bCs/>
          <w:color w:val="383838"/>
        </w:rPr>
        <w:t>performance</w:t>
      </w:r>
      <w:r w:rsidRPr="00A90F95">
        <w:rPr>
          <w:rFonts w:asciiTheme="minorHAnsi" w:hAnsiTheme="minorHAnsi"/>
          <w:bCs/>
          <w:color w:val="383838"/>
          <w:spacing w:val="-38"/>
        </w:rPr>
        <w:t xml:space="preserve"> </w:t>
      </w:r>
      <w:r w:rsidRPr="00A90F95">
        <w:rPr>
          <w:rFonts w:asciiTheme="minorHAnsi" w:hAnsiTheme="minorHAnsi"/>
          <w:bCs/>
          <w:color w:val="606060"/>
        </w:rPr>
        <w:t>,</w:t>
      </w:r>
      <w:proofErr w:type="gramEnd"/>
      <w:r w:rsidRPr="00A90F95">
        <w:rPr>
          <w:rFonts w:asciiTheme="minorHAnsi" w:hAnsiTheme="minorHAnsi"/>
          <w:bCs/>
          <w:color w:val="606060"/>
          <w:spacing w:val="-31"/>
        </w:rPr>
        <w:t xml:space="preserve"> </w:t>
      </w:r>
      <w:r w:rsidRPr="00A90F95">
        <w:rPr>
          <w:rFonts w:asciiTheme="minorHAnsi" w:hAnsiTheme="minorHAnsi"/>
          <w:bCs/>
          <w:color w:val="383838"/>
        </w:rPr>
        <w:t>execution</w:t>
      </w:r>
      <w:r w:rsidRPr="00A90F95">
        <w:rPr>
          <w:rFonts w:asciiTheme="minorHAnsi" w:hAnsiTheme="minorHAnsi"/>
          <w:bCs/>
          <w:color w:val="383838"/>
          <w:spacing w:val="-12"/>
        </w:rPr>
        <w:t xml:space="preserve"> </w:t>
      </w:r>
      <w:r w:rsidRPr="00A90F95">
        <w:rPr>
          <w:rFonts w:asciiTheme="minorHAnsi" w:hAnsiTheme="minorHAnsi"/>
          <w:bCs/>
          <w:color w:val="383838"/>
        </w:rPr>
        <w:t>and</w:t>
      </w:r>
      <w:r w:rsidRPr="00A90F95">
        <w:rPr>
          <w:rFonts w:asciiTheme="minorHAnsi" w:hAnsiTheme="minorHAnsi"/>
          <w:bCs/>
          <w:color w:val="383838"/>
          <w:spacing w:val="-22"/>
        </w:rPr>
        <w:t xml:space="preserve"> </w:t>
      </w:r>
      <w:r w:rsidRPr="00A90F95">
        <w:rPr>
          <w:rFonts w:asciiTheme="minorHAnsi" w:hAnsiTheme="minorHAnsi"/>
          <w:bCs/>
          <w:color w:val="383838"/>
        </w:rPr>
        <w:t>exhibition</w:t>
      </w:r>
      <w:r w:rsidRPr="00A90F95">
        <w:rPr>
          <w:rFonts w:asciiTheme="minorHAnsi" w:hAnsiTheme="minorHAnsi"/>
          <w:bCs/>
          <w:color w:val="383838"/>
          <w:spacing w:val="-21"/>
        </w:rPr>
        <w:t xml:space="preserve"> </w:t>
      </w:r>
      <w:r w:rsidRPr="00A90F95">
        <w:rPr>
          <w:rFonts w:asciiTheme="minorHAnsi" w:hAnsiTheme="minorHAnsi"/>
          <w:bCs/>
          <w:color w:val="383838"/>
        </w:rPr>
        <w:t>of</w:t>
      </w:r>
      <w:r w:rsidRPr="00A90F95">
        <w:rPr>
          <w:rFonts w:asciiTheme="minorHAnsi" w:hAnsiTheme="minorHAnsi"/>
          <w:bCs/>
          <w:color w:val="383838"/>
          <w:spacing w:val="-27"/>
        </w:rPr>
        <w:t xml:space="preserve"> </w:t>
      </w:r>
      <w:r w:rsidRPr="00A90F95">
        <w:rPr>
          <w:rFonts w:asciiTheme="minorHAnsi" w:hAnsiTheme="minorHAnsi"/>
          <w:bCs/>
          <w:color w:val="383838"/>
        </w:rPr>
        <w:t>these</w:t>
      </w:r>
      <w:r w:rsidRPr="00A90F95">
        <w:rPr>
          <w:rFonts w:asciiTheme="minorHAnsi" w:hAnsiTheme="minorHAnsi"/>
          <w:bCs/>
          <w:color w:val="383838"/>
          <w:spacing w:val="-25"/>
        </w:rPr>
        <w:t xml:space="preserve"> </w:t>
      </w:r>
      <w:r w:rsidRPr="00A90F95">
        <w:rPr>
          <w:rFonts w:asciiTheme="minorHAnsi" w:hAnsiTheme="minorHAnsi"/>
          <w:bCs/>
          <w:color w:val="484848"/>
        </w:rPr>
        <w:t>major</w:t>
      </w:r>
      <w:r w:rsidRPr="00A90F95">
        <w:rPr>
          <w:rFonts w:asciiTheme="minorHAnsi" w:hAnsiTheme="minorHAnsi"/>
          <w:bCs/>
          <w:color w:val="484848"/>
          <w:spacing w:val="-19"/>
        </w:rPr>
        <w:t xml:space="preserve"> </w:t>
      </w:r>
      <w:r w:rsidRPr="00A90F95">
        <w:rPr>
          <w:rFonts w:asciiTheme="minorHAnsi" w:hAnsiTheme="minorHAnsi"/>
          <w:bCs/>
          <w:color w:val="383838"/>
        </w:rPr>
        <w:t>art</w:t>
      </w:r>
      <w:r w:rsidRPr="00A90F95">
        <w:rPr>
          <w:rFonts w:asciiTheme="minorHAnsi" w:hAnsiTheme="minorHAnsi"/>
          <w:bCs/>
          <w:color w:val="383838"/>
          <w:spacing w:val="-15"/>
        </w:rPr>
        <w:t xml:space="preserve"> </w:t>
      </w:r>
      <w:r w:rsidRPr="00A90F95">
        <w:rPr>
          <w:rFonts w:asciiTheme="minorHAnsi" w:hAnsiTheme="minorHAnsi"/>
          <w:bCs/>
          <w:color w:val="484848"/>
        </w:rPr>
        <w:t>forms."</w:t>
      </w:r>
    </w:p>
    <w:p w:rsidR="00C813F7" w:rsidRPr="00A43108" w:rsidRDefault="00C813F7" w:rsidP="00117792">
      <w:pPr>
        <w:jc w:val="both"/>
        <w:rPr>
          <w:rFonts w:asciiTheme="minorHAnsi" w:hAnsiTheme="minorHAnsi"/>
        </w:rPr>
      </w:pPr>
    </w:p>
    <w:p w:rsidR="00C813F7" w:rsidRPr="00A90F95" w:rsidRDefault="00C813F7" w:rsidP="00117792">
      <w:pPr>
        <w:pStyle w:val="ListParagraph"/>
        <w:numPr>
          <w:ilvl w:val="0"/>
          <w:numId w:val="16"/>
        </w:numPr>
        <w:jc w:val="both"/>
        <w:rPr>
          <w:rFonts w:asciiTheme="minorHAnsi" w:eastAsia="Times New Roman" w:hAnsiTheme="minorHAnsi"/>
        </w:rPr>
      </w:pPr>
      <w:r w:rsidRPr="00A90F95">
        <w:rPr>
          <w:rFonts w:asciiTheme="minorHAnsi" w:eastAsia="Times New Roman" w:hAnsiTheme="minorHAnsi"/>
          <w:color w:val="484848"/>
          <w:w w:val="95"/>
        </w:rPr>
        <w:t>The</w:t>
      </w:r>
      <w:r w:rsidRPr="00A90F95">
        <w:rPr>
          <w:rFonts w:asciiTheme="minorHAnsi" w:eastAsia="Times New Roman" w:hAnsiTheme="minorHAnsi"/>
          <w:color w:val="484848"/>
          <w:spacing w:val="19"/>
          <w:w w:val="95"/>
        </w:rPr>
        <w:t xml:space="preserve"> </w:t>
      </w:r>
      <w:r w:rsidRPr="00A90F95">
        <w:rPr>
          <w:rFonts w:asciiTheme="minorHAnsi" w:eastAsia="Times New Roman" w:hAnsiTheme="minorHAnsi"/>
          <w:color w:val="383838"/>
          <w:w w:val="95"/>
        </w:rPr>
        <w:t>hotel</w:t>
      </w:r>
      <w:r w:rsidRPr="00A90F95">
        <w:rPr>
          <w:rFonts w:asciiTheme="minorHAnsi" w:eastAsia="Times New Roman" w:hAnsiTheme="minorHAnsi"/>
          <w:color w:val="383838"/>
          <w:spacing w:val="30"/>
          <w:w w:val="95"/>
        </w:rPr>
        <w:t xml:space="preserve"> </w:t>
      </w:r>
      <w:r w:rsidRPr="00A90F95">
        <w:rPr>
          <w:rFonts w:asciiTheme="minorHAnsi" w:eastAsia="Times New Roman" w:hAnsiTheme="minorHAnsi"/>
          <w:color w:val="484848"/>
          <w:w w:val="95"/>
        </w:rPr>
        <w:t>occupancy</w:t>
      </w:r>
      <w:r w:rsidRPr="00A90F95">
        <w:rPr>
          <w:rFonts w:asciiTheme="minorHAnsi" w:eastAsia="Times New Roman" w:hAnsiTheme="minorHAnsi"/>
          <w:color w:val="484848"/>
          <w:spacing w:val="36"/>
          <w:w w:val="95"/>
        </w:rPr>
        <w:t xml:space="preserve"> </w:t>
      </w:r>
      <w:r w:rsidRPr="00A90F95">
        <w:rPr>
          <w:rFonts w:asciiTheme="minorHAnsi" w:eastAsia="Times New Roman" w:hAnsiTheme="minorHAnsi"/>
          <w:color w:val="484848"/>
          <w:w w:val="95"/>
        </w:rPr>
        <w:t>tax</w:t>
      </w:r>
      <w:r w:rsidRPr="00A90F95">
        <w:rPr>
          <w:rFonts w:asciiTheme="minorHAnsi" w:eastAsia="Times New Roman" w:hAnsiTheme="minorHAnsi"/>
          <w:color w:val="484848"/>
          <w:spacing w:val="28"/>
          <w:w w:val="95"/>
        </w:rPr>
        <w:t xml:space="preserve"> </w:t>
      </w:r>
      <w:r w:rsidRPr="00A90F95">
        <w:rPr>
          <w:rFonts w:asciiTheme="minorHAnsi" w:eastAsia="Times New Roman" w:hAnsiTheme="minorHAnsi"/>
          <w:color w:val="484848"/>
          <w:w w:val="95"/>
        </w:rPr>
        <w:t>funded</w:t>
      </w:r>
      <w:r w:rsidRPr="00A90F95">
        <w:rPr>
          <w:rFonts w:asciiTheme="minorHAnsi" w:eastAsia="Times New Roman" w:hAnsiTheme="minorHAnsi"/>
          <w:color w:val="484848"/>
          <w:spacing w:val="23"/>
          <w:w w:val="95"/>
        </w:rPr>
        <w:t xml:space="preserve"> </w:t>
      </w:r>
      <w:r w:rsidRPr="00A90F95">
        <w:rPr>
          <w:rFonts w:asciiTheme="minorHAnsi" w:eastAsia="Times New Roman" w:hAnsiTheme="minorHAnsi"/>
          <w:color w:val="383838"/>
          <w:w w:val="95"/>
        </w:rPr>
        <w:t>programs</w:t>
      </w:r>
      <w:r w:rsidRPr="00A90F95">
        <w:rPr>
          <w:rFonts w:asciiTheme="minorHAnsi" w:eastAsia="Times New Roman" w:hAnsiTheme="minorHAnsi"/>
          <w:color w:val="383838"/>
          <w:spacing w:val="42"/>
          <w:w w:val="95"/>
        </w:rPr>
        <w:t xml:space="preserve"> </w:t>
      </w:r>
      <w:r w:rsidRPr="00A90F95">
        <w:rPr>
          <w:rFonts w:asciiTheme="minorHAnsi" w:eastAsia="Times New Roman" w:hAnsiTheme="minorHAnsi"/>
          <w:color w:val="383838"/>
          <w:w w:val="95"/>
        </w:rPr>
        <w:t>and</w:t>
      </w:r>
      <w:r w:rsidRPr="00A90F95">
        <w:rPr>
          <w:rFonts w:asciiTheme="minorHAnsi" w:eastAsia="Times New Roman" w:hAnsiTheme="minorHAnsi"/>
          <w:color w:val="383838"/>
          <w:spacing w:val="18"/>
          <w:w w:val="95"/>
        </w:rPr>
        <w:t xml:space="preserve"> </w:t>
      </w:r>
      <w:r w:rsidRPr="00A90F95">
        <w:rPr>
          <w:rFonts w:asciiTheme="minorHAnsi" w:eastAsia="Times New Roman" w:hAnsiTheme="minorHAnsi"/>
          <w:color w:val="484848"/>
          <w:w w:val="95"/>
        </w:rPr>
        <w:t>events</w:t>
      </w:r>
      <w:r w:rsidRPr="00A90F95">
        <w:rPr>
          <w:rFonts w:asciiTheme="minorHAnsi" w:eastAsia="Times New Roman" w:hAnsiTheme="minorHAnsi"/>
          <w:color w:val="484848"/>
          <w:spacing w:val="31"/>
          <w:w w:val="95"/>
        </w:rPr>
        <w:t xml:space="preserve"> </w:t>
      </w:r>
      <w:r w:rsidRPr="00A90F95">
        <w:rPr>
          <w:rFonts w:asciiTheme="minorHAnsi" w:eastAsia="Times New Roman" w:hAnsiTheme="minorHAnsi"/>
          <w:color w:val="383838"/>
          <w:w w:val="95"/>
        </w:rPr>
        <w:t>are</w:t>
      </w:r>
      <w:r w:rsidRPr="00A90F95">
        <w:rPr>
          <w:rFonts w:asciiTheme="minorHAnsi" w:eastAsia="Times New Roman" w:hAnsiTheme="minorHAnsi"/>
          <w:color w:val="383838"/>
          <w:spacing w:val="26"/>
          <w:w w:val="95"/>
        </w:rPr>
        <w:t xml:space="preserve"> </w:t>
      </w:r>
      <w:r w:rsidRPr="00A90F95">
        <w:rPr>
          <w:rFonts w:asciiTheme="minorHAnsi" w:eastAsia="Times New Roman" w:hAnsiTheme="minorHAnsi"/>
          <w:color w:val="484848"/>
          <w:w w:val="95"/>
        </w:rPr>
        <w:t>advertised</w:t>
      </w:r>
      <w:r w:rsidRPr="00A90F95">
        <w:rPr>
          <w:rFonts w:asciiTheme="minorHAnsi" w:eastAsia="Times New Roman" w:hAnsiTheme="minorHAnsi"/>
          <w:color w:val="484848"/>
          <w:spacing w:val="42"/>
          <w:w w:val="95"/>
        </w:rPr>
        <w:t xml:space="preserve"> </w:t>
      </w:r>
      <w:r w:rsidRPr="00A90F95">
        <w:rPr>
          <w:rFonts w:asciiTheme="minorHAnsi" w:eastAsia="Times New Roman" w:hAnsiTheme="minorHAnsi"/>
          <w:color w:val="606060"/>
          <w:w w:val="95"/>
        </w:rPr>
        <w:t>a</w:t>
      </w:r>
      <w:r w:rsidRPr="00A90F95">
        <w:rPr>
          <w:rFonts w:asciiTheme="minorHAnsi" w:eastAsia="Times New Roman" w:hAnsiTheme="minorHAnsi"/>
          <w:color w:val="383838"/>
          <w:w w:val="95"/>
        </w:rPr>
        <w:t>nd</w:t>
      </w:r>
      <w:r w:rsidRPr="00A90F95">
        <w:rPr>
          <w:rFonts w:asciiTheme="minorHAnsi" w:eastAsia="Times New Roman" w:hAnsiTheme="minorHAnsi"/>
          <w:color w:val="383838"/>
          <w:spacing w:val="31"/>
          <w:w w:val="95"/>
        </w:rPr>
        <w:t xml:space="preserve"> </w:t>
      </w:r>
      <w:r w:rsidRPr="00A90F95">
        <w:rPr>
          <w:rFonts w:asciiTheme="minorHAnsi" w:eastAsia="Times New Roman" w:hAnsiTheme="minorHAnsi"/>
          <w:color w:val="606060"/>
          <w:w w:val="95"/>
        </w:rPr>
        <w:t>op</w:t>
      </w:r>
      <w:r w:rsidRPr="00A90F95">
        <w:rPr>
          <w:rFonts w:asciiTheme="minorHAnsi" w:eastAsia="Times New Roman" w:hAnsiTheme="minorHAnsi"/>
          <w:color w:val="606060"/>
          <w:spacing w:val="-9"/>
          <w:w w:val="95"/>
        </w:rPr>
        <w:t>e</w:t>
      </w:r>
      <w:r w:rsidRPr="00A90F95">
        <w:rPr>
          <w:rFonts w:asciiTheme="minorHAnsi" w:eastAsia="Times New Roman" w:hAnsiTheme="minorHAnsi"/>
          <w:color w:val="383838"/>
          <w:w w:val="95"/>
        </w:rPr>
        <w:t>n</w:t>
      </w:r>
      <w:r w:rsidRPr="00A90F95">
        <w:rPr>
          <w:rFonts w:asciiTheme="minorHAnsi" w:eastAsia="Times New Roman" w:hAnsiTheme="minorHAnsi"/>
          <w:color w:val="383838"/>
          <w:spacing w:val="18"/>
          <w:w w:val="95"/>
        </w:rPr>
        <w:t xml:space="preserve"> </w:t>
      </w:r>
      <w:r w:rsidRPr="00A90F95">
        <w:rPr>
          <w:rFonts w:asciiTheme="minorHAnsi" w:eastAsia="Times New Roman" w:hAnsiTheme="minorHAnsi"/>
          <w:color w:val="383838"/>
          <w:w w:val="95"/>
        </w:rPr>
        <w:t>to</w:t>
      </w:r>
      <w:r w:rsidRPr="00A90F95">
        <w:rPr>
          <w:rFonts w:asciiTheme="minorHAnsi" w:eastAsia="Times New Roman" w:hAnsiTheme="minorHAnsi"/>
          <w:color w:val="383838"/>
          <w:w w:val="99"/>
        </w:rPr>
        <w:t xml:space="preserve"> </w:t>
      </w:r>
      <w:r w:rsidRPr="00A90F95">
        <w:rPr>
          <w:rFonts w:asciiTheme="minorHAnsi" w:eastAsia="Times New Roman" w:hAnsiTheme="minorHAnsi"/>
          <w:color w:val="383838"/>
          <w:w w:val="95"/>
        </w:rPr>
        <w:t>the</w:t>
      </w:r>
      <w:r w:rsidRPr="00A90F95">
        <w:rPr>
          <w:rFonts w:asciiTheme="minorHAnsi" w:eastAsia="Times New Roman" w:hAnsiTheme="minorHAnsi"/>
          <w:color w:val="383838"/>
          <w:spacing w:val="16"/>
          <w:w w:val="95"/>
        </w:rPr>
        <w:t xml:space="preserve"> </w:t>
      </w:r>
      <w:r w:rsidRPr="00A90F95">
        <w:rPr>
          <w:rFonts w:asciiTheme="minorHAnsi" w:eastAsia="Times New Roman" w:hAnsiTheme="minorHAnsi"/>
          <w:color w:val="484848"/>
          <w:w w:val="95"/>
        </w:rPr>
        <w:t>general</w:t>
      </w:r>
      <w:r w:rsidRPr="00A90F95">
        <w:rPr>
          <w:rFonts w:asciiTheme="minorHAnsi" w:eastAsia="Times New Roman" w:hAnsiTheme="minorHAnsi"/>
          <w:color w:val="484848"/>
          <w:spacing w:val="19"/>
          <w:w w:val="95"/>
        </w:rPr>
        <w:t xml:space="preserve"> </w:t>
      </w:r>
      <w:r w:rsidRPr="00A90F95">
        <w:rPr>
          <w:rFonts w:asciiTheme="minorHAnsi" w:eastAsia="Times New Roman" w:hAnsiTheme="minorHAnsi"/>
          <w:color w:val="383838"/>
          <w:w w:val="95"/>
        </w:rPr>
        <w:t>public</w:t>
      </w:r>
      <w:r w:rsidR="00857765" w:rsidRPr="00A90F95">
        <w:rPr>
          <w:rFonts w:asciiTheme="minorHAnsi" w:eastAsia="Times New Roman" w:hAnsiTheme="minorHAnsi"/>
          <w:color w:val="383838"/>
          <w:spacing w:val="-21"/>
          <w:w w:val="95"/>
        </w:rPr>
        <w:t>.</w:t>
      </w:r>
    </w:p>
    <w:p w:rsidR="006A2059" w:rsidRDefault="006A2059" w:rsidP="00117792">
      <w:pPr>
        <w:jc w:val="both"/>
        <w:rPr>
          <w:rFonts w:asciiTheme="minorHAnsi" w:hAnsiTheme="minorHAnsi"/>
          <w:color w:val="3B3B3B"/>
        </w:rPr>
      </w:pPr>
    </w:p>
    <w:p w:rsidR="006A2059" w:rsidRDefault="006A2059" w:rsidP="00117792">
      <w:pPr>
        <w:jc w:val="both"/>
        <w:rPr>
          <w:rFonts w:asciiTheme="minorHAnsi" w:hAnsiTheme="minorHAnsi"/>
          <w:color w:val="3B3B3B"/>
        </w:rPr>
      </w:pPr>
    </w:p>
    <w:p w:rsidR="00A90F95" w:rsidRDefault="00A90F95" w:rsidP="00117792">
      <w:pPr>
        <w:jc w:val="both"/>
        <w:rPr>
          <w:rFonts w:asciiTheme="minorHAnsi" w:hAnsiTheme="minorHAnsi"/>
        </w:rPr>
      </w:pPr>
      <w:r>
        <w:rPr>
          <w:rFonts w:asciiTheme="minorHAnsi" w:hAnsiTheme="minorHAnsi"/>
          <w:color w:val="3B3B3B"/>
        </w:rPr>
        <w:t>EXHIBIT A – Page 1 of 3</w:t>
      </w:r>
    </w:p>
    <w:p w:rsidR="00A90F95" w:rsidRDefault="00A90F95" w:rsidP="00117792">
      <w:pPr>
        <w:jc w:val="both"/>
        <w:rPr>
          <w:rFonts w:asciiTheme="minorHAnsi" w:hAnsiTheme="minorHAnsi"/>
        </w:rPr>
      </w:pPr>
    </w:p>
    <w:p w:rsidR="00A43108" w:rsidRDefault="00A43108" w:rsidP="00117792">
      <w:pPr>
        <w:jc w:val="both"/>
        <w:rPr>
          <w:rFonts w:asciiTheme="minorHAnsi" w:hAnsiTheme="minorHAnsi"/>
          <w:color w:val="3B3B3B"/>
        </w:rPr>
      </w:pPr>
    </w:p>
    <w:p w:rsidR="00A43108" w:rsidRDefault="00C813F7" w:rsidP="00117792">
      <w:pPr>
        <w:pStyle w:val="ListParagraph"/>
        <w:numPr>
          <w:ilvl w:val="0"/>
          <w:numId w:val="16"/>
        </w:numPr>
        <w:jc w:val="both"/>
        <w:rPr>
          <w:rFonts w:asciiTheme="minorHAnsi" w:eastAsia="Times New Roman" w:hAnsiTheme="minorHAnsi"/>
          <w:color w:val="878787"/>
          <w:w w:val="95"/>
        </w:rPr>
      </w:pPr>
      <w:r w:rsidRPr="00A90F95">
        <w:rPr>
          <w:rFonts w:asciiTheme="minorHAnsi" w:eastAsia="Times New Roman" w:hAnsiTheme="minorHAnsi"/>
          <w:color w:val="383838"/>
          <w:w w:val="95"/>
        </w:rPr>
        <w:t>T</w:t>
      </w:r>
      <w:r w:rsidRPr="00A90F95">
        <w:rPr>
          <w:rFonts w:asciiTheme="minorHAnsi" w:eastAsia="Times New Roman" w:hAnsiTheme="minorHAnsi"/>
          <w:color w:val="383838"/>
          <w:spacing w:val="3"/>
          <w:w w:val="95"/>
        </w:rPr>
        <w:t>h</w:t>
      </w:r>
      <w:r w:rsidRPr="00A90F95">
        <w:rPr>
          <w:rFonts w:asciiTheme="minorHAnsi" w:eastAsia="Times New Roman" w:hAnsiTheme="minorHAnsi"/>
          <w:color w:val="606060"/>
          <w:w w:val="95"/>
        </w:rPr>
        <w:t>e</w:t>
      </w:r>
      <w:r w:rsidRPr="00A90F95">
        <w:rPr>
          <w:rFonts w:asciiTheme="minorHAnsi" w:eastAsia="Times New Roman" w:hAnsiTheme="minorHAnsi"/>
          <w:color w:val="606060"/>
          <w:spacing w:val="30"/>
          <w:w w:val="95"/>
        </w:rPr>
        <w:t xml:space="preserve"> </w:t>
      </w:r>
      <w:r w:rsidRPr="00A90F95">
        <w:rPr>
          <w:rFonts w:asciiTheme="minorHAnsi" w:eastAsia="Times New Roman" w:hAnsiTheme="minorHAnsi"/>
          <w:color w:val="383838"/>
          <w:w w:val="95"/>
        </w:rPr>
        <w:t>recipient</w:t>
      </w:r>
      <w:r w:rsidRPr="00A90F95">
        <w:rPr>
          <w:rFonts w:asciiTheme="minorHAnsi" w:eastAsia="Times New Roman" w:hAnsiTheme="minorHAnsi"/>
          <w:color w:val="383838"/>
          <w:spacing w:val="2"/>
          <w:w w:val="95"/>
        </w:rPr>
        <w:t xml:space="preserve"> </w:t>
      </w:r>
      <w:r w:rsidRPr="00A90F95">
        <w:rPr>
          <w:rFonts w:asciiTheme="minorHAnsi" w:eastAsia="Times New Roman" w:hAnsiTheme="minorHAnsi"/>
          <w:color w:val="484848"/>
          <w:w w:val="95"/>
        </w:rPr>
        <w:t>directly</w:t>
      </w:r>
      <w:r w:rsidRPr="00A90F95">
        <w:rPr>
          <w:rFonts w:asciiTheme="minorHAnsi" w:eastAsia="Times New Roman" w:hAnsiTheme="minorHAnsi"/>
          <w:color w:val="484848"/>
          <w:spacing w:val="4"/>
          <w:w w:val="95"/>
        </w:rPr>
        <w:t xml:space="preserve"> </w:t>
      </w:r>
      <w:r w:rsidRPr="00A90F95">
        <w:rPr>
          <w:rFonts w:asciiTheme="minorHAnsi" w:eastAsia="Times New Roman" w:hAnsiTheme="minorHAnsi"/>
          <w:color w:val="484848"/>
          <w:w w:val="95"/>
        </w:rPr>
        <w:t>enhances</w:t>
      </w:r>
      <w:r w:rsidRPr="00A90F95">
        <w:rPr>
          <w:rFonts w:asciiTheme="minorHAnsi" w:eastAsia="Times New Roman" w:hAnsiTheme="minorHAnsi"/>
          <w:color w:val="484848"/>
          <w:spacing w:val="4"/>
          <w:w w:val="95"/>
        </w:rPr>
        <w:t xml:space="preserve"> </w:t>
      </w:r>
      <w:r w:rsidRPr="00A90F95">
        <w:rPr>
          <w:rFonts w:asciiTheme="minorHAnsi" w:eastAsia="Times New Roman" w:hAnsiTheme="minorHAnsi"/>
          <w:color w:val="484848"/>
          <w:w w:val="95"/>
        </w:rPr>
        <w:t>and</w:t>
      </w:r>
      <w:r w:rsidRPr="00A90F95">
        <w:rPr>
          <w:rFonts w:asciiTheme="minorHAnsi" w:eastAsia="Times New Roman" w:hAnsiTheme="minorHAnsi"/>
          <w:color w:val="484848"/>
          <w:spacing w:val="47"/>
          <w:w w:val="95"/>
        </w:rPr>
        <w:t xml:space="preserve"> </w:t>
      </w:r>
      <w:r w:rsidRPr="00A90F95">
        <w:rPr>
          <w:rFonts w:asciiTheme="minorHAnsi" w:eastAsia="Times New Roman" w:hAnsiTheme="minorHAnsi"/>
          <w:color w:val="383838"/>
          <w:w w:val="95"/>
        </w:rPr>
        <w:t>promotes</w:t>
      </w:r>
      <w:r w:rsidRPr="00A90F95">
        <w:rPr>
          <w:rFonts w:asciiTheme="minorHAnsi" w:eastAsia="Times New Roman" w:hAnsiTheme="minorHAnsi"/>
          <w:color w:val="383838"/>
          <w:spacing w:val="10"/>
          <w:w w:val="95"/>
        </w:rPr>
        <w:t xml:space="preserve"> </w:t>
      </w:r>
      <w:r w:rsidRPr="00A90F95">
        <w:rPr>
          <w:rFonts w:asciiTheme="minorHAnsi" w:eastAsia="Times New Roman" w:hAnsiTheme="minorHAnsi"/>
          <w:color w:val="383838"/>
          <w:w w:val="95"/>
        </w:rPr>
        <w:t>tour</w:t>
      </w:r>
      <w:r w:rsidRPr="00A90F95">
        <w:rPr>
          <w:rFonts w:asciiTheme="minorHAnsi" w:eastAsia="Times New Roman" w:hAnsiTheme="minorHAnsi"/>
          <w:color w:val="383838"/>
          <w:spacing w:val="8"/>
          <w:w w:val="95"/>
        </w:rPr>
        <w:t>i</w:t>
      </w:r>
      <w:r w:rsidRPr="00A90F95">
        <w:rPr>
          <w:rFonts w:asciiTheme="minorHAnsi" w:eastAsia="Times New Roman" w:hAnsiTheme="minorHAnsi"/>
          <w:color w:val="606060"/>
          <w:w w:val="95"/>
        </w:rPr>
        <w:t>sm</w:t>
      </w:r>
      <w:r w:rsidRPr="00A90F95">
        <w:rPr>
          <w:rFonts w:asciiTheme="minorHAnsi" w:eastAsia="Times New Roman" w:hAnsiTheme="minorHAnsi"/>
          <w:color w:val="606060"/>
          <w:spacing w:val="1"/>
          <w:w w:val="95"/>
        </w:rPr>
        <w:t xml:space="preserve"> </w:t>
      </w:r>
      <w:r w:rsidRPr="00A90F95">
        <w:rPr>
          <w:rFonts w:asciiTheme="minorHAnsi" w:eastAsia="Times New Roman" w:hAnsiTheme="minorHAnsi"/>
          <w:color w:val="484848"/>
          <w:w w:val="95"/>
        </w:rPr>
        <w:t>and</w:t>
      </w:r>
      <w:r w:rsidRPr="00A90F95">
        <w:rPr>
          <w:rFonts w:asciiTheme="minorHAnsi" w:eastAsia="Times New Roman" w:hAnsiTheme="minorHAnsi"/>
          <w:color w:val="484848"/>
          <w:spacing w:val="6"/>
          <w:w w:val="95"/>
        </w:rPr>
        <w:t xml:space="preserve"> </w:t>
      </w:r>
      <w:r w:rsidRPr="00A90F95">
        <w:rPr>
          <w:rFonts w:asciiTheme="minorHAnsi" w:eastAsia="Times New Roman" w:hAnsiTheme="minorHAnsi"/>
          <w:color w:val="484848"/>
          <w:w w:val="95"/>
        </w:rPr>
        <w:t>the</w:t>
      </w:r>
      <w:r w:rsidRPr="00A90F95">
        <w:rPr>
          <w:rFonts w:asciiTheme="minorHAnsi" w:eastAsia="Times New Roman" w:hAnsiTheme="minorHAnsi"/>
          <w:color w:val="484848"/>
          <w:spacing w:val="50"/>
          <w:w w:val="95"/>
        </w:rPr>
        <w:t xml:space="preserve"> </w:t>
      </w:r>
      <w:r w:rsidRPr="00A90F95">
        <w:rPr>
          <w:rFonts w:asciiTheme="minorHAnsi" w:eastAsia="Times New Roman" w:hAnsiTheme="minorHAnsi"/>
          <w:color w:val="484848"/>
          <w:w w:val="95"/>
        </w:rPr>
        <w:t>convention</w:t>
      </w:r>
      <w:r w:rsidRPr="00A90F95">
        <w:rPr>
          <w:rFonts w:asciiTheme="minorHAnsi" w:eastAsia="Times New Roman" w:hAnsiTheme="minorHAnsi"/>
          <w:color w:val="484848"/>
          <w:spacing w:val="22"/>
          <w:w w:val="95"/>
        </w:rPr>
        <w:t xml:space="preserve"> </w:t>
      </w:r>
      <w:r w:rsidRPr="00A90F95">
        <w:rPr>
          <w:rFonts w:asciiTheme="minorHAnsi" w:eastAsia="Times New Roman" w:hAnsiTheme="minorHAnsi"/>
          <w:color w:val="484848"/>
          <w:w w:val="95"/>
        </w:rPr>
        <w:t>and</w:t>
      </w:r>
      <w:r w:rsidRPr="00A90F95">
        <w:rPr>
          <w:rFonts w:asciiTheme="minorHAnsi" w:eastAsia="Times New Roman" w:hAnsiTheme="minorHAnsi"/>
          <w:color w:val="484848"/>
          <w:spacing w:val="2"/>
          <w:w w:val="95"/>
        </w:rPr>
        <w:t xml:space="preserve"> </w:t>
      </w:r>
      <w:r w:rsidRPr="00A90F95">
        <w:rPr>
          <w:rFonts w:asciiTheme="minorHAnsi" w:eastAsia="Times New Roman" w:hAnsiTheme="minorHAnsi"/>
          <w:color w:val="484848"/>
          <w:w w:val="95"/>
        </w:rPr>
        <w:t>hotel</w:t>
      </w:r>
      <w:r w:rsidRPr="00A90F95">
        <w:rPr>
          <w:rFonts w:asciiTheme="minorHAnsi" w:eastAsia="Times New Roman" w:hAnsiTheme="minorHAnsi"/>
          <w:color w:val="484848"/>
          <w:spacing w:val="14"/>
        </w:rPr>
        <w:t xml:space="preserve"> </w:t>
      </w:r>
      <w:r w:rsidRPr="00A90F95">
        <w:rPr>
          <w:rFonts w:asciiTheme="minorHAnsi" w:eastAsia="Times New Roman" w:hAnsiTheme="minorHAnsi"/>
          <w:color w:val="383838"/>
          <w:w w:val="95"/>
        </w:rPr>
        <w:t>industr</w:t>
      </w:r>
      <w:r w:rsidRPr="00A90F95">
        <w:rPr>
          <w:rFonts w:asciiTheme="minorHAnsi" w:eastAsia="Times New Roman" w:hAnsiTheme="minorHAnsi"/>
          <w:color w:val="383838"/>
          <w:spacing w:val="10"/>
          <w:w w:val="95"/>
        </w:rPr>
        <w:t>y</w:t>
      </w:r>
      <w:r w:rsidRPr="00A90F95">
        <w:rPr>
          <w:rFonts w:asciiTheme="minorHAnsi" w:eastAsia="Times New Roman" w:hAnsiTheme="minorHAnsi"/>
          <w:color w:val="878787"/>
          <w:w w:val="95"/>
        </w:rPr>
        <w:t>.</w:t>
      </w:r>
    </w:p>
    <w:p w:rsidR="00A90F95" w:rsidRPr="00A90F95" w:rsidRDefault="00A90F95" w:rsidP="00117792">
      <w:pPr>
        <w:pStyle w:val="ListParagraph"/>
        <w:ind w:left="720"/>
        <w:jc w:val="both"/>
        <w:rPr>
          <w:rFonts w:asciiTheme="minorHAnsi" w:eastAsia="Times New Roman" w:hAnsiTheme="minorHAnsi"/>
          <w:color w:val="878787"/>
          <w:w w:val="95"/>
        </w:rPr>
      </w:pPr>
    </w:p>
    <w:p w:rsidR="00C813F7" w:rsidRPr="00C813F7" w:rsidRDefault="00C813F7" w:rsidP="00117792">
      <w:pPr>
        <w:jc w:val="both"/>
        <w:rPr>
          <w:rFonts w:asciiTheme="minorHAnsi" w:hAnsiTheme="minorHAnsi"/>
        </w:rPr>
      </w:pPr>
      <w:r w:rsidRPr="00C813F7">
        <w:rPr>
          <w:rFonts w:asciiTheme="minorHAnsi" w:hAnsiTheme="minorHAnsi"/>
          <w:color w:val="3B3B3B"/>
        </w:rPr>
        <w:t>With</w:t>
      </w:r>
      <w:r w:rsidRPr="00C813F7">
        <w:rPr>
          <w:rFonts w:asciiTheme="minorHAnsi" w:hAnsiTheme="minorHAnsi"/>
          <w:color w:val="3B3B3B"/>
          <w:spacing w:val="10"/>
        </w:rPr>
        <w:t xml:space="preserve"> </w:t>
      </w:r>
      <w:r w:rsidRPr="00C813F7">
        <w:rPr>
          <w:rFonts w:asciiTheme="minorHAnsi" w:hAnsiTheme="minorHAnsi"/>
          <w:color w:val="3B3B3B"/>
        </w:rPr>
        <w:t>regard</w:t>
      </w:r>
      <w:r w:rsidRPr="00C813F7">
        <w:rPr>
          <w:rFonts w:asciiTheme="minorHAnsi" w:hAnsiTheme="minorHAnsi"/>
          <w:color w:val="3B3B3B"/>
          <w:spacing w:val="27"/>
        </w:rPr>
        <w:t xml:space="preserve"> </w:t>
      </w:r>
      <w:r w:rsidRPr="00C813F7">
        <w:rPr>
          <w:rFonts w:asciiTheme="minorHAnsi" w:eastAsia="Arial" w:hAnsiTheme="minorHAnsi" w:cs="Arial"/>
          <w:color w:val="3B3B3B"/>
        </w:rPr>
        <w:t>to</w:t>
      </w:r>
      <w:r w:rsidRPr="00C813F7">
        <w:rPr>
          <w:rFonts w:asciiTheme="minorHAnsi" w:eastAsia="Arial" w:hAnsiTheme="minorHAnsi" w:cs="Arial"/>
          <w:color w:val="3B3B3B"/>
          <w:spacing w:val="12"/>
        </w:rPr>
        <w:t xml:space="preserve"> </w:t>
      </w:r>
      <w:r w:rsidRPr="00C813F7">
        <w:rPr>
          <w:rFonts w:asciiTheme="minorHAnsi" w:hAnsiTheme="minorHAnsi"/>
          <w:color w:val="3B3B3B"/>
        </w:rPr>
        <w:t>requirement</w:t>
      </w:r>
      <w:r w:rsidRPr="00C813F7">
        <w:rPr>
          <w:rFonts w:asciiTheme="minorHAnsi" w:hAnsiTheme="minorHAnsi"/>
          <w:color w:val="3B3B3B"/>
          <w:spacing w:val="40"/>
        </w:rPr>
        <w:t xml:space="preserve"> </w:t>
      </w:r>
      <w:proofErr w:type="gramStart"/>
      <w:r w:rsidRPr="00C813F7">
        <w:rPr>
          <w:rFonts w:asciiTheme="minorHAnsi" w:hAnsiTheme="minorHAnsi"/>
          <w:color w:val="3B3B3B"/>
        </w:rPr>
        <w:t>No</w:t>
      </w:r>
      <w:r w:rsidRPr="00C813F7">
        <w:rPr>
          <w:rFonts w:asciiTheme="minorHAnsi" w:hAnsiTheme="minorHAnsi"/>
          <w:color w:val="3B3B3B"/>
          <w:spacing w:val="-26"/>
        </w:rPr>
        <w:t xml:space="preserve"> </w:t>
      </w:r>
      <w:r w:rsidRPr="00C813F7">
        <w:rPr>
          <w:rFonts w:asciiTheme="minorHAnsi" w:hAnsiTheme="minorHAnsi"/>
          <w:color w:val="6B6B6B"/>
        </w:rPr>
        <w:t>.</w:t>
      </w:r>
      <w:proofErr w:type="gramEnd"/>
      <w:r w:rsidRPr="00C813F7">
        <w:rPr>
          <w:rFonts w:asciiTheme="minorHAnsi" w:hAnsiTheme="minorHAnsi"/>
          <w:color w:val="6B6B6B"/>
          <w:spacing w:val="-5"/>
        </w:rPr>
        <w:t xml:space="preserve"> </w:t>
      </w:r>
      <w:r w:rsidRPr="00C813F7">
        <w:rPr>
          <w:rFonts w:asciiTheme="minorHAnsi" w:hAnsiTheme="minorHAnsi"/>
          <w:color w:val="3B3B3B"/>
        </w:rPr>
        <w:t>3</w:t>
      </w:r>
      <w:r w:rsidRPr="00C813F7">
        <w:rPr>
          <w:rFonts w:asciiTheme="minorHAnsi" w:hAnsiTheme="minorHAnsi"/>
          <w:color w:val="3B3B3B"/>
          <w:spacing w:val="7"/>
        </w:rPr>
        <w:t xml:space="preserve"> </w:t>
      </w:r>
      <w:r w:rsidRPr="00C813F7">
        <w:rPr>
          <w:rFonts w:asciiTheme="minorHAnsi" w:hAnsiTheme="minorHAnsi"/>
          <w:color w:val="3B3B3B"/>
        </w:rPr>
        <w:t>abov</w:t>
      </w:r>
      <w:r w:rsidRPr="00C813F7">
        <w:rPr>
          <w:rFonts w:asciiTheme="minorHAnsi" w:hAnsiTheme="minorHAnsi"/>
          <w:color w:val="3B3B3B"/>
          <w:spacing w:val="3"/>
        </w:rPr>
        <w:t>e</w:t>
      </w:r>
      <w:r w:rsidRPr="00C813F7">
        <w:rPr>
          <w:rFonts w:asciiTheme="minorHAnsi" w:hAnsiTheme="minorHAnsi"/>
          <w:color w:val="6B6B6B"/>
        </w:rPr>
        <w:t>,</w:t>
      </w:r>
      <w:r w:rsidRPr="00C813F7">
        <w:rPr>
          <w:rFonts w:asciiTheme="minorHAnsi" w:hAnsiTheme="minorHAnsi"/>
          <w:color w:val="6B6B6B"/>
          <w:spacing w:val="-13"/>
        </w:rPr>
        <w:t xml:space="preserve"> </w:t>
      </w:r>
      <w:r w:rsidRPr="00C813F7">
        <w:rPr>
          <w:rFonts w:asciiTheme="minorHAnsi" w:hAnsiTheme="minorHAnsi"/>
          <w:color w:val="3B3B3B"/>
        </w:rPr>
        <w:t>THLA</w:t>
      </w:r>
      <w:r w:rsidRPr="00C813F7">
        <w:rPr>
          <w:rFonts w:asciiTheme="minorHAnsi" w:hAnsiTheme="minorHAnsi"/>
          <w:color w:val="3B3B3B"/>
          <w:spacing w:val="25"/>
        </w:rPr>
        <w:t xml:space="preserve"> </w:t>
      </w:r>
      <w:r w:rsidRPr="00C813F7">
        <w:rPr>
          <w:rFonts w:asciiTheme="minorHAnsi" w:hAnsiTheme="minorHAnsi"/>
          <w:color w:val="3B3B3B"/>
        </w:rPr>
        <w:t>and</w:t>
      </w:r>
      <w:r w:rsidRPr="00C813F7">
        <w:rPr>
          <w:rFonts w:asciiTheme="minorHAnsi" w:hAnsiTheme="minorHAnsi"/>
          <w:color w:val="3B3B3B"/>
          <w:spacing w:val="11"/>
        </w:rPr>
        <w:t xml:space="preserve"> </w:t>
      </w:r>
      <w:r w:rsidRPr="00C813F7">
        <w:rPr>
          <w:rFonts w:asciiTheme="minorHAnsi" w:hAnsiTheme="minorHAnsi"/>
          <w:color w:val="3B3B3B"/>
        </w:rPr>
        <w:t>TFA</w:t>
      </w:r>
      <w:r w:rsidRPr="00C813F7">
        <w:rPr>
          <w:rFonts w:asciiTheme="minorHAnsi" w:hAnsiTheme="minorHAnsi"/>
          <w:color w:val="3B3B3B"/>
          <w:spacing w:val="21"/>
        </w:rPr>
        <w:t xml:space="preserve"> </w:t>
      </w:r>
      <w:r w:rsidRPr="00C813F7">
        <w:rPr>
          <w:rFonts w:asciiTheme="minorHAnsi" w:hAnsiTheme="minorHAnsi"/>
          <w:color w:val="3B3B3B"/>
        </w:rPr>
        <w:t>agree</w:t>
      </w:r>
      <w:r w:rsidRPr="00C813F7">
        <w:rPr>
          <w:rFonts w:asciiTheme="minorHAnsi" w:hAnsiTheme="minorHAnsi"/>
          <w:color w:val="3B3B3B"/>
          <w:spacing w:val="14"/>
        </w:rPr>
        <w:t xml:space="preserve"> </w:t>
      </w:r>
      <w:r w:rsidRPr="00C813F7">
        <w:rPr>
          <w:rFonts w:asciiTheme="minorHAnsi" w:hAnsiTheme="minorHAnsi"/>
          <w:color w:val="3B3B3B"/>
        </w:rPr>
        <w:t>that</w:t>
      </w:r>
      <w:r w:rsidRPr="00C813F7">
        <w:rPr>
          <w:rFonts w:asciiTheme="minorHAnsi" w:hAnsiTheme="minorHAnsi"/>
          <w:color w:val="3B3B3B"/>
          <w:spacing w:val="19"/>
        </w:rPr>
        <w:t xml:space="preserve"> </w:t>
      </w:r>
      <w:r w:rsidRPr="00C813F7">
        <w:rPr>
          <w:rFonts w:asciiTheme="minorHAnsi" w:hAnsiTheme="minorHAnsi"/>
          <w:color w:val="3B3B3B"/>
        </w:rPr>
        <w:t>the</w:t>
      </w:r>
      <w:r w:rsidRPr="00C813F7">
        <w:rPr>
          <w:rFonts w:asciiTheme="minorHAnsi" w:hAnsiTheme="minorHAnsi"/>
          <w:color w:val="3B3B3B"/>
          <w:spacing w:val="8"/>
        </w:rPr>
        <w:t xml:space="preserve"> </w:t>
      </w:r>
      <w:r w:rsidRPr="00C813F7">
        <w:rPr>
          <w:rFonts w:asciiTheme="minorHAnsi" w:hAnsiTheme="minorHAnsi"/>
          <w:color w:val="3B3B3B"/>
        </w:rPr>
        <w:t>MHOT</w:t>
      </w:r>
      <w:r w:rsidRPr="00C813F7">
        <w:rPr>
          <w:rFonts w:asciiTheme="minorHAnsi" w:hAnsiTheme="minorHAnsi"/>
          <w:color w:val="3B3B3B"/>
          <w:spacing w:val="22"/>
        </w:rPr>
        <w:t xml:space="preserve"> </w:t>
      </w:r>
      <w:r w:rsidRPr="00C813F7">
        <w:rPr>
          <w:rFonts w:asciiTheme="minorHAnsi" w:hAnsiTheme="minorHAnsi"/>
          <w:color w:val="3B3B3B"/>
        </w:rPr>
        <w:t>Statute</w:t>
      </w:r>
      <w:r w:rsidRPr="00C813F7">
        <w:rPr>
          <w:rFonts w:asciiTheme="minorHAnsi" w:hAnsiTheme="minorHAnsi"/>
          <w:color w:val="3B3B3B"/>
          <w:spacing w:val="6"/>
        </w:rPr>
        <w:t xml:space="preserve"> </w:t>
      </w:r>
      <w:r w:rsidRPr="00C813F7">
        <w:rPr>
          <w:rFonts w:asciiTheme="minorHAnsi" w:hAnsiTheme="minorHAnsi"/>
          <w:color w:val="3B3B3B"/>
        </w:rPr>
        <w:t>does</w:t>
      </w:r>
      <w:r w:rsidRPr="00C813F7">
        <w:rPr>
          <w:rFonts w:asciiTheme="minorHAnsi" w:hAnsiTheme="minorHAnsi"/>
          <w:color w:val="3B3B3B"/>
          <w:spacing w:val="14"/>
        </w:rPr>
        <w:t xml:space="preserve"> </w:t>
      </w:r>
      <w:r w:rsidRPr="00C813F7">
        <w:rPr>
          <w:rFonts w:asciiTheme="minorHAnsi" w:hAnsiTheme="minorHAnsi"/>
          <w:color w:val="3B3B3B"/>
        </w:rPr>
        <w:t>not</w:t>
      </w:r>
      <w:r w:rsidRPr="00C813F7">
        <w:rPr>
          <w:rFonts w:asciiTheme="minorHAnsi" w:hAnsiTheme="minorHAnsi"/>
          <w:color w:val="3B3B3B"/>
          <w:w w:val="101"/>
        </w:rPr>
        <w:t xml:space="preserve"> </w:t>
      </w:r>
      <w:r w:rsidRPr="00C813F7">
        <w:rPr>
          <w:rFonts w:asciiTheme="minorHAnsi" w:hAnsiTheme="minorHAnsi"/>
          <w:color w:val="2B2B2B"/>
        </w:rPr>
        <w:t>require</w:t>
      </w:r>
      <w:r w:rsidRPr="00C813F7">
        <w:rPr>
          <w:rFonts w:asciiTheme="minorHAnsi" w:hAnsiTheme="minorHAnsi"/>
          <w:color w:val="2B2B2B"/>
          <w:spacing w:val="33"/>
        </w:rPr>
        <w:t xml:space="preserve"> </w:t>
      </w:r>
      <w:r w:rsidRPr="00C813F7">
        <w:rPr>
          <w:rFonts w:asciiTheme="minorHAnsi" w:hAnsiTheme="minorHAnsi"/>
          <w:color w:val="505050"/>
        </w:rPr>
        <w:t>a</w:t>
      </w:r>
      <w:r w:rsidRPr="00C813F7">
        <w:rPr>
          <w:rFonts w:asciiTheme="minorHAnsi" w:hAnsiTheme="minorHAnsi"/>
          <w:color w:val="505050"/>
          <w:spacing w:val="-2"/>
        </w:rPr>
        <w:t xml:space="preserve"> </w:t>
      </w:r>
      <w:r w:rsidRPr="00C813F7">
        <w:rPr>
          <w:rFonts w:asciiTheme="minorHAnsi" w:hAnsiTheme="minorHAnsi"/>
          <w:color w:val="2B2B2B"/>
        </w:rPr>
        <w:t>r</w:t>
      </w:r>
      <w:r w:rsidRPr="00C813F7">
        <w:rPr>
          <w:rFonts w:asciiTheme="minorHAnsi" w:hAnsiTheme="minorHAnsi"/>
          <w:color w:val="2B2B2B"/>
          <w:spacing w:val="2"/>
        </w:rPr>
        <w:t>e</w:t>
      </w:r>
      <w:r w:rsidRPr="00C813F7">
        <w:rPr>
          <w:rFonts w:asciiTheme="minorHAnsi" w:hAnsiTheme="minorHAnsi"/>
          <w:color w:val="505050"/>
        </w:rPr>
        <w:t>cipient</w:t>
      </w:r>
      <w:r w:rsidRPr="00C813F7">
        <w:rPr>
          <w:rFonts w:asciiTheme="minorHAnsi" w:hAnsiTheme="minorHAnsi"/>
          <w:color w:val="505050"/>
          <w:spacing w:val="21"/>
        </w:rPr>
        <w:t xml:space="preserve"> </w:t>
      </w:r>
      <w:r w:rsidRPr="00C813F7">
        <w:rPr>
          <w:rFonts w:asciiTheme="minorHAnsi" w:hAnsiTheme="minorHAnsi"/>
          <w:color w:val="3B3B3B"/>
        </w:rPr>
        <w:t>to</w:t>
      </w:r>
      <w:r w:rsidRPr="00C813F7">
        <w:rPr>
          <w:rFonts w:asciiTheme="minorHAnsi" w:hAnsiTheme="minorHAnsi"/>
          <w:color w:val="3B3B3B"/>
          <w:spacing w:val="14"/>
        </w:rPr>
        <w:t xml:space="preserve"> </w:t>
      </w:r>
      <w:r w:rsidRPr="00C813F7">
        <w:rPr>
          <w:rFonts w:asciiTheme="minorHAnsi" w:hAnsiTheme="minorHAnsi"/>
          <w:color w:val="3B3B3B"/>
        </w:rPr>
        <w:t>demonstrate</w:t>
      </w:r>
      <w:r w:rsidRPr="00C813F7">
        <w:rPr>
          <w:rFonts w:asciiTheme="minorHAnsi" w:hAnsiTheme="minorHAnsi"/>
          <w:color w:val="3B3B3B"/>
          <w:spacing w:val="27"/>
        </w:rPr>
        <w:t xml:space="preserve"> </w:t>
      </w:r>
      <w:r w:rsidRPr="00C813F7">
        <w:rPr>
          <w:rFonts w:asciiTheme="minorHAnsi" w:hAnsiTheme="minorHAnsi"/>
          <w:color w:val="3B3B3B"/>
        </w:rPr>
        <w:t>a</w:t>
      </w:r>
      <w:r w:rsidRPr="00C813F7">
        <w:rPr>
          <w:rFonts w:asciiTheme="minorHAnsi" w:hAnsiTheme="minorHAnsi"/>
          <w:color w:val="3B3B3B"/>
          <w:spacing w:val="7"/>
        </w:rPr>
        <w:t xml:space="preserve"> </w:t>
      </w:r>
      <w:r w:rsidRPr="00C813F7">
        <w:rPr>
          <w:rFonts w:asciiTheme="minorHAnsi" w:hAnsiTheme="minorHAnsi"/>
          <w:color w:val="3B3B3B"/>
        </w:rPr>
        <w:t>set</w:t>
      </w:r>
      <w:r w:rsidRPr="00C813F7">
        <w:rPr>
          <w:rFonts w:asciiTheme="minorHAnsi" w:hAnsiTheme="minorHAnsi"/>
          <w:color w:val="3B3B3B"/>
          <w:spacing w:val="8"/>
        </w:rPr>
        <w:t xml:space="preserve"> </w:t>
      </w:r>
      <w:r w:rsidRPr="00C813F7">
        <w:rPr>
          <w:rFonts w:asciiTheme="minorHAnsi" w:hAnsiTheme="minorHAnsi"/>
          <w:color w:val="3B3B3B"/>
        </w:rPr>
        <w:t>level</w:t>
      </w:r>
      <w:r w:rsidRPr="00C813F7">
        <w:rPr>
          <w:rFonts w:asciiTheme="minorHAnsi" w:hAnsiTheme="minorHAnsi"/>
          <w:color w:val="3B3B3B"/>
          <w:spacing w:val="18"/>
        </w:rPr>
        <w:t xml:space="preserve"> </w:t>
      </w:r>
      <w:r w:rsidRPr="00C813F7">
        <w:rPr>
          <w:rFonts w:asciiTheme="minorHAnsi" w:hAnsiTheme="minorHAnsi"/>
          <w:color w:val="2B2B2B"/>
        </w:rPr>
        <w:t>of</w:t>
      </w:r>
      <w:r w:rsidRPr="00C813F7">
        <w:rPr>
          <w:rFonts w:asciiTheme="minorHAnsi" w:hAnsiTheme="minorHAnsi"/>
          <w:color w:val="2B2B2B"/>
          <w:spacing w:val="20"/>
        </w:rPr>
        <w:t xml:space="preserve"> </w:t>
      </w:r>
      <w:r w:rsidRPr="00C813F7">
        <w:rPr>
          <w:rFonts w:asciiTheme="minorHAnsi" w:hAnsiTheme="minorHAnsi"/>
          <w:color w:val="2B2B2B"/>
        </w:rPr>
        <w:t>direct</w:t>
      </w:r>
      <w:r w:rsidRPr="00C813F7">
        <w:rPr>
          <w:rFonts w:asciiTheme="minorHAnsi" w:hAnsiTheme="minorHAnsi"/>
          <w:color w:val="2B2B2B"/>
          <w:spacing w:val="20"/>
        </w:rPr>
        <w:t xml:space="preserve"> </w:t>
      </w:r>
      <w:r w:rsidRPr="00C813F7">
        <w:rPr>
          <w:rFonts w:asciiTheme="minorHAnsi" w:hAnsiTheme="minorHAnsi"/>
          <w:color w:val="3B3B3B"/>
        </w:rPr>
        <w:t>impact</w:t>
      </w:r>
      <w:r w:rsidRPr="00C813F7">
        <w:rPr>
          <w:rFonts w:asciiTheme="minorHAnsi" w:hAnsiTheme="minorHAnsi"/>
          <w:color w:val="3B3B3B"/>
          <w:spacing w:val="25"/>
        </w:rPr>
        <w:t xml:space="preserve"> </w:t>
      </w:r>
      <w:r w:rsidRPr="00C813F7">
        <w:rPr>
          <w:rFonts w:asciiTheme="minorHAnsi" w:hAnsiTheme="minorHAnsi"/>
          <w:color w:val="3B3B3B"/>
        </w:rPr>
        <w:t>on</w:t>
      </w:r>
      <w:r w:rsidRPr="00C813F7">
        <w:rPr>
          <w:rFonts w:asciiTheme="minorHAnsi" w:hAnsiTheme="minorHAnsi"/>
          <w:color w:val="3B3B3B"/>
          <w:spacing w:val="7"/>
        </w:rPr>
        <w:t xml:space="preserve"> </w:t>
      </w:r>
      <w:r w:rsidRPr="00C813F7">
        <w:rPr>
          <w:rFonts w:asciiTheme="minorHAnsi" w:hAnsiTheme="minorHAnsi"/>
          <w:color w:val="3B3B3B"/>
        </w:rPr>
        <w:t>tourism</w:t>
      </w:r>
      <w:r w:rsidRPr="00C813F7">
        <w:rPr>
          <w:rFonts w:asciiTheme="minorHAnsi" w:hAnsiTheme="minorHAnsi"/>
          <w:color w:val="3B3B3B"/>
          <w:spacing w:val="35"/>
        </w:rPr>
        <w:t xml:space="preserve"> </w:t>
      </w:r>
      <w:r w:rsidRPr="00C813F7">
        <w:rPr>
          <w:rFonts w:asciiTheme="minorHAnsi" w:hAnsiTheme="minorHAnsi"/>
          <w:color w:val="3B3B3B"/>
        </w:rPr>
        <w:t>and</w:t>
      </w:r>
      <w:r w:rsidRPr="00C813F7">
        <w:rPr>
          <w:rFonts w:asciiTheme="minorHAnsi" w:hAnsiTheme="minorHAnsi"/>
          <w:color w:val="3B3B3B"/>
          <w:spacing w:val="14"/>
        </w:rPr>
        <w:t xml:space="preserve"> </w:t>
      </w:r>
      <w:r w:rsidRPr="00C813F7">
        <w:rPr>
          <w:rFonts w:asciiTheme="minorHAnsi" w:hAnsiTheme="minorHAnsi"/>
          <w:color w:val="3B3B3B"/>
        </w:rPr>
        <w:t>the</w:t>
      </w:r>
      <w:r w:rsidRPr="00C813F7">
        <w:rPr>
          <w:rFonts w:asciiTheme="minorHAnsi" w:hAnsiTheme="minorHAnsi"/>
          <w:color w:val="3B3B3B"/>
          <w:spacing w:val="18"/>
        </w:rPr>
        <w:t xml:space="preserve"> </w:t>
      </w:r>
      <w:r w:rsidRPr="00C813F7">
        <w:rPr>
          <w:rFonts w:asciiTheme="minorHAnsi" w:hAnsiTheme="minorHAnsi"/>
          <w:color w:val="3B3B3B"/>
        </w:rPr>
        <w:t>convention</w:t>
      </w:r>
      <w:r w:rsidRPr="00C813F7">
        <w:rPr>
          <w:rFonts w:asciiTheme="minorHAnsi" w:hAnsiTheme="minorHAnsi"/>
          <w:color w:val="3B3B3B"/>
          <w:spacing w:val="6"/>
        </w:rPr>
        <w:t xml:space="preserve"> </w:t>
      </w:r>
      <w:r w:rsidRPr="00C813F7">
        <w:rPr>
          <w:rFonts w:asciiTheme="minorHAnsi" w:hAnsiTheme="minorHAnsi"/>
          <w:color w:val="3B3B3B"/>
        </w:rPr>
        <w:t>and</w:t>
      </w:r>
      <w:r w:rsidRPr="00C813F7">
        <w:rPr>
          <w:rFonts w:asciiTheme="minorHAnsi" w:hAnsiTheme="minorHAnsi"/>
          <w:color w:val="3B3B3B"/>
          <w:w w:val="103"/>
        </w:rPr>
        <w:t xml:space="preserve"> </w:t>
      </w:r>
      <w:r w:rsidRPr="00C813F7">
        <w:rPr>
          <w:rFonts w:asciiTheme="minorHAnsi" w:hAnsiTheme="minorHAnsi"/>
          <w:color w:val="2B2B2B"/>
        </w:rPr>
        <w:t>hotel</w:t>
      </w:r>
      <w:r w:rsidRPr="00C813F7">
        <w:rPr>
          <w:rFonts w:asciiTheme="minorHAnsi" w:hAnsiTheme="minorHAnsi"/>
          <w:color w:val="2B2B2B"/>
          <w:spacing w:val="48"/>
        </w:rPr>
        <w:t xml:space="preserve"> </w:t>
      </w:r>
      <w:r w:rsidRPr="00C813F7">
        <w:rPr>
          <w:rFonts w:asciiTheme="minorHAnsi" w:hAnsiTheme="minorHAnsi"/>
          <w:color w:val="3B3B3B"/>
        </w:rPr>
        <w:t>industry</w:t>
      </w:r>
      <w:r w:rsidRPr="00C813F7">
        <w:rPr>
          <w:rFonts w:asciiTheme="minorHAnsi" w:hAnsiTheme="minorHAnsi"/>
          <w:color w:val="3B3B3B"/>
          <w:spacing w:val="47"/>
        </w:rPr>
        <w:t xml:space="preserve"> </w:t>
      </w:r>
      <w:r w:rsidRPr="00C813F7">
        <w:rPr>
          <w:rFonts w:asciiTheme="minorHAnsi" w:hAnsiTheme="minorHAnsi"/>
          <w:color w:val="3B3B3B"/>
        </w:rPr>
        <w:t>to</w:t>
      </w:r>
      <w:r w:rsidRPr="00C813F7">
        <w:rPr>
          <w:rFonts w:asciiTheme="minorHAnsi" w:hAnsiTheme="minorHAnsi"/>
          <w:color w:val="3B3B3B"/>
          <w:spacing w:val="47"/>
        </w:rPr>
        <w:t xml:space="preserve"> </w:t>
      </w:r>
      <w:r w:rsidRPr="00C813F7">
        <w:rPr>
          <w:rFonts w:asciiTheme="minorHAnsi" w:hAnsiTheme="minorHAnsi"/>
          <w:color w:val="3B3B3B"/>
        </w:rPr>
        <w:t>be</w:t>
      </w:r>
      <w:r w:rsidRPr="00C813F7">
        <w:rPr>
          <w:rFonts w:asciiTheme="minorHAnsi" w:hAnsiTheme="minorHAnsi"/>
          <w:color w:val="3B3B3B"/>
          <w:spacing w:val="44"/>
        </w:rPr>
        <w:t xml:space="preserve"> </w:t>
      </w:r>
      <w:r w:rsidRPr="00C813F7">
        <w:rPr>
          <w:rFonts w:asciiTheme="minorHAnsi" w:hAnsiTheme="minorHAnsi"/>
          <w:color w:val="2B2B2B"/>
        </w:rPr>
        <w:t>eligible</w:t>
      </w:r>
      <w:r w:rsidRPr="00C813F7">
        <w:rPr>
          <w:rFonts w:asciiTheme="minorHAnsi" w:hAnsiTheme="minorHAnsi"/>
          <w:color w:val="2B2B2B"/>
          <w:spacing w:val="45"/>
        </w:rPr>
        <w:t xml:space="preserve"> </w:t>
      </w:r>
      <w:r w:rsidRPr="00C813F7">
        <w:rPr>
          <w:rFonts w:asciiTheme="minorHAnsi" w:hAnsiTheme="minorHAnsi"/>
          <w:color w:val="3B3B3B"/>
        </w:rPr>
        <w:t>for</w:t>
      </w:r>
      <w:r w:rsidRPr="00C813F7">
        <w:rPr>
          <w:rFonts w:asciiTheme="minorHAnsi" w:hAnsiTheme="minorHAnsi"/>
          <w:color w:val="3B3B3B"/>
          <w:spacing w:val="36"/>
        </w:rPr>
        <w:t xml:space="preserve"> </w:t>
      </w:r>
      <w:r w:rsidRPr="00C813F7">
        <w:rPr>
          <w:rFonts w:asciiTheme="minorHAnsi" w:hAnsiTheme="minorHAnsi"/>
          <w:color w:val="3B3B3B"/>
        </w:rPr>
        <w:t>HOT</w:t>
      </w:r>
      <w:r w:rsidRPr="00C813F7">
        <w:rPr>
          <w:rFonts w:asciiTheme="minorHAnsi" w:hAnsiTheme="minorHAnsi"/>
          <w:color w:val="3B3B3B"/>
          <w:spacing w:val="39"/>
        </w:rPr>
        <w:t xml:space="preserve"> </w:t>
      </w:r>
      <w:r w:rsidRPr="00C813F7">
        <w:rPr>
          <w:rFonts w:asciiTheme="minorHAnsi" w:hAnsiTheme="minorHAnsi"/>
          <w:color w:val="3B3B3B"/>
        </w:rPr>
        <w:t>fundin</w:t>
      </w:r>
      <w:r w:rsidRPr="00C813F7">
        <w:rPr>
          <w:rFonts w:asciiTheme="minorHAnsi" w:hAnsiTheme="minorHAnsi"/>
          <w:color w:val="3B3B3B"/>
          <w:spacing w:val="6"/>
        </w:rPr>
        <w:t>g</w:t>
      </w:r>
      <w:r w:rsidRPr="00C813F7">
        <w:rPr>
          <w:rFonts w:asciiTheme="minorHAnsi" w:hAnsiTheme="minorHAnsi"/>
          <w:color w:val="6B6B6B"/>
        </w:rPr>
        <w:t>.</w:t>
      </w:r>
      <w:r w:rsidRPr="00C813F7">
        <w:rPr>
          <w:rFonts w:asciiTheme="minorHAnsi" w:hAnsiTheme="minorHAnsi"/>
          <w:color w:val="6B6B6B"/>
          <w:spacing w:val="40"/>
        </w:rPr>
        <w:t xml:space="preserve"> </w:t>
      </w:r>
      <w:r w:rsidRPr="00C813F7">
        <w:rPr>
          <w:rFonts w:asciiTheme="minorHAnsi" w:hAnsiTheme="minorHAnsi"/>
          <w:color w:val="2B2B2B"/>
        </w:rPr>
        <w:t>Howeve</w:t>
      </w:r>
      <w:r w:rsidRPr="00C813F7">
        <w:rPr>
          <w:rFonts w:asciiTheme="minorHAnsi" w:hAnsiTheme="minorHAnsi"/>
          <w:color w:val="2B2B2B"/>
          <w:spacing w:val="1"/>
        </w:rPr>
        <w:t>r</w:t>
      </w:r>
      <w:r w:rsidRPr="00C813F7">
        <w:rPr>
          <w:rFonts w:asciiTheme="minorHAnsi" w:hAnsiTheme="minorHAnsi"/>
          <w:color w:val="505050"/>
        </w:rPr>
        <w:t>,</w:t>
      </w:r>
      <w:r w:rsidRPr="00C813F7">
        <w:rPr>
          <w:rFonts w:asciiTheme="minorHAnsi" w:hAnsiTheme="minorHAnsi"/>
          <w:color w:val="505050"/>
          <w:spacing w:val="29"/>
        </w:rPr>
        <w:t xml:space="preserve"> </w:t>
      </w:r>
      <w:r w:rsidRPr="00C813F7">
        <w:rPr>
          <w:rFonts w:asciiTheme="minorHAnsi" w:hAnsiTheme="minorHAnsi"/>
          <w:color w:val="2B2B2B"/>
        </w:rPr>
        <w:t>the</w:t>
      </w:r>
      <w:r w:rsidRPr="00C813F7">
        <w:rPr>
          <w:rFonts w:asciiTheme="minorHAnsi" w:hAnsiTheme="minorHAnsi"/>
          <w:color w:val="2B2B2B"/>
          <w:spacing w:val="43"/>
        </w:rPr>
        <w:t xml:space="preserve"> </w:t>
      </w:r>
      <w:r w:rsidRPr="00C813F7">
        <w:rPr>
          <w:rFonts w:asciiTheme="minorHAnsi" w:hAnsiTheme="minorHAnsi"/>
          <w:color w:val="2B2B2B"/>
        </w:rPr>
        <w:t>demonstration</w:t>
      </w:r>
      <w:r w:rsidRPr="00C813F7">
        <w:rPr>
          <w:rFonts w:asciiTheme="minorHAnsi" w:hAnsiTheme="minorHAnsi"/>
          <w:color w:val="2B2B2B"/>
          <w:spacing w:val="17"/>
        </w:rPr>
        <w:t xml:space="preserve"> </w:t>
      </w:r>
      <w:r w:rsidRPr="00C813F7">
        <w:rPr>
          <w:rFonts w:asciiTheme="minorHAnsi" w:hAnsiTheme="minorHAnsi"/>
          <w:color w:val="3B3B3B"/>
        </w:rPr>
        <w:t>of</w:t>
      </w:r>
      <w:r w:rsidRPr="00C813F7">
        <w:rPr>
          <w:rFonts w:asciiTheme="minorHAnsi" w:hAnsiTheme="minorHAnsi"/>
          <w:color w:val="3B3B3B"/>
          <w:spacing w:val="44"/>
        </w:rPr>
        <w:t xml:space="preserve"> </w:t>
      </w:r>
      <w:r w:rsidRPr="00C813F7">
        <w:rPr>
          <w:rFonts w:asciiTheme="minorHAnsi" w:hAnsiTheme="minorHAnsi"/>
          <w:color w:val="505050"/>
        </w:rPr>
        <w:t>some</w:t>
      </w:r>
      <w:r w:rsidRPr="00C813F7">
        <w:rPr>
          <w:rFonts w:asciiTheme="minorHAnsi" w:hAnsiTheme="minorHAnsi"/>
          <w:color w:val="505050"/>
          <w:spacing w:val="26"/>
        </w:rPr>
        <w:t xml:space="preserve"> </w:t>
      </w:r>
      <w:r w:rsidRPr="00C813F7">
        <w:rPr>
          <w:rFonts w:asciiTheme="minorHAnsi" w:hAnsiTheme="minorHAnsi"/>
          <w:color w:val="3B3B3B"/>
        </w:rPr>
        <w:t>level</w:t>
      </w:r>
      <w:r w:rsidRPr="00C813F7">
        <w:rPr>
          <w:rFonts w:asciiTheme="minorHAnsi" w:hAnsiTheme="minorHAnsi"/>
          <w:color w:val="3B3B3B"/>
          <w:spacing w:val="34"/>
        </w:rPr>
        <w:t xml:space="preserve"> </w:t>
      </w:r>
      <w:r w:rsidRPr="00C813F7">
        <w:rPr>
          <w:rFonts w:asciiTheme="minorHAnsi" w:hAnsiTheme="minorHAnsi"/>
          <w:color w:val="3B3B3B"/>
        </w:rPr>
        <w:t>of</w:t>
      </w:r>
      <w:r w:rsidRPr="00C813F7">
        <w:rPr>
          <w:rFonts w:asciiTheme="minorHAnsi" w:hAnsiTheme="minorHAnsi"/>
          <w:color w:val="3B3B3B"/>
          <w:w w:val="112"/>
        </w:rPr>
        <w:t xml:space="preserve"> </w:t>
      </w:r>
      <w:r w:rsidRPr="00C813F7">
        <w:rPr>
          <w:rFonts w:asciiTheme="minorHAnsi" w:hAnsiTheme="minorHAnsi"/>
          <w:color w:val="2B2B2B"/>
        </w:rPr>
        <w:t>direct</w:t>
      </w:r>
      <w:r w:rsidRPr="00C813F7">
        <w:rPr>
          <w:rFonts w:asciiTheme="minorHAnsi" w:hAnsiTheme="minorHAnsi"/>
          <w:color w:val="2B2B2B"/>
          <w:spacing w:val="22"/>
        </w:rPr>
        <w:t xml:space="preserve"> </w:t>
      </w:r>
      <w:r w:rsidRPr="00C813F7">
        <w:rPr>
          <w:rFonts w:asciiTheme="minorHAnsi" w:hAnsiTheme="minorHAnsi"/>
          <w:color w:val="3B3B3B"/>
        </w:rPr>
        <w:t>impact</w:t>
      </w:r>
      <w:r w:rsidRPr="00C813F7">
        <w:rPr>
          <w:rFonts w:asciiTheme="minorHAnsi" w:hAnsiTheme="minorHAnsi"/>
          <w:color w:val="3B3B3B"/>
          <w:spacing w:val="16"/>
        </w:rPr>
        <w:t xml:space="preserve"> </w:t>
      </w:r>
      <w:r w:rsidRPr="00C813F7">
        <w:rPr>
          <w:rFonts w:asciiTheme="minorHAnsi" w:hAnsiTheme="minorHAnsi"/>
          <w:color w:val="3B3B3B"/>
        </w:rPr>
        <w:t>on</w:t>
      </w:r>
      <w:r w:rsidRPr="00C813F7">
        <w:rPr>
          <w:rFonts w:asciiTheme="minorHAnsi" w:hAnsiTheme="minorHAnsi"/>
          <w:color w:val="3B3B3B"/>
          <w:spacing w:val="9"/>
        </w:rPr>
        <w:t xml:space="preserve"> </w:t>
      </w:r>
      <w:r w:rsidRPr="00C813F7">
        <w:rPr>
          <w:rFonts w:asciiTheme="minorHAnsi" w:hAnsiTheme="minorHAnsi"/>
          <w:color w:val="2B2B2B"/>
        </w:rPr>
        <w:t>tourism</w:t>
      </w:r>
      <w:r w:rsidRPr="00C813F7">
        <w:rPr>
          <w:rFonts w:asciiTheme="minorHAnsi" w:hAnsiTheme="minorHAnsi"/>
          <w:color w:val="2B2B2B"/>
          <w:spacing w:val="25"/>
        </w:rPr>
        <w:t xml:space="preserve"> </w:t>
      </w:r>
      <w:r w:rsidRPr="00C813F7">
        <w:rPr>
          <w:rFonts w:asciiTheme="minorHAnsi" w:hAnsiTheme="minorHAnsi"/>
          <w:color w:val="3B3B3B"/>
        </w:rPr>
        <w:t>and</w:t>
      </w:r>
      <w:r w:rsidRPr="00C813F7">
        <w:rPr>
          <w:rFonts w:asciiTheme="minorHAnsi" w:hAnsiTheme="minorHAnsi"/>
          <w:color w:val="3B3B3B"/>
          <w:spacing w:val="25"/>
        </w:rPr>
        <w:t xml:space="preserve"> </w:t>
      </w:r>
      <w:r w:rsidRPr="00C813F7">
        <w:rPr>
          <w:rFonts w:asciiTheme="minorHAnsi" w:hAnsiTheme="minorHAnsi"/>
          <w:color w:val="3B3B3B"/>
        </w:rPr>
        <w:t>the</w:t>
      </w:r>
      <w:r w:rsidRPr="00C813F7">
        <w:rPr>
          <w:rFonts w:asciiTheme="minorHAnsi" w:hAnsiTheme="minorHAnsi"/>
          <w:color w:val="3B3B3B"/>
          <w:spacing w:val="12"/>
        </w:rPr>
        <w:t xml:space="preserve"> </w:t>
      </w:r>
      <w:r w:rsidRPr="00C813F7">
        <w:rPr>
          <w:rFonts w:asciiTheme="minorHAnsi" w:hAnsiTheme="minorHAnsi"/>
          <w:color w:val="3B3B3B"/>
        </w:rPr>
        <w:t>convention</w:t>
      </w:r>
      <w:r w:rsidRPr="00C813F7">
        <w:rPr>
          <w:rFonts w:asciiTheme="minorHAnsi" w:hAnsiTheme="minorHAnsi"/>
          <w:color w:val="3B3B3B"/>
          <w:spacing w:val="27"/>
        </w:rPr>
        <w:t xml:space="preserve"> </w:t>
      </w:r>
      <w:r w:rsidRPr="00C813F7">
        <w:rPr>
          <w:rFonts w:asciiTheme="minorHAnsi" w:hAnsiTheme="minorHAnsi"/>
          <w:color w:val="3B3B3B"/>
        </w:rPr>
        <w:t>and</w:t>
      </w:r>
      <w:r w:rsidRPr="00C813F7">
        <w:rPr>
          <w:rFonts w:asciiTheme="minorHAnsi" w:hAnsiTheme="minorHAnsi"/>
          <w:color w:val="3B3B3B"/>
          <w:spacing w:val="31"/>
        </w:rPr>
        <w:t xml:space="preserve"> </w:t>
      </w:r>
      <w:r w:rsidRPr="00C813F7">
        <w:rPr>
          <w:rFonts w:asciiTheme="minorHAnsi" w:hAnsiTheme="minorHAnsi"/>
          <w:color w:val="2B2B2B"/>
        </w:rPr>
        <w:t>hotel</w:t>
      </w:r>
      <w:r w:rsidRPr="00C813F7">
        <w:rPr>
          <w:rFonts w:asciiTheme="minorHAnsi" w:hAnsiTheme="minorHAnsi"/>
          <w:color w:val="2B2B2B"/>
          <w:spacing w:val="28"/>
        </w:rPr>
        <w:t xml:space="preserve"> </w:t>
      </w:r>
      <w:r w:rsidRPr="00C813F7">
        <w:rPr>
          <w:rFonts w:asciiTheme="minorHAnsi" w:hAnsiTheme="minorHAnsi"/>
          <w:color w:val="2B2B2B"/>
        </w:rPr>
        <w:t>industry</w:t>
      </w:r>
      <w:r w:rsidRPr="00C813F7">
        <w:rPr>
          <w:rFonts w:asciiTheme="minorHAnsi" w:hAnsiTheme="minorHAnsi"/>
          <w:color w:val="2B2B2B"/>
          <w:spacing w:val="26"/>
        </w:rPr>
        <w:t xml:space="preserve"> </w:t>
      </w:r>
      <w:r w:rsidRPr="00C813F7">
        <w:rPr>
          <w:rFonts w:asciiTheme="minorHAnsi" w:hAnsiTheme="minorHAnsi"/>
          <w:color w:val="3B3B3B"/>
        </w:rPr>
        <w:t>should</w:t>
      </w:r>
      <w:r w:rsidRPr="00C813F7">
        <w:rPr>
          <w:rFonts w:asciiTheme="minorHAnsi" w:hAnsiTheme="minorHAnsi"/>
          <w:color w:val="3B3B3B"/>
          <w:spacing w:val="19"/>
        </w:rPr>
        <w:t xml:space="preserve"> </w:t>
      </w:r>
      <w:r w:rsidRPr="00C813F7">
        <w:rPr>
          <w:rFonts w:asciiTheme="minorHAnsi" w:hAnsiTheme="minorHAnsi"/>
          <w:color w:val="2B2B2B"/>
        </w:rPr>
        <w:t>be</w:t>
      </w:r>
      <w:r w:rsidRPr="00C813F7">
        <w:rPr>
          <w:rFonts w:asciiTheme="minorHAnsi" w:hAnsiTheme="minorHAnsi"/>
          <w:color w:val="2B2B2B"/>
          <w:spacing w:val="23"/>
        </w:rPr>
        <w:t xml:space="preserve"> </w:t>
      </w:r>
      <w:r w:rsidRPr="00C813F7">
        <w:rPr>
          <w:rFonts w:asciiTheme="minorHAnsi" w:hAnsiTheme="minorHAnsi"/>
          <w:color w:val="3B3B3B"/>
        </w:rPr>
        <w:t>require</w:t>
      </w:r>
      <w:r w:rsidRPr="00C813F7">
        <w:rPr>
          <w:rFonts w:asciiTheme="minorHAnsi" w:hAnsiTheme="minorHAnsi"/>
          <w:color w:val="3B3B3B"/>
          <w:spacing w:val="9"/>
        </w:rPr>
        <w:t>d</w:t>
      </w:r>
      <w:r w:rsidRPr="00C813F7">
        <w:rPr>
          <w:rFonts w:asciiTheme="minorHAnsi" w:hAnsiTheme="minorHAnsi"/>
          <w:color w:val="6B6B6B"/>
        </w:rPr>
        <w:t>.</w:t>
      </w:r>
      <w:r w:rsidRPr="00C813F7">
        <w:rPr>
          <w:rFonts w:asciiTheme="minorHAnsi" w:hAnsiTheme="minorHAnsi"/>
          <w:color w:val="6B6B6B"/>
          <w:spacing w:val="37"/>
        </w:rPr>
        <w:t xml:space="preserve"> </w:t>
      </w:r>
      <w:r w:rsidRPr="00C813F7">
        <w:rPr>
          <w:rFonts w:asciiTheme="minorHAnsi" w:hAnsiTheme="minorHAnsi"/>
          <w:color w:val="2B2B2B"/>
        </w:rPr>
        <w:t>Because</w:t>
      </w:r>
      <w:r w:rsidRPr="00C813F7">
        <w:rPr>
          <w:rFonts w:asciiTheme="minorHAnsi" w:hAnsiTheme="minorHAnsi"/>
          <w:color w:val="2B2B2B"/>
          <w:spacing w:val="22"/>
        </w:rPr>
        <w:t xml:space="preserve"> </w:t>
      </w:r>
      <w:r w:rsidRPr="00C813F7">
        <w:rPr>
          <w:rFonts w:asciiTheme="minorHAnsi" w:hAnsiTheme="minorHAnsi"/>
          <w:color w:val="2B2B2B"/>
        </w:rPr>
        <w:t>the</w:t>
      </w:r>
      <w:r w:rsidRPr="00C813F7">
        <w:rPr>
          <w:rFonts w:asciiTheme="minorHAnsi" w:hAnsiTheme="minorHAnsi"/>
          <w:color w:val="2B2B2B"/>
          <w:w w:val="107"/>
        </w:rPr>
        <w:t xml:space="preserve"> </w:t>
      </w:r>
      <w:r w:rsidRPr="00C813F7">
        <w:rPr>
          <w:rFonts w:asciiTheme="minorHAnsi" w:hAnsiTheme="minorHAnsi"/>
          <w:color w:val="3B3B3B"/>
        </w:rPr>
        <w:t>MHOT</w:t>
      </w:r>
      <w:r w:rsidRPr="00C813F7">
        <w:rPr>
          <w:rFonts w:asciiTheme="minorHAnsi" w:hAnsiTheme="minorHAnsi"/>
          <w:color w:val="3B3B3B"/>
          <w:spacing w:val="15"/>
        </w:rPr>
        <w:t xml:space="preserve"> </w:t>
      </w:r>
      <w:r w:rsidRPr="00C813F7">
        <w:rPr>
          <w:rFonts w:asciiTheme="minorHAnsi" w:hAnsiTheme="minorHAnsi"/>
          <w:color w:val="3B3B3B"/>
        </w:rPr>
        <w:t>provides</w:t>
      </w:r>
      <w:r w:rsidRPr="00C813F7">
        <w:rPr>
          <w:rFonts w:asciiTheme="minorHAnsi" w:hAnsiTheme="minorHAnsi"/>
          <w:color w:val="3B3B3B"/>
          <w:spacing w:val="30"/>
        </w:rPr>
        <w:t xml:space="preserve"> </w:t>
      </w:r>
      <w:r w:rsidRPr="00C813F7">
        <w:rPr>
          <w:rFonts w:asciiTheme="minorHAnsi" w:hAnsiTheme="minorHAnsi"/>
          <w:color w:val="3B3B3B"/>
        </w:rPr>
        <w:t>no</w:t>
      </w:r>
      <w:r w:rsidRPr="00C813F7">
        <w:rPr>
          <w:rFonts w:asciiTheme="minorHAnsi" w:hAnsiTheme="minorHAnsi"/>
          <w:color w:val="3B3B3B"/>
          <w:spacing w:val="26"/>
        </w:rPr>
        <w:t xml:space="preserve"> </w:t>
      </w:r>
      <w:r w:rsidRPr="00C813F7">
        <w:rPr>
          <w:rFonts w:asciiTheme="minorHAnsi" w:hAnsiTheme="minorHAnsi"/>
          <w:color w:val="3B3B3B"/>
        </w:rPr>
        <w:t>specific methodology</w:t>
      </w:r>
      <w:r w:rsidRPr="00C813F7">
        <w:rPr>
          <w:rFonts w:asciiTheme="minorHAnsi" w:hAnsiTheme="minorHAnsi"/>
          <w:color w:val="3B3B3B"/>
          <w:spacing w:val="48"/>
        </w:rPr>
        <w:t xml:space="preserve"> </w:t>
      </w:r>
      <w:r w:rsidRPr="00C813F7">
        <w:rPr>
          <w:rFonts w:asciiTheme="minorHAnsi" w:hAnsiTheme="minorHAnsi"/>
          <w:color w:val="2B2B2B"/>
        </w:rPr>
        <w:t>for</w:t>
      </w:r>
      <w:r w:rsidRPr="00C813F7">
        <w:rPr>
          <w:rFonts w:asciiTheme="minorHAnsi" w:hAnsiTheme="minorHAnsi"/>
          <w:color w:val="2B2B2B"/>
          <w:spacing w:val="12"/>
        </w:rPr>
        <w:t xml:space="preserve"> </w:t>
      </w:r>
      <w:r w:rsidRPr="00C813F7">
        <w:rPr>
          <w:rFonts w:asciiTheme="minorHAnsi" w:hAnsiTheme="minorHAnsi"/>
          <w:color w:val="2B2B2B"/>
        </w:rPr>
        <w:t>determining</w:t>
      </w:r>
      <w:r w:rsidRPr="00C813F7">
        <w:rPr>
          <w:rFonts w:asciiTheme="minorHAnsi" w:hAnsiTheme="minorHAnsi"/>
          <w:color w:val="2B2B2B"/>
          <w:spacing w:val="27"/>
        </w:rPr>
        <w:t xml:space="preserve"> </w:t>
      </w:r>
      <w:r w:rsidRPr="00C813F7">
        <w:rPr>
          <w:rFonts w:asciiTheme="minorHAnsi" w:hAnsiTheme="minorHAnsi"/>
          <w:color w:val="3B3B3B"/>
        </w:rPr>
        <w:t>a</w:t>
      </w:r>
      <w:r w:rsidRPr="00C813F7">
        <w:rPr>
          <w:rFonts w:asciiTheme="minorHAnsi" w:hAnsiTheme="minorHAnsi"/>
          <w:color w:val="3B3B3B"/>
          <w:spacing w:val="6"/>
        </w:rPr>
        <w:t xml:space="preserve"> </w:t>
      </w:r>
      <w:r w:rsidRPr="00C813F7">
        <w:rPr>
          <w:rFonts w:asciiTheme="minorHAnsi" w:hAnsiTheme="minorHAnsi"/>
          <w:color w:val="3B3B3B"/>
        </w:rPr>
        <w:t>recipient</w:t>
      </w:r>
      <w:r w:rsidR="00CC1704">
        <w:rPr>
          <w:rFonts w:asciiTheme="minorHAnsi" w:hAnsiTheme="minorHAnsi"/>
          <w:color w:val="3B3B3B"/>
          <w:spacing w:val="-24"/>
        </w:rPr>
        <w:t>’</w:t>
      </w:r>
      <w:r w:rsidRPr="00C813F7">
        <w:rPr>
          <w:rFonts w:asciiTheme="minorHAnsi" w:hAnsiTheme="minorHAnsi"/>
          <w:color w:val="3B3B3B"/>
          <w:w w:val="115"/>
        </w:rPr>
        <w:t>s</w:t>
      </w:r>
      <w:r w:rsidRPr="00C813F7">
        <w:rPr>
          <w:rFonts w:asciiTheme="minorHAnsi" w:hAnsiTheme="minorHAnsi"/>
          <w:color w:val="3B3B3B"/>
          <w:spacing w:val="-10"/>
          <w:w w:val="115"/>
        </w:rPr>
        <w:t xml:space="preserve"> </w:t>
      </w:r>
      <w:r w:rsidRPr="00C813F7">
        <w:rPr>
          <w:rFonts w:asciiTheme="minorHAnsi" w:hAnsiTheme="minorHAnsi"/>
          <w:color w:val="3B3B3B"/>
        </w:rPr>
        <w:t>impact</w:t>
      </w:r>
      <w:r w:rsidRPr="00C813F7">
        <w:rPr>
          <w:rFonts w:asciiTheme="minorHAnsi" w:hAnsiTheme="minorHAnsi"/>
          <w:color w:val="3B3B3B"/>
          <w:spacing w:val="20"/>
        </w:rPr>
        <w:t xml:space="preserve"> </w:t>
      </w:r>
      <w:r w:rsidRPr="00C813F7">
        <w:rPr>
          <w:rFonts w:asciiTheme="minorHAnsi" w:hAnsiTheme="minorHAnsi"/>
          <w:color w:val="3B3B3B"/>
        </w:rPr>
        <w:t>on</w:t>
      </w:r>
      <w:r w:rsidRPr="00C813F7">
        <w:rPr>
          <w:rFonts w:asciiTheme="minorHAnsi" w:hAnsiTheme="minorHAnsi"/>
          <w:color w:val="3B3B3B"/>
          <w:spacing w:val="16"/>
        </w:rPr>
        <w:t xml:space="preserve"> </w:t>
      </w:r>
      <w:r w:rsidRPr="00C813F7">
        <w:rPr>
          <w:rFonts w:asciiTheme="minorHAnsi" w:hAnsiTheme="minorHAnsi"/>
          <w:color w:val="3B3B3B"/>
        </w:rPr>
        <w:t>tourism</w:t>
      </w:r>
      <w:r w:rsidRPr="00C813F7">
        <w:rPr>
          <w:rFonts w:asciiTheme="minorHAnsi" w:hAnsiTheme="minorHAnsi"/>
          <w:color w:val="3B3B3B"/>
          <w:spacing w:val="42"/>
        </w:rPr>
        <w:t xml:space="preserve"> </w:t>
      </w:r>
      <w:r w:rsidRPr="00C813F7">
        <w:rPr>
          <w:rFonts w:asciiTheme="minorHAnsi" w:hAnsiTheme="minorHAnsi"/>
          <w:color w:val="3B3B3B"/>
        </w:rPr>
        <w:t>or</w:t>
      </w:r>
      <w:r w:rsidRPr="00C813F7">
        <w:rPr>
          <w:rFonts w:asciiTheme="minorHAnsi" w:hAnsiTheme="minorHAnsi"/>
          <w:color w:val="3B3B3B"/>
          <w:spacing w:val="18"/>
        </w:rPr>
        <w:t xml:space="preserve"> </w:t>
      </w:r>
      <w:r w:rsidRPr="00C813F7">
        <w:rPr>
          <w:rFonts w:asciiTheme="minorHAnsi" w:hAnsiTheme="minorHAnsi"/>
          <w:color w:val="2B2B2B"/>
        </w:rPr>
        <w:t>the</w:t>
      </w:r>
      <w:r w:rsidRPr="00C813F7">
        <w:rPr>
          <w:rFonts w:asciiTheme="minorHAnsi" w:hAnsiTheme="minorHAnsi"/>
          <w:color w:val="2B2B2B"/>
          <w:w w:val="101"/>
        </w:rPr>
        <w:t xml:space="preserve"> </w:t>
      </w:r>
      <w:r w:rsidRPr="00C813F7">
        <w:rPr>
          <w:rFonts w:asciiTheme="minorHAnsi" w:hAnsiTheme="minorHAnsi"/>
          <w:color w:val="3B3B3B"/>
        </w:rPr>
        <w:t>convention/hotel</w:t>
      </w:r>
      <w:r w:rsidRPr="00C813F7">
        <w:rPr>
          <w:rFonts w:asciiTheme="minorHAnsi" w:hAnsiTheme="minorHAnsi"/>
          <w:color w:val="3B3B3B"/>
          <w:spacing w:val="39"/>
        </w:rPr>
        <w:t xml:space="preserve"> </w:t>
      </w:r>
      <w:r w:rsidRPr="00C813F7">
        <w:rPr>
          <w:rFonts w:asciiTheme="minorHAnsi" w:hAnsiTheme="minorHAnsi"/>
          <w:color w:val="2B2B2B"/>
        </w:rPr>
        <w:t>industry,</w:t>
      </w:r>
      <w:r w:rsidRPr="00C813F7">
        <w:rPr>
          <w:rFonts w:asciiTheme="minorHAnsi" w:hAnsiTheme="minorHAnsi"/>
          <w:color w:val="2B2B2B"/>
          <w:spacing w:val="25"/>
        </w:rPr>
        <w:t xml:space="preserve"> </w:t>
      </w:r>
      <w:r w:rsidRPr="00C813F7">
        <w:rPr>
          <w:rFonts w:asciiTheme="minorHAnsi" w:hAnsiTheme="minorHAnsi"/>
          <w:color w:val="3B3B3B"/>
        </w:rPr>
        <w:t>each</w:t>
      </w:r>
      <w:r w:rsidRPr="00C813F7">
        <w:rPr>
          <w:rFonts w:asciiTheme="minorHAnsi" w:hAnsiTheme="minorHAnsi"/>
          <w:color w:val="3B3B3B"/>
          <w:spacing w:val="19"/>
        </w:rPr>
        <w:t xml:space="preserve"> </w:t>
      </w:r>
      <w:r w:rsidRPr="00C813F7">
        <w:rPr>
          <w:rFonts w:asciiTheme="minorHAnsi" w:hAnsiTheme="minorHAnsi"/>
          <w:color w:val="2B2B2B"/>
        </w:rPr>
        <w:t>funding</w:t>
      </w:r>
      <w:r w:rsidRPr="00C813F7">
        <w:rPr>
          <w:rFonts w:asciiTheme="minorHAnsi" w:hAnsiTheme="minorHAnsi"/>
          <w:color w:val="2B2B2B"/>
          <w:spacing w:val="12"/>
        </w:rPr>
        <w:t xml:space="preserve"> </w:t>
      </w:r>
      <w:r w:rsidRPr="00C813F7">
        <w:rPr>
          <w:rFonts w:asciiTheme="minorHAnsi" w:hAnsiTheme="minorHAnsi"/>
          <w:color w:val="3B3B3B"/>
        </w:rPr>
        <w:t>entity</w:t>
      </w:r>
      <w:r w:rsidRPr="00C813F7">
        <w:rPr>
          <w:rFonts w:asciiTheme="minorHAnsi" w:hAnsiTheme="minorHAnsi"/>
          <w:color w:val="3B3B3B"/>
          <w:spacing w:val="7"/>
        </w:rPr>
        <w:t xml:space="preserve"> </w:t>
      </w:r>
      <w:r w:rsidRPr="00C813F7">
        <w:rPr>
          <w:rFonts w:asciiTheme="minorHAnsi" w:hAnsiTheme="minorHAnsi"/>
          <w:color w:val="2B2B2B"/>
        </w:rPr>
        <w:t>has</w:t>
      </w:r>
      <w:r w:rsidRPr="00C813F7">
        <w:rPr>
          <w:rFonts w:asciiTheme="minorHAnsi" w:hAnsiTheme="minorHAnsi"/>
          <w:color w:val="2B2B2B"/>
          <w:spacing w:val="7"/>
        </w:rPr>
        <w:t xml:space="preserve"> </w:t>
      </w:r>
      <w:r w:rsidRPr="00C813F7">
        <w:rPr>
          <w:rFonts w:asciiTheme="minorHAnsi" w:hAnsiTheme="minorHAnsi"/>
          <w:color w:val="3B3B3B"/>
        </w:rPr>
        <w:t>the</w:t>
      </w:r>
      <w:r w:rsidRPr="00C813F7">
        <w:rPr>
          <w:rFonts w:asciiTheme="minorHAnsi" w:hAnsiTheme="minorHAnsi"/>
          <w:color w:val="3B3B3B"/>
          <w:spacing w:val="16"/>
        </w:rPr>
        <w:t xml:space="preserve"> </w:t>
      </w:r>
      <w:r w:rsidRPr="00C813F7">
        <w:rPr>
          <w:rFonts w:asciiTheme="minorHAnsi" w:hAnsiTheme="minorHAnsi"/>
          <w:color w:val="3B3B3B"/>
        </w:rPr>
        <w:t>flexibility</w:t>
      </w:r>
      <w:r w:rsidRPr="00C813F7">
        <w:rPr>
          <w:rFonts w:asciiTheme="minorHAnsi" w:hAnsiTheme="minorHAnsi"/>
          <w:color w:val="3B3B3B"/>
          <w:spacing w:val="22"/>
        </w:rPr>
        <w:t xml:space="preserve"> </w:t>
      </w:r>
      <w:r w:rsidRPr="00C813F7">
        <w:rPr>
          <w:rFonts w:asciiTheme="minorHAnsi" w:hAnsiTheme="minorHAnsi"/>
          <w:color w:val="3B3B3B"/>
        </w:rPr>
        <w:t>to</w:t>
      </w:r>
      <w:r w:rsidRPr="00C813F7">
        <w:rPr>
          <w:rFonts w:asciiTheme="minorHAnsi" w:hAnsiTheme="minorHAnsi"/>
          <w:color w:val="3B3B3B"/>
          <w:spacing w:val="22"/>
        </w:rPr>
        <w:t xml:space="preserve"> </w:t>
      </w:r>
      <w:r w:rsidRPr="00C813F7">
        <w:rPr>
          <w:rFonts w:asciiTheme="minorHAnsi" w:hAnsiTheme="minorHAnsi"/>
          <w:color w:val="3B3B3B"/>
        </w:rPr>
        <w:t>consider</w:t>
      </w:r>
      <w:r w:rsidRPr="00C813F7">
        <w:rPr>
          <w:rFonts w:asciiTheme="minorHAnsi" w:hAnsiTheme="minorHAnsi"/>
          <w:color w:val="3B3B3B"/>
          <w:spacing w:val="19"/>
        </w:rPr>
        <w:t xml:space="preserve"> </w:t>
      </w:r>
      <w:r w:rsidRPr="00C813F7">
        <w:rPr>
          <w:rFonts w:asciiTheme="minorHAnsi" w:hAnsiTheme="minorHAnsi"/>
          <w:color w:val="3B3B3B"/>
        </w:rPr>
        <w:t>a</w:t>
      </w:r>
      <w:r w:rsidRPr="00C813F7">
        <w:rPr>
          <w:rFonts w:asciiTheme="minorHAnsi" w:hAnsiTheme="minorHAnsi"/>
          <w:color w:val="3B3B3B"/>
          <w:spacing w:val="-2"/>
        </w:rPr>
        <w:t xml:space="preserve"> </w:t>
      </w:r>
      <w:r w:rsidRPr="00C813F7">
        <w:rPr>
          <w:rFonts w:asciiTheme="minorHAnsi" w:hAnsiTheme="minorHAnsi"/>
          <w:color w:val="3B3B3B"/>
        </w:rPr>
        <w:t>number</w:t>
      </w:r>
      <w:r w:rsidRPr="00C813F7">
        <w:rPr>
          <w:rFonts w:asciiTheme="minorHAnsi" w:hAnsiTheme="minorHAnsi"/>
          <w:color w:val="3B3B3B"/>
          <w:spacing w:val="18"/>
        </w:rPr>
        <w:t xml:space="preserve"> </w:t>
      </w:r>
      <w:r w:rsidRPr="00C813F7">
        <w:rPr>
          <w:rFonts w:asciiTheme="minorHAnsi" w:hAnsiTheme="minorHAnsi"/>
          <w:color w:val="3B3B3B"/>
        </w:rPr>
        <w:t>of</w:t>
      </w:r>
      <w:r w:rsidRPr="00C813F7">
        <w:rPr>
          <w:rFonts w:asciiTheme="minorHAnsi" w:hAnsiTheme="minorHAnsi"/>
          <w:color w:val="3B3B3B"/>
          <w:spacing w:val="10"/>
        </w:rPr>
        <w:t xml:space="preserve"> </w:t>
      </w:r>
      <w:r w:rsidRPr="00C813F7">
        <w:rPr>
          <w:rFonts w:asciiTheme="minorHAnsi" w:hAnsiTheme="minorHAnsi"/>
          <w:color w:val="2B2B2B"/>
        </w:rPr>
        <w:t>factor</w:t>
      </w:r>
      <w:r w:rsidRPr="00C813F7">
        <w:rPr>
          <w:rFonts w:asciiTheme="minorHAnsi" w:hAnsiTheme="minorHAnsi"/>
          <w:color w:val="2B2B2B"/>
          <w:spacing w:val="10"/>
        </w:rPr>
        <w:t>s</w:t>
      </w:r>
      <w:r w:rsidRPr="00C813F7">
        <w:rPr>
          <w:rFonts w:asciiTheme="minorHAnsi" w:hAnsiTheme="minorHAnsi"/>
          <w:color w:val="6B6B6B"/>
        </w:rPr>
        <w:t>.</w:t>
      </w:r>
      <w:r w:rsidRPr="00C813F7">
        <w:rPr>
          <w:rFonts w:asciiTheme="minorHAnsi" w:hAnsiTheme="minorHAnsi"/>
          <w:color w:val="6B6B6B"/>
          <w:w w:val="124"/>
        </w:rPr>
        <w:t xml:space="preserve"> </w:t>
      </w:r>
      <w:r w:rsidRPr="00C813F7">
        <w:rPr>
          <w:rFonts w:asciiTheme="minorHAnsi" w:hAnsiTheme="minorHAnsi"/>
          <w:color w:val="3B3B3B"/>
        </w:rPr>
        <w:t>The</w:t>
      </w:r>
      <w:r w:rsidRPr="00C813F7">
        <w:rPr>
          <w:rFonts w:asciiTheme="minorHAnsi" w:hAnsiTheme="minorHAnsi"/>
          <w:color w:val="3B3B3B"/>
          <w:spacing w:val="2"/>
        </w:rPr>
        <w:t xml:space="preserve"> </w:t>
      </w:r>
      <w:r w:rsidRPr="00C813F7">
        <w:rPr>
          <w:rFonts w:asciiTheme="minorHAnsi" w:hAnsiTheme="minorHAnsi"/>
          <w:color w:val="3B3B3B"/>
        </w:rPr>
        <w:t>following</w:t>
      </w:r>
      <w:r w:rsidRPr="00C813F7">
        <w:rPr>
          <w:rFonts w:asciiTheme="minorHAnsi" w:hAnsiTheme="minorHAnsi"/>
          <w:color w:val="3B3B3B"/>
          <w:spacing w:val="31"/>
        </w:rPr>
        <w:t xml:space="preserve"> </w:t>
      </w:r>
      <w:r w:rsidRPr="00C813F7">
        <w:rPr>
          <w:rFonts w:asciiTheme="minorHAnsi" w:hAnsiTheme="minorHAnsi"/>
          <w:color w:val="3B3B3B"/>
        </w:rPr>
        <w:t>factors</w:t>
      </w:r>
      <w:r w:rsidRPr="00C813F7">
        <w:rPr>
          <w:rFonts w:asciiTheme="minorHAnsi" w:hAnsiTheme="minorHAnsi"/>
          <w:color w:val="3B3B3B"/>
          <w:spacing w:val="22"/>
        </w:rPr>
        <w:t xml:space="preserve"> </w:t>
      </w:r>
      <w:r w:rsidRPr="00C813F7">
        <w:rPr>
          <w:rFonts w:asciiTheme="minorHAnsi" w:hAnsiTheme="minorHAnsi"/>
          <w:color w:val="2B2B2B"/>
        </w:rPr>
        <w:t>may</w:t>
      </w:r>
      <w:r w:rsidRPr="00C813F7">
        <w:rPr>
          <w:rFonts w:asciiTheme="minorHAnsi" w:hAnsiTheme="minorHAnsi"/>
          <w:color w:val="2B2B2B"/>
          <w:spacing w:val="13"/>
        </w:rPr>
        <w:t xml:space="preserve"> </w:t>
      </w:r>
      <w:r w:rsidRPr="00C813F7">
        <w:rPr>
          <w:rFonts w:asciiTheme="minorHAnsi" w:hAnsiTheme="minorHAnsi"/>
          <w:color w:val="3B3B3B"/>
        </w:rPr>
        <w:t>be</w:t>
      </w:r>
      <w:r w:rsidRPr="00C813F7">
        <w:rPr>
          <w:rFonts w:asciiTheme="minorHAnsi" w:hAnsiTheme="minorHAnsi"/>
          <w:color w:val="3B3B3B"/>
          <w:spacing w:val="7"/>
        </w:rPr>
        <w:t xml:space="preserve"> </w:t>
      </w:r>
      <w:r w:rsidRPr="00C813F7">
        <w:rPr>
          <w:rFonts w:asciiTheme="minorHAnsi" w:hAnsiTheme="minorHAnsi"/>
          <w:color w:val="2B2B2B"/>
        </w:rPr>
        <w:t>beneficial</w:t>
      </w:r>
      <w:r w:rsidRPr="00C813F7">
        <w:rPr>
          <w:rFonts w:asciiTheme="minorHAnsi" w:hAnsiTheme="minorHAnsi"/>
          <w:color w:val="2B2B2B"/>
          <w:spacing w:val="27"/>
        </w:rPr>
        <w:t xml:space="preserve"> </w:t>
      </w:r>
      <w:r w:rsidRPr="00C813F7">
        <w:rPr>
          <w:rFonts w:asciiTheme="minorHAnsi" w:hAnsiTheme="minorHAnsi"/>
          <w:color w:val="3B3B3B"/>
        </w:rPr>
        <w:t>to</w:t>
      </w:r>
      <w:r w:rsidRPr="00C813F7">
        <w:rPr>
          <w:rFonts w:asciiTheme="minorHAnsi" w:hAnsiTheme="minorHAnsi"/>
          <w:color w:val="3B3B3B"/>
          <w:spacing w:val="11"/>
        </w:rPr>
        <w:t xml:space="preserve"> </w:t>
      </w:r>
      <w:r w:rsidR="00857765">
        <w:rPr>
          <w:rFonts w:asciiTheme="minorHAnsi" w:hAnsiTheme="minorHAnsi"/>
          <w:color w:val="3B3B3B"/>
        </w:rPr>
        <w:t xml:space="preserve">consider </w:t>
      </w:r>
      <w:r w:rsidRPr="00C813F7">
        <w:rPr>
          <w:rFonts w:asciiTheme="minorHAnsi" w:hAnsiTheme="minorHAnsi"/>
          <w:color w:val="3B3B3B"/>
        </w:rPr>
        <w:t>but</w:t>
      </w:r>
      <w:r w:rsidRPr="00C813F7">
        <w:rPr>
          <w:rFonts w:asciiTheme="minorHAnsi" w:hAnsiTheme="minorHAnsi"/>
          <w:color w:val="3B3B3B"/>
          <w:spacing w:val="17"/>
        </w:rPr>
        <w:t xml:space="preserve"> </w:t>
      </w:r>
      <w:r w:rsidRPr="00C813F7">
        <w:rPr>
          <w:rFonts w:asciiTheme="minorHAnsi" w:hAnsiTheme="minorHAnsi"/>
          <w:color w:val="2B2B2B"/>
        </w:rPr>
        <w:t>this</w:t>
      </w:r>
      <w:r w:rsidRPr="00C813F7">
        <w:rPr>
          <w:rFonts w:asciiTheme="minorHAnsi" w:hAnsiTheme="minorHAnsi"/>
          <w:color w:val="2B2B2B"/>
          <w:spacing w:val="14"/>
        </w:rPr>
        <w:t xml:space="preserve"> </w:t>
      </w:r>
      <w:r w:rsidRPr="00C813F7">
        <w:rPr>
          <w:rFonts w:asciiTheme="minorHAnsi" w:hAnsiTheme="minorHAnsi"/>
          <w:color w:val="3B3B3B"/>
        </w:rPr>
        <w:t>list</w:t>
      </w:r>
      <w:r w:rsidRPr="00C813F7">
        <w:rPr>
          <w:rFonts w:asciiTheme="minorHAnsi" w:hAnsiTheme="minorHAnsi"/>
          <w:color w:val="3B3B3B"/>
          <w:spacing w:val="7"/>
        </w:rPr>
        <w:t xml:space="preserve"> </w:t>
      </w:r>
      <w:r w:rsidRPr="00C813F7">
        <w:rPr>
          <w:rFonts w:asciiTheme="minorHAnsi" w:hAnsiTheme="minorHAnsi"/>
          <w:color w:val="2B2B2B"/>
        </w:rPr>
        <w:t>is</w:t>
      </w:r>
      <w:r w:rsidRPr="00C813F7">
        <w:rPr>
          <w:rFonts w:asciiTheme="minorHAnsi" w:hAnsiTheme="minorHAnsi"/>
          <w:color w:val="2B2B2B"/>
          <w:spacing w:val="49"/>
        </w:rPr>
        <w:t xml:space="preserve"> </w:t>
      </w:r>
      <w:r w:rsidRPr="00C813F7">
        <w:rPr>
          <w:rFonts w:asciiTheme="minorHAnsi" w:hAnsiTheme="minorHAnsi"/>
          <w:color w:val="3B3B3B"/>
        </w:rPr>
        <w:t>neither</w:t>
      </w:r>
      <w:r w:rsidRPr="00C813F7">
        <w:rPr>
          <w:rFonts w:asciiTheme="minorHAnsi" w:hAnsiTheme="minorHAnsi"/>
          <w:color w:val="3B3B3B"/>
          <w:spacing w:val="18"/>
        </w:rPr>
        <w:t xml:space="preserve"> </w:t>
      </w:r>
      <w:r w:rsidRPr="00C813F7">
        <w:rPr>
          <w:rFonts w:asciiTheme="minorHAnsi" w:hAnsiTheme="minorHAnsi"/>
          <w:color w:val="2B2B2B"/>
        </w:rPr>
        <w:t>exhaustive</w:t>
      </w:r>
      <w:r w:rsidRPr="00C813F7">
        <w:rPr>
          <w:rFonts w:asciiTheme="minorHAnsi" w:hAnsiTheme="minorHAnsi"/>
          <w:color w:val="2B2B2B"/>
          <w:spacing w:val="3"/>
        </w:rPr>
        <w:t xml:space="preserve"> </w:t>
      </w:r>
      <w:r w:rsidRPr="00C813F7">
        <w:rPr>
          <w:rFonts w:asciiTheme="minorHAnsi" w:hAnsiTheme="minorHAnsi"/>
          <w:color w:val="3B3B3B"/>
        </w:rPr>
        <w:t>nor</w:t>
      </w:r>
      <w:r w:rsidRPr="00C813F7">
        <w:rPr>
          <w:rFonts w:asciiTheme="minorHAnsi" w:hAnsiTheme="minorHAnsi"/>
          <w:color w:val="3B3B3B"/>
          <w:w w:val="105"/>
        </w:rPr>
        <w:t xml:space="preserve"> </w:t>
      </w:r>
      <w:r w:rsidRPr="00C813F7">
        <w:rPr>
          <w:rFonts w:asciiTheme="minorHAnsi" w:hAnsiTheme="minorHAnsi"/>
          <w:color w:val="2B2B2B"/>
        </w:rPr>
        <w:t>mandator</w:t>
      </w:r>
      <w:r w:rsidRPr="00C813F7">
        <w:rPr>
          <w:rFonts w:asciiTheme="minorHAnsi" w:hAnsiTheme="minorHAnsi"/>
          <w:color w:val="2B2B2B"/>
          <w:spacing w:val="14"/>
        </w:rPr>
        <w:t>y</w:t>
      </w:r>
      <w:r w:rsidRPr="00C813F7">
        <w:rPr>
          <w:rFonts w:asciiTheme="minorHAnsi" w:hAnsiTheme="minorHAnsi"/>
          <w:color w:val="8E8E8E"/>
        </w:rPr>
        <w:t>.</w:t>
      </w:r>
      <w:r w:rsidRPr="00C813F7">
        <w:rPr>
          <w:rFonts w:asciiTheme="minorHAnsi" w:hAnsiTheme="minorHAnsi"/>
          <w:color w:val="8E8E8E"/>
          <w:spacing w:val="47"/>
        </w:rPr>
        <w:t xml:space="preserve"> </w:t>
      </w:r>
      <w:r w:rsidRPr="00C813F7">
        <w:rPr>
          <w:rFonts w:asciiTheme="minorHAnsi" w:hAnsiTheme="minorHAnsi"/>
          <w:color w:val="3B3B3B"/>
        </w:rPr>
        <w:t>Cities</w:t>
      </w:r>
      <w:r w:rsidRPr="00C813F7">
        <w:rPr>
          <w:rFonts w:asciiTheme="minorHAnsi" w:hAnsiTheme="minorHAnsi"/>
          <w:color w:val="3B3B3B"/>
          <w:spacing w:val="38"/>
        </w:rPr>
        <w:t xml:space="preserve"> </w:t>
      </w:r>
      <w:r w:rsidRPr="00C813F7">
        <w:rPr>
          <w:rFonts w:asciiTheme="minorHAnsi" w:hAnsiTheme="minorHAnsi"/>
          <w:color w:val="2B2B2B"/>
        </w:rPr>
        <w:t>and</w:t>
      </w:r>
      <w:r w:rsidRPr="00C813F7">
        <w:rPr>
          <w:rFonts w:asciiTheme="minorHAnsi" w:hAnsiTheme="minorHAnsi"/>
          <w:color w:val="2B2B2B"/>
          <w:spacing w:val="45"/>
        </w:rPr>
        <w:t xml:space="preserve"> </w:t>
      </w:r>
      <w:r w:rsidRPr="00C813F7">
        <w:rPr>
          <w:rFonts w:asciiTheme="minorHAnsi" w:hAnsiTheme="minorHAnsi"/>
          <w:color w:val="3B3B3B"/>
        </w:rPr>
        <w:t>counties</w:t>
      </w:r>
      <w:r w:rsidRPr="00C813F7">
        <w:rPr>
          <w:rFonts w:asciiTheme="minorHAnsi" w:hAnsiTheme="minorHAnsi"/>
          <w:color w:val="3B3B3B"/>
          <w:spacing w:val="34"/>
        </w:rPr>
        <w:t xml:space="preserve"> </w:t>
      </w:r>
      <w:r w:rsidRPr="00C813F7">
        <w:rPr>
          <w:rFonts w:asciiTheme="minorHAnsi" w:hAnsiTheme="minorHAnsi"/>
          <w:color w:val="3B3B3B"/>
        </w:rPr>
        <w:t>using</w:t>
      </w:r>
      <w:r w:rsidRPr="00C813F7">
        <w:rPr>
          <w:rFonts w:asciiTheme="minorHAnsi" w:hAnsiTheme="minorHAnsi"/>
          <w:color w:val="3B3B3B"/>
          <w:spacing w:val="44"/>
        </w:rPr>
        <w:t xml:space="preserve"> </w:t>
      </w:r>
      <w:r w:rsidRPr="00C813F7">
        <w:rPr>
          <w:rFonts w:asciiTheme="minorHAnsi" w:hAnsiTheme="minorHAnsi"/>
          <w:color w:val="2B2B2B"/>
        </w:rPr>
        <w:t>hotel</w:t>
      </w:r>
      <w:r w:rsidRPr="00C813F7">
        <w:rPr>
          <w:rFonts w:asciiTheme="minorHAnsi" w:hAnsiTheme="minorHAnsi"/>
          <w:color w:val="2B2B2B"/>
          <w:spacing w:val="40"/>
        </w:rPr>
        <w:t xml:space="preserve"> </w:t>
      </w:r>
      <w:r w:rsidRPr="00C813F7">
        <w:rPr>
          <w:rFonts w:asciiTheme="minorHAnsi" w:hAnsiTheme="minorHAnsi"/>
          <w:color w:val="3B3B3B"/>
        </w:rPr>
        <w:t>occupancy</w:t>
      </w:r>
      <w:r w:rsidRPr="00C813F7">
        <w:rPr>
          <w:rFonts w:asciiTheme="minorHAnsi" w:hAnsiTheme="minorHAnsi"/>
          <w:color w:val="3B3B3B"/>
          <w:spacing w:val="37"/>
        </w:rPr>
        <w:t xml:space="preserve"> </w:t>
      </w:r>
      <w:r w:rsidRPr="00C813F7">
        <w:rPr>
          <w:rFonts w:asciiTheme="minorHAnsi" w:hAnsiTheme="minorHAnsi"/>
          <w:color w:val="3B3B3B"/>
        </w:rPr>
        <w:t>tax</w:t>
      </w:r>
      <w:r w:rsidRPr="00C813F7">
        <w:rPr>
          <w:rFonts w:asciiTheme="minorHAnsi" w:hAnsiTheme="minorHAnsi"/>
          <w:color w:val="3B3B3B"/>
          <w:spacing w:val="47"/>
        </w:rPr>
        <w:t xml:space="preserve"> </w:t>
      </w:r>
      <w:r w:rsidRPr="00C813F7">
        <w:rPr>
          <w:rFonts w:asciiTheme="minorHAnsi" w:hAnsiTheme="minorHAnsi"/>
          <w:color w:val="2B2B2B"/>
        </w:rPr>
        <w:t>may</w:t>
      </w:r>
      <w:r w:rsidRPr="00C813F7">
        <w:rPr>
          <w:rFonts w:asciiTheme="minorHAnsi" w:hAnsiTheme="minorHAnsi"/>
          <w:color w:val="2B2B2B"/>
          <w:spacing w:val="34"/>
        </w:rPr>
        <w:t xml:space="preserve"> </w:t>
      </w:r>
      <w:r w:rsidRPr="00C813F7">
        <w:rPr>
          <w:rFonts w:asciiTheme="minorHAnsi" w:hAnsiTheme="minorHAnsi"/>
          <w:color w:val="3B3B3B"/>
        </w:rPr>
        <w:t>consider</w:t>
      </w:r>
      <w:r w:rsidRPr="00C813F7">
        <w:rPr>
          <w:rFonts w:asciiTheme="minorHAnsi" w:hAnsiTheme="minorHAnsi"/>
          <w:color w:val="3B3B3B"/>
          <w:spacing w:val="36"/>
        </w:rPr>
        <w:t xml:space="preserve"> </w:t>
      </w:r>
      <w:r w:rsidRPr="00C813F7">
        <w:rPr>
          <w:rFonts w:asciiTheme="minorHAnsi" w:hAnsiTheme="minorHAnsi"/>
          <w:color w:val="3B3B3B"/>
        </w:rPr>
        <w:t>any</w:t>
      </w:r>
      <w:r w:rsidRPr="00C813F7">
        <w:rPr>
          <w:rFonts w:asciiTheme="minorHAnsi" w:hAnsiTheme="minorHAnsi"/>
          <w:color w:val="3B3B3B"/>
          <w:spacing w:val="28"/>
        </w:rPr>
        <w:t xml:space="preserve"> </w:t>
      </w:r>
      <w:r w:rsidRPr="00C813F7">
        <w:rPr>
          <w:rFonts w:asciiTheme="minorHAnsi" w:hAnsiTheme="minorHAnsi"/>
          <w:color w:val="2B2B2B"/>
        </w:rPr>
        <w:t>or</w:t>
      </w:r>
      <w:r w:rsidRPr="00C813F7">
        <w:rPr>
          <w:rFonts w:asciiTheme="minorHAnsi" w:hAnsiTheme="minorHAnsi"/>
          <w:color w:val="2B2B2B"/>
          <w:spacing w:val="34"/>
        </w:rPr>
        <w:t xml:space="preserve"> </w:t>
      </w:r>
      <w:r w:rsidRPr="00C813F7">
        <w:rPr>
          <w:rFonts w:asciiTheme="minorHAnsi" w:hAnsiTheme="minorHAnsi"/>
          <w:color w:val="3B3B3B"/>
        </w:rPr>
        <w:t>all</w:t>
      </w:r>
      <w:r w:rsidRPr="00C813F7">
        <w:rPr>
          <w:rFonts w:asciiTheme="minorHAnsi" w:hAnsiTheme="minorHAnsi"/>
          <w:color w:val="3B3B3B"/>
          <w:spacing w:val="30"/>
        </w:rPr>
        <w:t xml:space="preserve"> </w:t>
      </w:r>
      <w:r w:rsidRPr="00C813F7">
        <w:rPr>
          <w:rFonts w:asciiTheme="minorHAnsi" w:hAnsiTheme="minorHAnsi"/>
          <w:color w:val="2B2B2B"/>
        </w:rPr>
        <w:t>the</w:t>
      </w:r>
      <w:r w:rsidRPr="00C813F7">
        <w:rPr>
          <w:rFonts w:asciiTheme="minorHAnsi" w:hAnsiTheme="minorHAnsi"/>
          <w:color w:val="2B2B2B"/>
          <w:spacing w:val="25"/>
        </w:rPr>
        <w:t xml:space="preserve"> </w:t>
      </w:r>
      <w:r w:rsidRPr="00C813F7">
        <w:rPr>
          <w:rFonts w:asciiTheme="minorHAnsi" w:hAnsiTheme="minorHAnsi"/>
          <w:color w:val="2B2B2B"/>
        </w:rPr>
        <w:t>below</w:t>
      </w:r>
      <w:r w:rsidRPr="00C813F7">
        <w:rPr>
          <w:rFonts w:asciiTheme="minorHAnsi" w:hAnsiTheme="minorHAnsi"/>
          <w:color w:val="2B2B2B"/>
          <w:w w:val="102"/>
        </w:rPr>
        <w:t xml:space="preserve"> </w:t>
      </w:r>
      <w:r w:rsidRPr="00C813F7">
        <w:rPr>
          <w:rFonts w:asciiTheme="minorHAnsi" w:hAnsiTheme="minorHAnsi"/>
          <w:color w:val="2B2B2B"/>
        </w:rPr>
        <w:t>listed</w:t>
      </w:r>
      <w:r w:rsidRPr="00C813F7">
        <w:rPr>
          <w:rFonts w:asciiTheme="minorHAnsi" w:hAnsiTheme="minorHAnsi"/>
          <w:color w:val="2B2B2B"/>
          <w:spacing w:val="23"/>
        </w:rPr>
        <w:t xml:space="preserve"> </w:t>
      </w:r>
      <w:r w:rsidRPr="00C813F7">
        <w:rPr>
          <w:rFonts w:asciiTheme="minorHAnsi" w:hAnsiTheme="minorHAnsi"/>
          <w:color w:val="3B3B3B"/>
        </w:rPr>
        <w:t>factors</w:t>
      </w:r>
      <w:r w:rsidRPr="00C813F7">
        <w:rPr>
          <w:rFonts w:asciiTheme="minorHAnsi" w:hAnsiTheme="minorHAnsi"/>
          <w:color w:val="3B3B3B"/>
          <w:spacing w:val="24"/>
        </w:rPr>
        <w:t xml:space="preserve"> </w:t>
      </w:r>
      <w:r w:rsidRPr="00C813F7">
        <w:rPr>
          <w:rFonts w:asciiTheme="minorHAnsi" w:hAnsiTheme="minorHAnsi"/>
          <w:color w:val="3B3B3B"/>
        </w:rPr>
        <w:t>or</w:t>
      </w:r>
      <w:r w:rsidRPr="00C813F7">
        <w:rPr>
          <w:rFonts w:asciiTheme="minorHAnsi" w:hAnsiTheme="minorHAnsi"/>
          <w:color w:val="3B3B3B"/>
          <w:spacing w:val="6"/>
        </w:rPr>
        <w:t xml:space="preserve"> </w:t>
      </w:r>
      <w:r w:rsidRPr="00C813F7">
        <w:rPr>
          <w:rFonts w:asciiTheme="minorHAnsi" w:hAnsiTheme="minorHAnsi"/>
          <w:color w:val="3B3B3B"/>
        </w:rPr>
        <w:t>other</w:t>
      </w:r>
      <w:r w:rsidRPr="00C813F7">
        <w:rPr>
          <w:rFonts w:asciiTheme="minorHAnsi" w:hAnsiTheme="minorHAnsi"/>
          <w:color w:val="3B3B3B"/>
          <w:spacing w:val="11"/>
        </w:rPr>
        <w:t xml:space="preserve"> </w:t>
      </w:r>
      <w:r w:rsidRPr="00C813F7">
        <w:rPr>
          <w:rFonts w:asciiTheme="minorHAnsi" w:hAnsiTheme="minorHAnsi"/>
          <w:color w:val="2B2B2B"/>
        </w:rPr>
        <w:t>factors</w:t>
      </w:r>
      <w:r w:rsidRPr="00C813F7">
        <w:rPr>
          <w:rFonts w:asciiTheme="minorHAnsi" w:hAnsiTheme="minorHAnsi"/>
          <w:color w:val="2B2B2B"/>
          <w:spacing w:val="12"/>
        </w:rPr>
        <w:t xml:space="preserve"> </w:t>
      </w:r>
      <w:r w:rsidRPr="00C813F7">
        <w:rPr>
          <w:rFonts w:asciiTheme="minorHAnsi" w:hAnsiTheme="minorHAnsi"/>
          <w:color w:val="2B2B2B"/>
        </w:rPr>
        <w:t>that</w:t>
      </w:r>
      <w:r w:rsidRPr="00C813F7">
        <w:rPr>
          <w:rFonts w:asciiTheme="minorHAnsi" w:hAnsiTheme="minorHAnsi"/>
          <w:color w:val="2B2B2B"/>
          <w:spacing w:val="16"/>
        </w:rPr>
        <w:t xml:space="preserve"> </w:t>
      </w:r>
      <w:r w:rsidRPr="00C813F7">
        <w:rPr>
          <w:rFonts w:asciiTheme="minorHAnsi" w:hAnsiTheme="minorHAnsi"/>
          <w:color w:val="2B2B2B"/>
        </w:rPr>
        <w:t>are</w:t>
      </w:r>
      <w:r w:rsidRPr="00C813F7">
        <w:rPr>
          <w:rFonts w:asciiTheme="minorHAnsi" w:hAnsiTheme="minorHAnsi"/>
          <w:color w:val="2B2B2B"/>
          <w:spacing w:val="8"/>
        </w:rPr>
        <w:t xml:space="preserve"> </w:t>
      </w:r>
      <w:r w:rsidRPr="00C813F7">
        <w:rPr>
          <w:rFonts w:asciiTheme="minorHAnsi" w:hAnsiTheme="minorHAnsi"/>
          <w:color w:val="2B2B2B"/>
        </w:rPr>
        <w:t>appropriate</w:t>
      </w:r>
      <w:r w:rsidRPr="00C813F7">
        <w:rPr>
          <w:rFonts w:asciiTheme="minorHAnsi" w:hAnsiTheme="minorHAnsi"/>
          <w:color w:val="2B2B2B"/>
          <w:spacing w:val="35"/>
        </w:rPr>
        <w:t xml:space="preserve"> </w:t>
      </w:r>
      <w:r w:rsidRPr="00C813F7">
        <w:rPr>
          <w:rFonts w:asciiTheme="minorHAnsi" w:hAnsiTheme="minorHAnsi"/>
          <w:color w:val="2B2B2B"/>
        </w:rPr>
        <w:t>for</w:t>
      </w:r>
      <w:r w:rsidRPr="00C813F7">
        <w:rPr>
          <w:rFonts w:asciiTheme="minorHAnsi" w:hAnsiTheme="minorHAnsi"/>
          <w:color w:val="2B2B2B"/>
          <w:spacing w:val="8"/>
        </w:rPr>
        <w:t xml:space="preserve"> </w:t>
      </w:r>
      <w:r w:rsidRPr="00C813F7">
        <w:rPr>
          <w:rFonts w:asciiTheme="minorHAnsi" w:hAnsiTheme="minorHAnsi"/>
          <w:color w:val="2B2B2B"/>
        </w:rPr>
        <w:t>determining</w:t>
      </w:r>
      <w:r w:rsidRPr="00C813F7">
        <w:rPr>
          <w:rFonts w:asciiTheme="minorHAnsi" w:hAnsiTheme="minorHAnsi"/>
          <w:color w:val="2B2B2B"/>
          <w:spacing w:val="28"/>
        </w:rPr>
        <w:t xml:space="preserve"> </w:t>
      </w:r>
      <w:r w:rsidRPr="00C813F7">
        <w:rPr>
          <w:rFonts w:asciiTheme="minorHAnsi" w:hAnsiTheme="minorHAnsi"/>
          <w:color w:val="3B3B3B"/>
        </w:rPr>
        <w:t>a</w:t>
      </w:r>
      <w:r w:rsidRPr="00C813F7">
        <w:rPr>
          <w:rFonts w:asciiTheme="minorHAnsi" w:hAnsiTheme="minorHAnsi"/>
          <w:color w:val="3B3B3B"/>
          <w:spacing w:val="2"/>
        </w:rPr>
        <w:t xml:space="preserve"> </w:t>
      </w:r>
      <w:r w:rsidRPr="00C813F7">
        <w:rPr>
          <w:rFonts w:asciiTheme="minorHAnsi" w:hAnsiTheme="minorHAnsi"/>
          <w:color w:val="2B2B2B"/>
        </w:rPr>
        <w:t>recipien</w:t>
      </w:r>
      <w:r w:rsidRPr="00C813F7">
        <w:rPr>
          <w:rFonts w:asciiTheme="minorHAnsi" w:hAnsiTheme="minorHAnsi"/>
          <w:color w:val="2B2B2B"/>
          <w:spacing w:val="16"/>
        </w:rPr>
        <w:t>t</w:t>
      </w:r>
      <w:r w:rsidRPr="00C813F7">
        <w:rPr>
          <w:rFonts w:asciiTheme="minorHAnsi" w:hAnsiTheme="minorHAnsi"/>
          <w:color w:val="6B6B6B"/>
          <w:spacing w:val="-11"/>
        </w:rPr>
        <w:t>'</w:t>
      </w:r>
      <w:r w:rsidRPr="00C813F7">
        <w:rPr>
          <w:rFonts w:asciiTheme="minorHAnsi" w:hAnsiTheme="minorHAnsi"/>
          <w:color w:val="2B2B2B"/>
        </w:rPr>
        <w:t>s</w:t>
      </w:r>
      <w:r w:rsidRPr="00C813F7">
        <w:rPr>
          <w:rFonts w:asciiTheme="minorHAnsi" w:hAnsiTheme="minorHAnsi"/>
          <w:color w:val="2B2B2B"/>
          <w:spacing w:val="4"/>
        </w:rPr>
        <w:t xml:space="preserve"> </w:t>
      </w:r>
      <w:r w:rsidRPr="00C813F7">
        <w:rPr>
          <w:rFonts w:asciiTheme="minorHAnsi" w:hAnsiTheme="minorHAnsi"/>
          <w:color w:val="3B3B3B"/>
        </w:rPr>
        <w:t>impact</w:t>
      </w:r>
      <w:r w:rsidRPr="00C813F7">
        <w:rPr>
          <w:rFonts w:asciiTheme="minorHAnsi" w:hAnsiTheme="minorHAnsi"/>
          <w:color w:val="3B3B3B"/>
          <w:spacing w:val="25"/>
        </w:rPr>
        <w:t xml:space="preserve"> </w:t>
      </w:r>
      <w:r w:rsidRPr="00C813F7">
        <w:rPr>
          <w:rFonts w:asciiTheme="minorHAnsi" w:hAnsiTheme="minorHAnsi"/>
          <w:color w:val="3B3B3B"/>
        </w:rPr>
        <w:t>on</w:t>
      </w:r>
      <w:r w:rsidRPr="00C813F7">
        <w:rPr>
          <w:rFonts w:asciiTheme="minorHAnsi" w:hAnsiTheme="minorHAnsi"/>
          <w:color w:val="3B3B3B"/>
          <w:spacing w:val="3"/>
        </w:rPr>
        <w:t xml:space="preserve"> </w:t>
      </w:r>
      <w:r w:rsidRPr="00C813F7">
        <w:rPr>
          <w:rFonts w:asciiTheme="minorHAnsi" w:hAnsiTheme="minorHAnsi"/>
          <w:color w:val="3B3B3B"/>
        </w:rPr>
        <w:t xml:space="preserve">tourism </w:t>
      </w:r>
      <w:r w:rsidRPr="00C813F7">
        <w:rPr>
          <w:rFonts w:asciiTheme="minorHAnsi" w:hAnsiTheme="minorHAnsi"/>
          <w:color w:val="2B2B2B"/>
        </w:rPr>
        <w:t>and</w:t>
      </w:r>
      <w:r w:rsidRPr="00C813F7">
        <w:rPr>
          <w:rFonts w:asciiTheme="minorHAnsi" w:hAnsiTheme="minorHAnsi"/>
          <w:color w:val="2B2B2B"/>
          <w:spacing w:val="5"/>
        </w:rPr>
        <w:t xml:space="preserve"> </w:t>
      </w:r>
      <w:r w:rsidRPr="00C813F7">
        <w:rPr>
          <w:rFonts w:asciiTheme="minorHAnsi" w:hAnsiTheme="minorHAnsi"/>
          <w:color w:val="3B3B3B"/>
        </w:rPr>
        <w:t>the</w:t>
      </w:r>
      <w:r w:rsidRPr="00C813F7">
        <w:rPr>
          <w:rFonts w:asciiTheme="minorHAnsi" w:hAnsiTheme="minorHAnsi"/>
          <w:color w:val="3B3B3B"/>
          <w:spacing w:val="10"/>
        </w:rPr>
        <w:t xml:space="preserve"> </w:t>
      </w:r>
      <w:r w:rsidRPr="00C813F7">
        <w:rPr>
          <w:rFonts w:asciiTheme="minorHAnsi" w:hAnsiTheme="minorHAnsi"/>
          <w:color w:val="3B3B3B"/>
        </w:rPr>
        <w:t>convention</w:t>
      </w:r>
      <w:r w:rsidRPr="00C813F7">
        <w:rPr>
          <w:rFonts w:asciiTheme="minorHAnsi" w:hAnsiTheme="minorHAnsi"/>
          <w:color w:val="3B3B3B"/>
          <w:spacing w:val="37"/>
        </w:rPr>
        <w:t xml:space="preserve"> </w:t>
      </w:r>
      <w:r w:rsidRPr="00C813F7">
        <w:rPr>
          <w:rFonts w:asciiTheme="minorHAnsi" w:hAnsiTheme="minorHAnsi"/>
          <w:color w:val="3B3B3B"/>
        </w:rPr>
        <w:t>and/or</w:t>
      </w:r>
      <w:r w:rsidRPr="00C813F7">
        <w:rPr>
          <w:rFonts w:asciiTheme="minorHAnsi" w:hAnsiTheme="minorHAnsi"/>
          <w:color w:val="3B3B3B"/>
          <w:spacing w:val="6"/>
        </w:rPr>
        <w:t xml:space="preserve"> </w:t>
      </w:r>
      <w:r w:rsidRPr="00C813F7">
        <w:rPr>
          <w:rFonts w:asciiTheme="minorHAnsi" w:hAnsiTheme="minorHAnsi"/>
          <w:color w:val="2B2B2B"/>
        </w:rPr>
        <w:t>hotel</w:t>
      </w:r>
      <w:r w:rsidRPr="00C813F7">
        <w:rPr>
          <w:rFonts w:asciiTheme="minorHAnsi" w:hAnsiTheme="minorHAnsi"/>
          <w:color w:val="2B2B2B"/>
          <w:spacing w:val="26"/>
        </w:rPr>
        <w:t xml:space="preserve"> </w:t>
      </w:r>
      <w:r w:rsidRPr="00C813F7">
        <w:rPr>
          <w:rFonts w:asciiTheme="minorHAnsi" w:hAnsiTheme="minorHAnsi"/>
          <w:color w:val="3B3B3B"/>
        </w:rPr>
        <w:t>industry</w:t>
      </w:r>
      <w:r w:rsidRPr="00C813F7">
        <w:rPr>
          <w:rFonts w:asciiTheme="minorHAnsi" w:hAnsiTheme="minorHAnsi"/>
          <w:color w:val="3B3B3B"/>
          <w:spacing w:val="6"/>
        </w:rPr>
        <w:t xml:space="preserve"> </w:t>
      </w:r>
      <w:r w:rsidRPr="00C813F7">
        <w:rPr>
          <w:rFonts w:asciiTheme="minorHAnsi" w:hAnsiTheme="minorHAnsi"/>
          <w:color w:val="2B2B2B"/>
        </w:rPr>
        <w:t>in</w:t>
      </w:r>
      <w:r w:rsidRPr="00C813F7">
        <w:rPr>
          <w:rFonts w:asciiTheme="minorHAnsi" w:hAnsiTheme="minorHAnsi"/>
          <w:color w:val="2B2B2B"/>
          <w:spacing w:val="-6"/>
        </w:rPr>
        <w:t xml:space="preserve"> </w:t>
      </w:r>
      <w:r w:rsidRPr="00C813F7">
        <w:rPr>
          <w:rFonts w:asciiTheme="minorHAnsi" w:hAnsiTheme="minorHAnsi"/>
          <w:color w:val="3B3B3B"/>
        </w:rPr>
        <w:t>a</w:t>
      </w:r>
      <w:r w:rsidRPr="00C813F7">
        <w:rPr>
          <w:rFonts w:asciiTheme="minorHAnsi" w:hAnsiTheme="minorHAnsi"/>
          <w:color w:val="3B3B3B"/>
          <w:spacing w:val="-10"/>
        </w:rPr>
        <w:t xml:space="preserve"> </w:t>
      </w:r>
      <w:r w:rsidRPr="00C813F7">
        <w:rPr>
          <w:rFonts w:asciiTheme="minorHAnsi" w:hAnsiTheme="minorHAnsi"/>
          <w:color w:val="2B2B2B"/>
        </w:rPr>
        <w:t>particular</w:t>
      </w:r>
      <w:r w:rsidRPr="00C813F7">
        <w:rPr>
          <w:rFonts w:asciiTheme="minorHAnsi" w:hAnsiTheme="minorHAnsi"/>
          <w:color w:val="2B2B2B"/>
          <w:spacing w:val="20"/>
        </w:rPr>
        <w:t xml:space="preserve"> </w:t>
      </w:r>
      <w:r w:rsidRPr="00C813F7">
        <w:rPr>
          <w:rFonts w:asciiTheme="minorHAnsi" w:hAnsiTheme="minorHAnsi"/>
          <w:color w:val="2B2B2B"/>
        </w:rPr>
        <w:t>community:</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3B3B3B"/>
        </w:rPr>
        <w:t>The</w:t>
      </w:r>
      <w:r w:rsidRPr="00A90F95">
        <w:rPr>
          <w:rFonts w:asciiTheme="minorHAnsi" w:hAnsiTheme="minorHAnsi"/>
          <w:color w:val="3B3B3B"/>
          <w:spacing w:val="34"/>
        </w:rPr>
        <w:t xml:space="preserve"> </w:t>
      </w:r>
      <w:r w:rsidRPr="00A90F95">
        <w:rPr>
          <w:rFonts w:asciiTheme="minorHAnsi" w:hAnsiTheme="minorHAnsi"/>
          <w:color w:val="3B3B3B"/>
        </w:rPr>
        <w:t>recipient</w:t>
      </w:r>
      <w:r w:rsidRPr="00A90F95">
        <w:rPr>
          <w:rFonts w:asciiTheme="minorHAnsi" w:hAnsiTheme="minorHAnsi"/>
          <w:color w:val="3B3B3B"/>
          <w:spacing w:val="9"/>
        </w:rPr>
        <w:t xml:space="preserve"> </w:t>
      </w:r>
      <w:r w:rsidRPr="00A90F95">
        <w:rPr>
          <w:rFonts w:asciiTheme="minorHAnsi" w:hAnsiTheme="minorHAnsi"/>
          <w:color w:val="3B3B3B"/>
        </w:rPr>
        <w:t>works</w:t>
      </w:r>
      <w:r w:rsidRPr="00A90F95">
        <w:rPr>
          <w:rFonts w:asciiTheme="minorHAnsi" w:hAnsiTheme="minorHAnsi"/>
          <w:color w:val="3B3B3B"/>
          <w:spacing w:val="1"/>
        </w:rPr>
        <w:t xml:space="preserve"> </w:t>
      </w:r>
      <w:r w:rsidRPr="00A90F95">
        <w:rPr>
          <w:rFonts w:asciiTheme="minorHAnsi" w:hAnsiTheme="minorHAnsi"/>
          <w:color w:val="3B3B3B"/>
        </w:rPr>
        <w:t>with</w:t>
      </w:r>
      <w:r w:rsidRPr="00A90F95">
        <w:rPr>
          <w:rFonts w:asciiTheme="minorHAnsi" w:hAnsiTheme="minorHAnsi"/>
          <w:color w:val="3B3B3B"/>
          <w:spacing w:val="50"/>
        </w:rPr>
        <w:t xml:space="preserve"> </w:t>
      </w:r>
      <w:r w:rsidRPr="00A90F95">
        <w:rPr>
          <w:rFonts w:asciiTheme="minorHAnsi" w:hAnsiTheme="minorHAnsi"/>
          <w:color w:val="2B2B2B"/>
        </w:rPr>
        <w:t>its</w:t>
      </w:r>
      <w:r w:rsidRPr="00A90F95">
        <w:rPr>
          <w:rFonts w:asciiTheme="minorHAnsi" w:hAnsiTheme="minorHAnsi"/>
          <w:color w:val="2B2B2B"/>
          <w:spacing w:val="45"/>
        </w:rPr>
        <w:t xml:space="preserve"> </w:t>
      </w:r>
      <w:r w:rsidRPr="00A90F95">
        <w:rPr>
          <w:rFonts w:asciiTheme="minorHAnsi" w:hAnsiTheme="minorHAnsi"/>
          <w:color w:val="3B3B3B"/>
        </w:rPr>
        <w:t>area</w:t>
      </w:r>
      <w:r w:rsidRPr="00A90F95">
        <w:rPr>
          <w:rFonts w:asciiTheme="minorHAnsi" w:hAnsiTheme="minorHAnsi"/>
          <w:color w:val="3B3B3B"/>
          <w:spacing w:val="33"/>
        </w:rPr>
        <w:t xml:space="preserve"> </w:t>
      </w:r>
      <w:r w:rsidRPr="00A90F95">
        <w:rPr>
          <w:rFonts w:asciiTheme="minorHAnsi" w:hAnsiTheme="minorHAnsi"/>
          <w:color w:val="3B3B3B"/>
        </w:rPr>
        <w:t>lodging</w:t>
      </w:r>
      <w:r w:rsidRPr="00A90F95">
        <w:rPr>
          <w:rFonts w:asciiTheme="minorHAnsi" w:hAnsiTheme="minorHAnsi"/>
          <w:color w:val="3B3B3B"/>
          <w:spacing w:val="50"/>
        </w:rPr>
        <w:t xml:space="preserve"> </w:t>
      </w:r>
      <w:r w:rsidRPr="00A90F95">
        <w:rPr>
          <w:rFonts w:asciiTheme="minorHAnsi" w:hAnsiTheme="minorHAnsi"/>
          <w:color w:val="3B3B3B"/>
        </w:rPr>
        <w:t>operators</w:t>
      </w:r>
      <w:r w:rsidRPr="00A90F95">
        <w:rPr>
          <w:rFonts w:asciiTheme="minorHAnsi" w:hAnsiTheme="minorHAnsi"/>
          <w:color w:val="3B3B3B"/>
          <w:spacing w:val="5"/>
        </w:rPr>
        <w:t xml:space="preserve"> </w:t>
      </w:r>
      <w:r w:rsidRPr="00A90F95">
        <w:rPr>
          <w:rFonts w:asciiTheme="minorHAnsi" w:hAnsiTheme="minorHAnsi"/>
          <w:color w:val="3B3B3B"/>
        </w:rPr>
        <w:t>and/or</w:t>
      </w:r>
      <w:r w:rsidRPr="00A90F95">
        <w:rPr>
          <w:rFonts w:asciiTheme="minorHAnsi" w:hAnsiTheme="minorHAnsi"/>
          <w:color w:val="3B3B3B"/>
          <w:spacing w:val="48"/>
        </w:rPr>
        <w:t xml:space="preserve"> </w:t>
      </w:r>
      <w:r w:rsidRPr="00A90F95">
        <w:rPr>
          <w:rFonts w:asciiTheme="minorHAnsi" w:hAnsiTheme="minorHAnsi"/>
          <w:color w:val="2B2B2B"/>
        </w:rPr>
        <w:t>the</w:t>
      </w:r>
      <w:r w:rsidRPr="00A90F95">
        <w:rPr>
          <w:rFonts w:asciiTheme="minorHAnsi" w:hAnsiTheme="minorHAnsi"/>
          <w:color w:val="2B2B2B"/>
          <w:spacing w:val="46"/>
        </w:rPr>
        <w:t xml:space="preserve"> </w:t>
      </w:r>
      <w:r w:rsidR="00857765" w:rsidRPr="00A90F95">
        <w:rPr>
          <w:rFonts w:asciiTheme="minorHAnsi" w:hAnsiTheme="minorHAnsi"/>
          <w:color w:val="3B3B3B"/>
        </w:rPr>
        <w:t xml:space="preserve">convention </w:t>
      </w:r>
      <w:r w:rsidRPr="00A90F95">
        <w:rPr>
          <w:rFonts w:asciiTheme="minorHAnsi" w:hAnsiTheme="minorHAnsi"/>
          <w:color w:val="3B3B3B"/>
        </w:rPr>
        <w:t>and</w:t>
      </w:r>
      <w:r w:rsidRPr="00A90F95">
        <w:rPr>
          <w:rFonts w:asciiTheme="minorHAnsi" w:hAnsiTheme="minorHAnsi"/>
          <w:color w:val="3B3B3B"/>
          <w:w w:val="101"/>
        </w:rPr>
        <w:t xml:space="preserve"> </w:t>
      </w:r>
      <w:r w:rsidRPr="00A90F95">
        <w:rPr>
          <w:rFonts w:asciiTheme="minorHAnsi" w:hAnsiTheme="minorHAnsi"/>
          <w:color w:val="3B3B3B"/>
        </w:rPr>
        <w:t>visitor's</w:t>
      </w:r>
      <w:r w:rsidRPr="00A90F95">
        <w:rPr>
          <w:rFonts w:asciiTheme="minorHAnsi" w:hAnsiTheme="minorHAnsi"/>
          <w:color w:val="3B3B3B"/>
          <w:spacing w:val="38"/>
        </w:rPr>
        <w:t xml:space="preserve"> </w:t>
      </w:r>
      <w:r w:rsidRPr="00A90F95">
        <w:rPr>
          <w:rFonts w:asciiTheme="minorHAnsi" w:hAnsiTheme="minorHAnsi"/>
          <w:color w:val="2B2B2B"/>
        </w:rPr>
        <w:t>bureau</w:t>
      </w:r>
      <w:r w:rsidRPr="00A90F95">
        <w:rPr>
          <w:rFonts w:asciiTheme="minorHAnsi" w:hAnsiTheme="minorHAnsi"/>
          <w:color w:val="2B2B2B"/>
          <w:spacing w:val="7"/>
        </w:rPr>
        <w:t xml:space="preserve"> </w:t>
      </w:r>
      <w:r w:rsidRPr="00A90F95">
        <w:rPr>
          <w:rFonts w:asciiTheme="minorHAnsi" w:hAnsiTheme="minorHAnsi"/>
          <w:color w:val="3B3B3B"/>
        </w:rPr>
        <w:t>(CVB),</w:t>
      </w:r>
      <w:r w:rsidRPr="00A90F95">
        <w:rPr>
          <w:rFonts w:asciiTheme="minorHAnsi" w:hAnsiTheme="minorHAnsi"/>
          <w:color w:val="3B3B3B"/>
          <w:spacing w:val="2"/>
        </w:rPr>
        <w:t xml:space="preserve"> </w:t>
      </w:r>
      <w:r w:rsidRPr="00A90F95">
        <w:rPr>
          <w:rFonts w:asciiTheme="minorHAnsi" w:hAnsiTheme="minorHAnsi"/>
          <w:color w:val="2B2B2B"/>
        </w:rPr>
        <w:t>either</w:t>
      </w:r>
      <w:r w:rsidRPr="00A90F95">
        <w:rPr>
          <w:rFonts w:asciiTheme="minorHAnsi" w:hAnsiTheme="minorHAnsi"/>
          <w:color w:val="2B2B2B"/>
          <w:spacing w:val="51"/>
        </w:rPr>
        <w:t xml:space="preserve"> </w:t>
      </w:r>
      <w:r w:rsidRPr="00A90F95">
        <w:rPr>
          <w:rFonts w:asciiTheme="minorHAnsi" w:hAnsiTheme="minorHAnsi"/>
          <w:color w:val="3B3B3B"/>
        </w:rPr>
        <w:t>independently</w:t>
      </w:r>
      <w:r w:rsidRPr="00A90F95">
        <w:rPr>
          <w:rFonts w:asciiTheme="minorHAnsi" w:hAnsiTheme="minorHAnsi"/>
          <w:color w:val="3B3B3B"/>
          <w:spacing w:val="51"/>
        </w:rPr>
        <w:t xml:space="preserve"> </w:t>
      </w:r>
      <w:r w:rsidRPr="00A90F95">
        <w:rPr>
          <w:rFonts w:asciiTheme="minorHAnsi" w:hAnsiTheme="minorHAnsi"/>
          <w:color w:val="2B2B2B"/>
        </w:rPr>
        <w:t>or</w:t>
      </w:r>
      <w:r w:rsidRPr="00A90F95">
        <w:rPr>
          <w:rFonts w:asciiTheme="minorHAnsi" w:hAnsiTheme="minorHAnsi"/>
          <w:color w:val="2B2B2B"/>
          <w:spacing w:val="42"/>
        </w:rPr>
        <w:t xml:space="preserve"> </w:t>
      </w:r>
      <w:r w:rsidRPr="00A90F95">
        <w:rPr>
          <w:rFonts w:asciiTheme="minorHAnsi" w:hAnsiTheme="minorHAnsi"/>
          <w:color w:val="3B3B3B"/>
        </w:rPr>
        <w:t>in</w:t>
      </w:r>
      <w:r w:rsidRPr="00A90F95">
        <w:rPr>
          <w:rFonts w:asciiTheme="minorHAnsi" w:hAnsiTheme="minorHAnsi"/>
          <w:color w:val="3B3B3B"/>
          <w:spacing w:val="23"/>
        </w:rPr>
        <w:t xml:space="preserve"> </w:t>
      </w:r>
      <w:r w:rsidRPr="00A90F95">
        <w:rPr>
          <w:rFonts w:asciiTheme="minorHAnsi" w:hAnsiTheme="minorHAnsi"/>
          <w:color w:val="3B3B3B"/>
        </w:rPr>
        <w:t>conjunction with other</w:t>
      </w:r>
      <w:r w:rsidRPr="00A90F95">
        <w:rPr>
          <w:rFonts w:asciiTheme="minorHAnsi" w:hAnsiTheme="minorHAnsi"/>
          <w:color w:val="3B3B3B"/>
          <w:spacing w:val="39"/>
        </w:rPr>
        <w:t xml:space="preserve"> </w:t>
      </w:r>
      <w:r w:rsidRPr="00A90F95">
        <w:rPr>
          <w:rFonts w:asciiTheme="minorHAnsi" w:hAnsiTheme="minorHAnsi"/>
          <w:color w:val="2B2B2B"/>
        </w:rPr>
        <w:t>local</w:t>
      </w:r>
      <w:r w:rsidRPr="00A90F95">
        <w:rPr>
          <w:rFonts w:asciiTheme="minorHAnsi" w:hAnsiTheme="minorHAnsi"/>
          <w:color w:val="2B2B2B"/>
          <w:w w:val="102"/>
        </w:rPr>
        <w:t xml:space="preserve"> </w:t>
      </w:r>
      <w:r w:rsidRPr="00A90F95">
        <w:rPr>
          <w:rFonts w:asciiTheme="minorHAnsi" w:hAnsiTheme="minorHAnsi"/>
          <w:color w:val="3B3B3B"/>
        </w:rPr>
        <w:t>arts</w:t>
      </w:r>
      <w:r w:rsidRPr="00A90F95">
        <w:rPr>
          <w:rFonts w:asciiTheme="minorHAnsi" w:hAnsiTheme="minorHAnsi"/>
          <w:color w:val="3B3B3B"/>
          <w:spacing w:val="27"/>
        </w:rPr>
        <w:t xml:space="preserve"> </w:t>
      </w:r>
      <w:r w:rsidRPr="00A90F95">
        <w:rPr>
          <w:rFonts w:asciiTheme="minorHAnsi" w:hAnsiTheme="minorHAnsi"/>
          <w:color w:val="3B3B3B"/>
        </w:rPr>
        <w:t>organizations,</w:t>
      </w:r>
      <w:r w:rsidRPr="00A90F95">
        <w:rPr>
          <w:rFonts w:asciiTheme="minorHAnsi" w:hAnsiTheme="minorHAnsi"/>
          <w:color w:val="3B3B3B"/>
          <w:spacing w:val="39"/>
        </w:rPr>
        <w:t xml:space="preserve"> </w:t>
      </w:r>
      <w:r w:rsidRPr="00A90F95">
        <w:rPr>
          <w:rFonts w:asciiTheme="minorHAnsi" w:hAnsiTheme="minorHAnsi"/>
          <w:color w:val="3B3B3B"/>
        </w:rPr>
        <w:t>to</w:t>
      </w:r>
      <w:r w:rsidRPr="00A90F95">
        <w:rPr>
          <w:rFonts w:asciiTheme="minorHAnsi" w:hAnsiTheme="minorHAnsi"/>
          <w:color w:val="3B3B3B"/>
          <w:spacing w:val="23"/>
        </w:rPr>
        <w:t xml:space="preserve"> </w:t>
      </w:r>
      <w:r w:rsidRPr="00A90F95">
        <w:rPr>
          <w:rFonts w:asciiTheme="minorHAnsi" w:hAnsiTheme="minorHAnsi"/>
          <w:color w:val="2B2B2B"/>
        </w:rPr>
        <w:t>promote</w:t>
      </w:r>
      <w:r w:rsidRPr="00A90F95">
        <w:rPr>
          <w:rFonts w:asciiTheme="minorHAnsi" w:hAnsiTheme="minorHAnsi"/>
          <w:color w:val="2B2B2B"/>
          <w:spacing w:val="35"/>
        </w:rPr>
        <w:t xml:space="preserve"> </w:t>
      </w:r>
      <w:r w:rsidRPr="00A90F95">
        <w:rPr>
          <w:rFonts w:asciiTheme="minorHAnsi" w:hAnsiTheme="minorHAnsi"/>
          <w:color w:val="2B2B2B"/>
        </w:rPr>
        <w:t>local</w:t>
      </w:r>
      <w:r w:rsidRPr="00A90F95">
        <w:rPr>
          <w:rFonts w:asciiTheme="minorHAnsi" w:hAnsiTheme="minorHAnsi"/>
          <w:color w:val="2B2B2B"/>
          <w:spacing w:val="26"/>
        </w:rPr>
        <w:t xml:space="preserve"> </w:t>
      </w:r>
      <w:r w:rsidRPr="00A90F95">
        <w:rPr>
          <w:rFonts w:asciiTheme="minorHAnsi" w:hAnsiTheme="minorHAnsi"/>
          <w:color w:val="3B3B3B"/>
        </w:rPr>
        <w:t>arts</w:t>
      </w:r>
      <w:r w:rsidRPr="00A90F95">
        <w:rPr>
          <w:rFonts w:asciiTheme="minorHAnsi" w:hAnsiTheme="minorHAnsi"/>
          <w:color w:val="3B3B3B"/>
          <w:spacing w:val="21"/>
        </w:rPr>
        <w:t xml:space="preserve"> </w:t>
      </w:r>
      <w:r w:rsidRPr="00A90F95">
        <w:rPr>
          <w:rFonts w:asciiTheme="minorHAnsi" w:hAnsiTheme="minorHAnsi"/>
          <w:color w:val="3B3B3B"/>
        </w:rPr>
        <w:t>events</w:t>
      </w:r>
      <w:r w:rsidRPr="00A90F95">
        <w:rPr>
          <w:rFonts w:asciiTheme="minorHAnsi" w:hAnsiTheme="minorHAnsi"/>
          <w:color w:val="3B3B3B"/>
          <w:spacing w:val="26"/>
        </w:rPr>
        <w:t xml:space="preserve"> </w:t>
      </w:r>
      <w:r w:rsidRPr="00A90F95">
        <w:rPr>
          <w:rFonts w:asciiTheme="minorHAnsi" w:hAnsiTheme="minorHAnsi"/>
          <w:color w:val="2B2B2B"/>
        </w:rPr>
        <w:t>through</w:t>
      </w:r>
      <w:r w:rsidRPr="00A90F95">
        <w:rPr>
          <w:rFonts w:asciiTheme="minorHAnsi" w:hAnsiTheme="minorHAnsi"/>
          <w:color w:val="2B2B2B"/>
          <w:spacing w:val="23"/>
        </w:rPr>
        <w:t xml:space="preserve"> </w:t>
      </w:r>
      <w:r w:rsidRPr="00A90F95">
        <w:rPr>
          <w:rFonts w:asciiTheme="minorHAnsi" w:hAnsiTheme="minorHAnsi"/>
          <w:color w:val="3B3B3B"/>
        </w:rPr>
        <w:t>hotel</w:t>
      </w:r>
      <w:r w:rsidRPr="00A90F95">
        <w:rPr>
          <w:rFonts w:asciiTheme="minorHAnsi" w:hAnsiTheme="minorHAnsi"/>
          <w:color w:val="3B3B3B"/>
          <w:spacing w:val="26"/>
        </w:rPr>
        <w:t xml:space="preserve"> </w:t>
      </w:r>
      <w:r w:rsidRPr="00A90F95">
        <w:rPr>
          <w:rFonts w:asciiTheme="minorHAnsi" w:hAnsiTheme="minorHAnsi"/>
          <w:color w:val="3B3B3B"/>
        </w:rPr>
        <w:t>concierge</w:t>
      </w:r>
      <w:r w:rsidRPr="00A90F95">
        <w:rPr>
          <w:rFonts w:asciiTheme="minorHAnsi" w:hAnsiTheme="minorHAnsi"/>
          <w:color w:val="3B3B3B"/>
          <w:spacing w:val="39"/>
        </w:rPr>
        <w:t xml:space="preserve"> </w:t>
      </w:r>
      <w:r w:rsidRPr="00A90F95">
        <w:rPr>
          <w:rFonts w:asciiTheme="minorHAnsi" w:hAnsiTheme="minorHAnsi"/>
          <w:color w:val="3B3B3B"/>
        </w:rPr>
        <w:t>services,</w:t>
      </w:r>
      <w:r w:rsidRPr="00A90F95">
        <w:rPr>
          <w:rFonts w:asciiTheme="minorHAnsi" w:hAnsiTheme="minorHAnsi"/>
          <w:color w:val="3B3B3B"/>
          <w:w w:val="101"/>
        </w:rPr>
        <w:t xml:space="preserve"> </w:t>
      </w:r>
      <w:r w:rsidRPr="00A90F95">
        <w:rPr>
          <w:rFonts w:asciiTheme="minorHAnsi" w:hAnsiTheme="minorHAnsi"/>
          <w:color w:val="3B3B3B"/>
        </w:rPr>
        <w:t>training</w:t>
      </w:r>
      <w:r w:rsidRPr="00A90F95">
        <w:rPr>
          <w:rFonts w:asciiTheme="minorHAnsi" w:hAnsiTheme="minorHAnsi"/>
          <w:color w:val="3B3B3B"/>
          <w:spacing w:val="23"/>
        </w:rPr>
        <w:t xml:space="preserve"> </w:t>
      </w:r>
      <w:r w:rsidRPr="00A90F95">
        <w:rPr>
          <w:rFonts w:asciiTheme="minorHAnsi" w:hAnsiTheme="minorHAnsi"/>
          <w:color w:val="3B3B3B"/>
        </w:rPr>
        <w:t>of</w:t>
      </w:r>
      <w:r w:rsidRPr="00A90F95">
        <w:rPr>
          <w:rFonts w:asciiTheme="minorHAnsi" w:hAnsiTheme="minorHAnsi"/>
          <w:color w:val="3B3B3B"/>
          <w:spacing w:val="48"/>
        </w:rPr>
        <w:t xml:space="preserve"> </w:t>
      </w:r>
      <w:r w:rsidRPr="00A90F95">
        <w:rPr>
          <w:rFonts w:asciiTheme="minorHAnsi" w:hAnsiTheme="minorHAnsi"/>
          <w:color w:val="3B3B3B"/>
        </w:rPr>
        <w:t>hotel</w:t>
      </w:r>
      <w:r w:rsidRPr="00A90F95">
        <w:rPr>
          <w:rFonts w:asciiTheme="minorHAnsi" w:hAnsiTheme="minorHAnsi"/>
          <w:color w:val="3B3B3B"/>
          <w:spacing w:val="17"/>
        </w:rPr>
        <w:t xml:space="preserve"> </w:t>
      </w:r>
      <w:r w:rsidRPr="00A90F95">
        <w:rPr>
          <w:rFonts w:asciiTheme="minorHAnsi" w:hAnsiTheme="minorHAnsi"/>
          <w:color w:val="3B3B3B"/>
        </w:rPr>
        <w:t>staf</w:t>
      </w:r>
      <w:r w:rsidRPr="00A90F95">
        <w:rPr>
          <w:rFonts w:asciiTheme="minorHAnsi" w:hAnsiTheme="minorHAnsi"/>
          <w:color w:val="3B3B3B"/>
          <w:spacing w:val="3"/>
        </w:rPr>
        <w:t>f</w:t>
      </w:r>
      <w:r w:rsidRPr="00A90F95">
        <w:rPr>
          <w:rFonts w:asciiTheme="minorHAnsi" w:hAnsiTheme="minorHAnsi"/>
          <w:color w:val="6B6B6B"/>
        </w:rPr>
        <w:t>,</w:t>
      </w:r>
      <w:r w:rsidRPr="00A90F95">
        <w:rPr>
          <w:rFonts w:asciiTheme="minorHAnsi" w:hAnsiTheme="minorHAnsi"/>
          <w:color w:val="6B6B6B"/>
          <w:spacing w:val="34"/>
        </w:rPr>
        <w:t xml:space="preserve"> </w:t>
      </w:r>
      <w:r w:rsidRPr="00A90F95">
        <w:rPr>
          <w:rFonts w:asciiTheme="minorHAnsi" w:hAnsiTheme="minorHAnsi"/>
          <w:color w:val="3B3B3B"/>
        </w:rPr>
        <w:t>hotel</w:t>
      </w:r>
      <w:r w:rsidRPr="00A90F95">
        <w:rPr>
          <w:rFonts w:asciiTheme="minorHAnsi" w:hAnsiTheme="minorHAnsi"/>
          <w:color w:val="3B3B3B"/>
          <w:spacing w:val="17"/>
        </w:rPr>
        <w:t xml:space="preserve"> </w:t>
      </w:r>
      <w:r w:rsidRPr="00A90F95">
        <w:rPr>
          <w:rFonts w:asciiTheme="minorHAnsi" w:hAnsiTheme="minorHAnsi"/>
          <w:color w:val="3B3B3B"/>
        </w:rPr>
        <w:t>or</w:t>
      </w:r>
      <w:r w:rsidRPr="00A90F95">
        <w:rPr>
          <w:rFonts w:asciiTheme="minorHAnsi" w:hAnsiTheme="minorHAnsi"/>
          <w:color w:val="3B3B3B"/>
          <w:spacing w:val="48"/>
        </w:rPr>
        <w:t xml:space="preserve"> </w:t>
      </w:r>
      <w:r w:rsidRPr="00A90F95">
        <w:rPr>
          <w:rFonts w:asciiTheme="minorHAnsi" w:hAnsiTheme="minorHAnsi"/>
          <w:color w:val="3B3B3B"/>
        </w:rPr>
        <w:t>CVB</w:t>
      </w:r>
      <w:r w:rsidRPr="00A90F95">
        <w:rPr>
          <w:rFonts w:asciiTheme="minorHAnsi" w:hAnsiTheme="minorHAnsi"/>
          <w:color w:val="3B3B3B"/>
          <w:spacing w:val="11"/>
        </w:rPr>
        <w:t xml:space="preserve"> </w:t>
      </w:r>
      <w:r w:rsidRPr="00A90F95">
        <w:rPr>
          <w:rFonts w:asciiTheme="minorHAnsi" w:hAnsiTheme="minorHAnsi"/>
          <w:color w:val="2B2B2B"/>
        </w:rPr>
        <w:t>lobby</w:t>
      </w:r>
      <w:r w:rsidRPr="00A90F95">
        <w:rPr>
          <w:rFonts w:asciiTheme="minorHAnsi" w:hAnsiTheme="minorHAnsi"/>
          <w:color w:val="2B2B2B"/>
          <w:spacing w:val="50"/>
        </w:rPr>
        <w:t xml:space="preserve"> </w:t>
      </w:r>
      <w:r w:rsidRPr="00A90F95">
        <w:rPr>
          <w:rFonts w:asciiTheme="minorHAnsi" w:hAnsiTheme="minorHAnsi"/>
          <w:color w:val="3B3B3B"/>
        </w:rPr>
        <w:t>area</w:t>
      </w:r>
      <w:r w:rsidRPr="00A90F95">
        <w:rPr>
          <w:rFonts w:asciiTheme="minorHAnsi" w:hAnsiTheme="minorHAnsi"/>
          <w:color w:val="3B3B3B"/>
          <w:spacing w:val="6"/>
        </w:rPr>
        <w:t xml:space="preserve"> </w:t>
      </w:r>
      <w:r w:rsidRPr="00A90F95">
        <w:rPr>
          <w:rFonts w:asciiTheme="minorHAnsi" w:hAnsiTheme="minorHAnsi"/>
          <w:color w:val="3B3B3B"/>
        </w:rPr>
        <w:t>exhibition</w:t>
      </w:r>
      <w:r w:rsidRPr="00A90F95">
        <w:rPr>
          <w:rFonts w:asciiTheme="minorHAnsi" w:hAnsiTheme="minorHAnsi"/>
          <w:color w:val="3B3B3B"/>
          <w:spacing w:val="18"/>
        </w:rPr>
        <w:t>s</w:t>
      </w:r>
      <w:r w:rsidRPr="00A90F95">
        <w:rPr>
          <w:rFonts w:asciiTheme="minorHAnsi" w:hAnsiTheme="minorHAnsi"/>
          <w:color w:val="6B6B6B"/>
        </w:rPr>
        <w:t>,</w:t>
      </w:r>
      <w:r w:rsidRPr="00A90F95">
        <w:rPr>
          <w:rFonts w:asciiTheme="minorHAnsi" w:hAnsiTheme="minorHAnsi"/>
          <w:color w:val="6B6B6B"/>
          <w:spacing w:val="39"/>
        </w:rPr>
        <w:t xml:space="preserve"> </w:t>
      </w:r>
      <w:r w:rsidRPr="00A90F95">
        <w:rPr>
          <w:rFonts w:asciiTheme="minorHAnsi" w:hAnsiTheme="minorHAnsi"/>
          <w:color w:val="3B3B3B"/>
        </w:rPr>
        <w:t>flyers</w:t>
      </w:r>
      <w:r w:rsidRPr="00A90F95">
        <w:rPr>
          <w:rFonts w:asciiTheme="minorHAnsi" w:hAnsiTheme="minorHAnsi"/>
          <w:color w:val="3B3B3B"/>
          <w:spacing w:val="1"/>
        </w:rPr>
        <w:t xml:space="preserve"> </w:t>
      </w:r>
      <w:r w:rsidRPr="00A90F95">
        <w:rPr>
          <w:rFonts w:asciiTheme="minorHAnsi" w:hAnsiTheme="minorHAnsi"/>
          <w:color w:val="3B3B3B"/>
        </w:rPr>
        <w:t>or</w:t>
      </w:r>
      <w:r w:rsidRPr="00A90F95">
        <w:rPr>
          <w:rFonts w:asciiTheme="minorHAnsi" w:hAnsiTheme="minorHAnsi"/>
          <w:color w:val="3B3B3B"/>
          <w:spacing w:val="4"/>
        </w:rPr>
        <w:t xml:space="preserve"> </w:t>
      </w:r>
      <w:r w:rsidRPr="00A90F95">
        <w:rPr>
          <w:rFonts w:asciiTheme="minorHAnsi" w:hAnsiTheme="minorHAnsi"/>
          <w:color w:val="3B3B3B"/>
        </w:rPr>
        <w:t>similar</w:t>
      </w:r>
      <w:r w:rsidRPr="00A90F95">
        <w:rPr>
          <w:rFonts w:asciiTheme="minorHAnsi" w:hAnsiTheme="minorHAnsi"/>
          <w:color w:val="3B3B3B"/>
          <w:w w:val="102"/>
        </w:rPr>
        <w:t xml:space="preserve"> </w:t>
      </w:r>
      <w:r w:rsidRPr="00A90F95">
        <w:rPr>
          <w:rFonts w:asciiTheme="minorHAnsi" w:hAnsiTheme="minorHAnsi"/>
          <w:color w:val="3B3B3B"/>
        </w:rPr>
        <w:t>measures</w:t>
      </w:r>
      <w:r w:rsidRPr="00A90F95">
        <w:rPr>
          <w:rFonts w:asciiTheme="minorHAnsi" w:hAnsiTheme="minorHAnsi"/>
          <w:color w:val="3B3B3B"/>
          <w:spacing w:val="25"/>
        </w:rPr>
        <w:t xml:space="preserve"> </w:t>
      </w:r>
      <w:r w:rsidRPr="00A90F95">
        <w:rPr>
          <w:rFonts w:asciiTheme="minorHAnsi" w:hAnsiTheme="minorHAnsi"/>
          <w:color w:val="3B3B3B"/>
        </w:rPr>
        <w:t>to</w:t>
      </w:r>
      <w:r w:rsidRPr="00A90F95">
        <w:rPr>
          <w:rFonts w:asciiTheme="minorHAnsi" w:hAnsiTheme="minorHAnsi"/>
          <w:color w:val="3B3B3B"/>
          <w:spacing w:val="11"/>
        </w:rPr>
        <w:t xml:space="preserve"> </w:t>
      </w:r>
      <w:r w:rsidRPr="00A90F95">
        <w:rPr>
          <w:rFonts w:asciiTheme="minorHAnsi" w:hAnsiTheme="minorHAnsi"/>
          <w:color w:val="3B3B3B"/>
        </w:rPr>
        <w:t>better</w:t>
      </w:r>
      <w:r w:rsidRPr="00A90F95">
        <w:rPr>
          <w:rFonts w:asciiTheme="minorHAnsi" w:hAnsiTheme="minorHAnsi"/>
          <w:color w:val="3B3B3B"/>
          <w:spacing w:val="31"/>
        </w:rPr>
        <w:t xml:space="preserve"> </w:t>
      </w:r>
      <w:r w:rsidRPr="00A90F95">
        <w:rPr>
          <w:rFonts w:asciiTheme="minorHAnsi" w:hAnsiTheme="minorHAnsi"/>
          <w:color w:val="3B3B3B"/>
        </w:rPr>
        <w:t>serve</w:t>
      </w:r>
      <w:r w:rsidRPr="00A90F95">
        <w:rPr>
          <w:rFonts w:asciiTheme="minorHAnsi" w:hAnsiTheme="minorHAnsi"/>
          <w:color w:val="3B3B3B"/>
          <w:spacing w:val="10"/>
        </w:rPr>
        <w:t xml:space="preserve"> </w:t>
      </w:r>
      <w:r w:rsidRPr="00A90F95">
        <w:rPr>
          <w:rFonts w:asciiTheme="minorHAnsi" w:hAnsiTheme="minorHAnsi"/>
          <w:color w:val="3B3B3B"/>
        </w:rPr>
        <w:t>visitors</w:t>
      </w:r>
      <w:r w:rsidRPr="00A90F95">
        <w:rPr>
          <w:rFonts w:asciiTheme="minorHAnsi" w:hAnsiTheme="minorHAnsi"/>
          <w:color w:val="3B3B3B"/>
          <w:spacing w:val="28"/>
        </w:rPr>
        <w:t xml:space="preserve"> </w:t>
      </w:r>
      <w:r w:rsidRPr="00A90F95">
        <w:rPr>
          <w:rFonts w:asciiTheme="minorHAnsi" w:hAnsiTheme="minorHAnsi"/>
          <w:color w:val="3B3B3B"/>
        </w:rPr>
        <w:t>to</w:t>
      </w:r>
      <w:r w:rsidRPr="00A90F95">
        <w:rPr>
          <w:rFonts w:asciiTheme="minorHAnsi" w:hAnsiTheme="minorHAnsi"/>
          <w:color w:val="3B3B3B"/>
          <w:spacing w:val="30"/>
        </w:rPr>
        <w:t xml:space="preserve"> </w:t>
      </w:r>
      <w:r w:rsidRPr="00A90F95">
        <w:rPr>
          <w:rFonts w:asciiTheme="minorHAnsi" w:hAnsiTheme="minorHAnsi"/>
          <w:color w:val="3B3B3B"/>
        </w:rPr>
        <w:t>the</w:t>
      </w:r>
      <w:r w:rsidRPr="00A90F95">
        <w:rPr>
          <w:rFonts w:asciiTheme="minorHAnsi" w:hAnsiTheme="minorHAnsi"/>
          <w:color w:val="3B3B3B"/>
          <w:spacing w:val="15"/>
        </w:rPr>
        <w:t xml:space="preserve"> </w:t>
      </w:r>
      <w:r w:rsidRPr="00A90F95">
        <w:rPr>
          <w:rFonts w:asciiTheme="minorHAnsi" w:hAnsiTheme="minorHAnsi"/>
          <w:color w:val="3B3B3B"/>
        </w:rPr>
        <w:t>area</w:t>
      </w:r>
      <w:r w:rsidRPr="00A90F95">
        <w:rPr>
          <w:rFonts w:asciiTheme="minorHAnsi" w:hAnsiTheme="minorHAnsi"/>
          <w:color w:val="3B3B3B"/>
          <w:spacing w:val="26"/>
        </w:rPr>
        <w:t xml:space="preserve"> </w:t>
      </w:r>
      <w:r w:rsidRPr="00A90F95">
        <w:rPr>
          <w:rFonts w:asciiTheme="minorHAnsi" w:hAnsiTheme="minorHAnsi"/>
          <w:color w:val="3B3B3B"/>
        </w:rPr>
        <w:t>and</w:t>
      </w:r>
      <w:r w:rsidRPr="00A90F95">
        <w:rPr>
          <w:rFonts w:asciiTheme="minorHAnsi" w:hAnsiTheme="minorHAnsi"/>
          <w:color w:val="3B3B3B"/>
          <w:spacing w:val="20"/>
        </w:rPr>
        <w:t xml:space="preserve"> </w:t>
      </w:r>
      <w:r w:rsidRPr="00A90F95">
        <w:rPr>
          <w:rFonts w:asciiTheme="minorHAnsi" w:hAnsiTheme="minorHAnsi"/>
          <w:color w:val="3B3B3B"/>
        </w:rPr>
        <w:t>encourage</w:t>
      </w:r>
      <w:r w:rsidRPr="00A90F95">
        <w:rPr>
          <w:rFonts w:asciiTheme="minorHAnsi" w:hAnsiTheme="minorHAnsi"/>
          <w:color w:val="3B3B3B"/>
          <w:spacing w:val="41"/>
        </w:rPr>
        <w:t xml:space="preserve"> </w:t>
      </w:r>
      <w:r w:rsidRPr="00A90F95">
        <w:rPr>
          <w:rFonts w:asciiTheme="minorHAnsi" w:hAnsiTheme="minorHAnsi"/>
          <w:color w:val="3B3B3B"/>
        </w:rPr>
        <w:t>their</w:t>
      </w:r>
      <w:r w:rsidRPr="00A90F95">
        <w:rPr>
          <w:rFonts w:asciiTheme="minorHAnsi" w:hAnsiTheme="minorHAnsi"/>
          <w:color w:val="3B3B3B"/>
          <w:spacing w:val="27"/>
        </w:rPr>
        <w:t xml:space="preserve"> </w:t>
      </w:r>
      <w:r w:rsidRPr="00A90F95">
        <w:rPr>
          <w:rFonts w:asciiTheme="minorHAnsi" w:hAnsiTheme="minorHAnsi"/>
          <w:color w:val="3B3B3B"/>
        </w:rPr>
        <w:t>extended</w:t>
      </w:r>
      <w:r w:rsidRPr="00A90F95">
        <w:rPr>
          <w:rFonts w:asciiTheme="minorHAnsi" w:hAnsiTheme="minorHAnsi"/>
          <w:color w:val="3B3B3B"/>
          <w:spacing w:val="38"/>
        </w:rPr>
        <w:t xml:space="preserve"> </w:t>
      </w:r>
      <w:r w:rsidRPr="00A90F95">
        <w:rPr>
          <w:rFonts w:asciiTheme="minorHAnsi" w:hAnsiTheme="minorHAnsi"/>
          <w:color w:val="3B3B3B"/>
        </w:rPr>
        <w:t>stay</w:t>
      </w:r>
      <w:r w:rsidRPr="00A90F95">
        <w:rPr>
          <w:rFonts w:asciiTheme="minorHAnsi" w:hAnsiTheme="minorHAnsi"/>
          <w:color w:val="3B3B3B"/>
          <w:spacing w:val="4"/>
        </w:rPr>
        <w:t xml:space="preserve"> </w:t>
      </w:r>
      <w:r w:rsidRPr="00A90F95">
        <w:rPr>
          <w:rFonts w:asciiTheme="minorHAnsi" w:hAnsiTheme="minorHAnsi"/>
          <w:color w:val="3B3B3B"/>
        </w:rPr>
        <w:t>in</w:t>
      </w:r>
      <w:r w:rsidRPr="00A90F95">
        <w:rPr>
          <w:rFonts w:asciiTheme="minorHAnsi" w:hAnsiTheme="minorHAnsi"/>
          <w:color w:val="3B3B3B"/>
          <w:w w:val="107"/>
        </w:rPr>
        <w:t xml:space="preserve"> </w:t>
      </w:r>
      <w:r w:rsidRPr="00A90F95">
        <w:rPr>
          <w:rFonts w:asciiTheme="minorHAnsi" w:hAnsiTheme="minorHAnsi"/>
          <w:color w:val="3B3B3B"/>
        </w:rPr>
        <w:t>area</w:t>
      </w:r>
      <w:r w:rsidRPr="00A90F95">
        <w:rPr>
          <w:rFonts w:asciiTheme="minorHAnsi" w:hAnsiTheme="minorHAnsi"/>
          <w:color w:val="3B3B3B"/>
          <w:spacing w:val="2"/>
        </w:rPr>
        <w:t xml:space="preserve"> </w:t>
      </w:r>
      <w:r w:rsidRPr="00A90F95">
        <w:rPr>
          <w:rFonts w:asciiTheme="minorHAnsi" w:hAnsiTheme="minorHAnsi"/>
          <w:color w:val="3B3B3B"/>
        </w:rPr>
        <w:t>hotels</w:t>
      </w:r>
      <w:r w:rsidRPr="00A90F95">
        <w:rPr>
          <w:rFonts w:asciiTheme="minorHAnsi" w:hAnsiTheme="minorHAnsi"/>
          <w:color w:val="3B3B3B"/>
          <w:spacing w:val="22"/>
        </w:rPr>
        <w:t xml:space="preserve"> </w:t>
      </w:r>
      <w:r w:rsidRPr="00A90F95">
        <w:rPr>
          <w:rFonts w:asciiTheme="minorHAnsi" w:hAnsiTheme="minorHAnsi"/>
          <w:color w:val="3B3B3B"/>
        </w:rPr>
        <w:t>or a</w:t>
      </w:r>
      <w:r w:rsidRPr="00A90F95">
        <w:rPr>
          <w:rFonts w:asciiTheme="minorHAnsi" w:hAnsiTheme="minorHAnsi"/>
          <w:color w:val="3B3B3B"/>
          <w:spacing w:val="4"/>
        </w:rPr>
        <w:t xml:space="preserve"> </w:t>
      </w:r>
      <w:r w:rsidRPr="00A90F95">
        <w:rPr>
          <w:rFonts w:asciiTheme="minorHAnsi" w:hAnsiTheme="minorHAnsi"/>
          <w:color w:val="3B3B3B"/>
        </w:rPr>
        <w:t>return</w:t>
      </w:r>
      <w:r w:rsidRPr="00A90F95">
        <w:rPr>
          <w:rFonts w:asciiTheme="minorHAnsi" w:hAnsiTheme="minorHAnsi"/>
          <w:color w:val="3B3B3B"/>
          <w:spacing w:val="26"/>
        </w:rPr>
        <w:t xml:space="preserve"> </w:t>
      </w:r>
      <w:r w:rsidRPr="00A90F95">
        <w:rPr>
          <w:rFonts w:asciiTheme="minorHAnsi" w:hAnsiTheme="minorHAnsi"/>
          <w:color w:val="3B3B3B"/>
        </w:rPr>
        <w:t>to</w:t>
      </w:r>
      <w:r w:rsidRPr="00A90F95">
        <w:rPr>
          <w:rFonts w:asciiTheme="minorHAnsi" w:hAnsiTheme="minorHAnsi"/>
          <w:color w:val="3B3B3B"/>
          <w:spacing w:val="14"/>
        </w:rPr>
        <w:t xml:space="preserve"> </w:t>
      </w:r>
      <w:r w:rsidRPr="00A90F95">
        <w:rPr>
          <w:rFonts w:asciiTheme="minorHAnsi" w:hAnsiTheme="minorHAnsi"/>
          <w:color w:val="3B3B3B"/>
        </w:rPr>
        <w:t>stay</w:t>
      </w:r>
      <w:r w:rsidRPr="00A90F95">
        <w:rPr>
          <w:rFonts w:asciiTheme="minorHAnsi" w:hAnsiTheme="minorHAnsi"/>
          <w:color w:val="3B3B3B"/>
          <w:spacing w:val="-6"/>
        </w:rPr>
        <w:t xml:space="preserve"> </w:t>
      </w:r>
      <w:r w:rsidRPr="00A90F95">
        <w:rPr>
          <w:rFonts w:asciiTheme="minorHAnsi" w:hAnsiTheme="minorHAnsi"/>
          <w:color w:val="3B3B3B"/>
        </w:rPr>
        <w:t>in</w:t>
      </w:r>
      <w:r w:rsidRPr="00A90F95">
        <w:rPr>
          <w:rFonts w:asciiTheme="minorHAnsi" w:hAnsiTheme="minorHAnsi"/>
          <w:color w:val="3B3B3B"/>
          <w:spacing w:val="8"/>
        </w:rPr>
        <w:t xml:space="preserve"> </w:t>
      </w:r>
      <w:r w:rsidRPr="00A90F95">
        <w:rPr>
          <w:rFonts w:asciiTheme="minorHAnsi" w:hAnsiTheme="minorHAnsi"/>
          <w:color w:val="3B3B3B"/>
        </w:rPr>
        <w:t>area</w:t>
      </w:r>
      <w:r w:rsidRPr="00A90F95">
        <w:rPr>
          <w:rFonts w:asciiTheme="minorHAnsi" w:hAnsiTheme="minorHAnsi"/>
          <w:color w:val="3B3B3B"/>
          <w:spacing w:val="12"/>
        </w:rPr>
        <w:t xml:space="preserve"> </w:t>
      </w:r>
      <w:r w:rsidRPr="00A90F95">
        <w:rPr>
          <w:rFonts w:asciiTheme="minorHAnsi" w:hAnsiTheme="minorHAnsi"/>
          <w:color w:val="3B3B3B"/>
        </w:rPr>
        <w:t>lodging</w:t>
      </w:r>
      <w:r w:rsidRPr="00A90F95">
        <w:rPr>
          <w:rFonts w:asciiTheme="minorHAnsi" w:hAnsiTheme="minorHAnsi"/>
          <w:color w:val="3B3B3B"/>
          <w:spacing w:val="22"/>
        </w:rPr>
        <w:t xml:space="preserve"> </w:t>
      </w:r>
      <w:r w:rsidRPr="00A90F95">
        <w:rPr>
          <w:rFonts w:asciiTheme="minorHAnsi" w:hAnsiTheme="minorHAnsi"/>
          <w:color w:val="3B3B3B"/>
        </w:rPr>
        <w:t>facilitie</w:t>
      </w:r>
      <w:r w:rsidRPr="00A90F95">
        <w:rPr>
          <w:rFonts w:asciiTheme="minorHAnsi" w:hAnsiTheme="minorHAnsi"/>
          <w:color w:val="3B3B3B"/>
          <w:spacing w:val="7"/>
        </w:rPr>
        <w:t>s</w:t>
      </w:r>
      <w:r w:rsidRPr="00A90F95">
        <w:rPr>
          <w:rFonts w:asciiTheme="minorHAnsi" w:hAnsiTheme="minorHAnsi"/>
          <w:color w:val="8E8E8E"/>
        </w:rPr>
        <w:t>.</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3B3B3B"/>
        </w:rPr>
        <w:t>The</w:t>
      </w:r>
      <w:r w:rsidRPr="00A90F95">
        <w:rPr>
          <w:rFonts w:asciiTheme="minorHAnsi" w:hAnsiTheme="minorHAnsi"/>
          <w:color w:val="3B3B3B"/>
          <w:spacing w:val="24"/>
        </w:rPr>
        <w:t xml:space="preserve"> </w:t>
      </w:r>
      <w:r w:rsidRPr="00A90F95">
        <w:rPr>
          <w:rFonts w:asciiTheme="minorHAnsi" w:hAnsiTheme="minorHAnsi"/>
          <w:color w:val="3B3B3B"/>
        </w:rPr>
        <w:t>recipient</w:t>
      </w:r>
      <w:r w:rsidRPr="00A90F95">
        <w:rPr>
          <w:rFonts w:asciiTheme="minorHAnsi" w:hAnsiTheme="minorHAnsi"/>
          <w:color w:val="3B3B3B"/>
          <w:spacing w:val="44"/>
        </w:rPr>
        <w:t xml:space="preserve"> </w:t>
      </w:r>
      <w:r w:rsidRPr="00A90F95">
        <w:rPr>
          <w:rFonts w:asciiTheme="minorHAnsi" w:hAnsiTheme="minorHAnsi"/>
          <w:color w:val="3B3B3B"/>
        </w:rPr>
        <w:t>provides</w:t>
      </w:r>
      <w:r w:rsidRPr="00A90F95">
        <w:rPr>
          <w:rFonts w:asciiTheme="minorHAnsi" w:hAnsiTheme="minorHAnsi"/>
          <w:color w:val="3B3B3B"/>
          <w:spacing w:val="12"/>
        </w:rPr>
        <w:t xml:space="preserve"> </w:t>
      </w:r>
      <w:r w:rsidRPr="00A90F95">
        <w:rPr>
          <w:rFonts w:asciiTheme="minorHAnsi" w:hAnsiTheme="minorHAnsi"/>
          <w:color w:val="3B3B3B"/>
        </w:rPr>
        <w:t>entertainment</w:t>
      </w:r>
      <w:r w:rsidRPr="00A90F95">
        <w:rPr>
          <w:rFonts w:asciiTheme="minorHAnsi" w:hAnsiTheme="minorHAnsi"/>
          <w:color w:val="3B3B3B"/>
          <w:spacing w:val="52"/>
        </w:rPr>
        <w:t xml:space="preserve"> </w:t>
      </w:r>
      <w:r w:rsidRPr="00A90F95">
        <w:rPr>
          <w:rFonts w:asciiTheme="minorHAnsi" w:hAnsiTheme="minorHAnsi"/>
          <w:color w:val="3B3B3B"/>
        </w:rPr>
        <w:t>to</w:t>
      </w:r>
      <w:r w:rsidRPr="00A90F95">
        <w:rPr>
          <w:rFonts w:asciiTheme="minorHAnsi" w:hAnsiTheme="minorHAnsi"/>
          <w:color w:val="3B3B3B"/>
          <w:spacing w:val="41"/>
        </w:rPr>
        <w:t xml:space="preserve"> </w:t>
      </w:r>
      <w:r w:rsidRPr="00A90F95">
        <w:rPr>
          <w:rFonts w:asciiTheme="minorHAnsi" w:hAnsiTheme="minorHAnsi"/>
          <w:color w:val="3B3B3B"/>
        </w:rPr>
        <w:t>conventions,</w:t>
      </w:r>
      <w:r w:rsidRPr="00A90F95">
        <w:rPr>
          <w:rFonts w:asciiTheme="minorHAnsi" w:hAnsiTheme="minorHAnsi"/>
          <w:color w:val="3B3B3B"/>
          <w:spacing w:val="5"/>
        </w:rPr>
        <w:t xml:space="preserve"> </w:t>
      </w:r>
      <w:r w:rsidRPr="00A90F95">
        <w:rPr>
          <w:rFonts w:asciiTheme="minorHAnsi" w:hAnsiTheme="minorHAnsi"/>
          <w:color w:val="3B3B3B"/>
        </w:rPr>
        <w:t>conferences</w:t>
      </w:r>
      <w:r w:rsidRPr="00A90F95">
        <w:rPr>
          <w:rFonts w:asciiTheme="minorHAnsi" w:hAnsiTheme="minorHAnsi"/>
          <w:color w:val="3B3B3B"/>
          <w:spacing w:val="9"/>
        </w:rPr>
        <w:t xml:space="preserve"> </w:t>
      </w:r>
      <w:r w:rsidRPr="00A90F95">
        <w:rPr>
          <w:rFonts w:asciiTheme="minorHAnsi" w:hAnsiTheme="minorHAnsi"/>
          <w:color w:val="3B3B3B"/>
        </w:rPr>
        <w:t>and</w:t>
      </w:r>
      <w:r w:rsidRPr="00A90F95">
        <w:rPr>
          <w:rFonts w:asciiTheme="minorHAnsi" w:hAnsiTheme="minorHAnsi"/>
          <w:color w:val="3B3B3B"/>
          <w:spacing w:val="32"/>
        </w:rPr>
        <w:t xml:space="preserve"> </w:t>
      </w:r>
      <w:r w:rsidRPr="00A90F95">
        <w:rPr>
          <w:rFonts w:asciiTheme="minorHAnsi" w:hAnsiTheme="minorHAnsi"/>
          <w:color w:val="3B3B3B"/>
        </w:rPr>
        <w:t>meetings offered</w:t>
      </w:r>
      <w:r w:rsidRPr="00A90F95">
        <w:rPr>
          <w:rFonts w:asciiTheme="minorHAnsi" w:hAnsiTheme="minorHAnsi"/>
          <w:color w:val="3B3B3B"/>
          <w:spacing w:val="42"/>
        </w:rPr>
        <w:t xml:space="preserve"> </w:t>
      </w:r>
      <w:r w:rsidRPr="00A90F95">
        <w:rPr>
          <w:rFonts w:asciiTheme="minorHAnsi" w:hAnsiTheme="minorHAnsi"/>
          <w:color w:val="3B3B3B"/>
        </w:rPr>
        <w:t>in</w:t>
      </w:r>
      <w:r w:rsidRPr="00A90F95">
        <w:rPr>
          <w:rFonts w:asciiTheme="minorHAnsi" w:hAnsiTheme="minorHAnsi"/>
          <w:color w:val="3B3B3B"/>
          <w:spacing w:val="22"/>
        </w:rPr>
        <w:t xml:space="preserve"> </w:t>
      </w:r>
      <w:r w:rsidRPr="00A90F95">
        <w:rPr>
          <w:rFonts w:asciiTheme="minorHAnsi" w:hAnsiTheme="minorHAnsi"/>
          <w:color w:val="3B3B3B"/>
        </w:rPr>
        <w:t>their</w:t>
      </w:r>
      <w:r w:rsidRPr="00A90F95">
        <w:rPr>
          <w:rFonts w:asciiTheme="minorHAnsi" w:hAnsiTheme="minorHAnsi"/>
          <w:color w:val="3B3B3B"/>
          <w:spacing w:val="32"/>
        </w:rPr>
        <w:t xml:space="preserve"> </w:t>
      </w:r>
      <w:r w:rsidRPr="00A90F95">
        <w:rPr>
          <w:rFonts w:asciiTheme="minorHAnsi" w:hAnsiTheme="minorHAnsi"/>
          <w:color w:val="3B3B3B"/>
        </w:rPr>
        <w:t>cities</w:t>
      </w:r>
      <w:r w:rsidRPr="00A90F95">
        <w:rPr>
          <w:rFonts w:asciiTheme="minorHAnsi" w:hAnsiTheme="minorHAnsi"/>
          <w:color w:val="3B3B3B"/>
          <w:spacing w:val="34"/>
        </w:rPr>
        <w:t xml:space="preserve"> </w:t>
      </w:r>
      <w:r w:rsidRPr="00A90F95">
        <w:rPr>
          <w:rFonts w:asciiTheme="minorHAnsi" w:hAnsiTheme="minorHAnsi"/>
          <w:color w:val="3B3B3B"/>
        </w:rPr>
        <w:t>and</w:t>
      </w:r>
      <w:r w:rsidRPr="00A90F95">
        <w:rPr>
          <w:rFonts w:asciiTheme="minorHAnsi" w:hAnsiTheme="minorHAnsi"/>
          <w:color w:val="3B3B3B"/>
          <w:spacing w:val="34"/>
        </w:rPr>
        <w:t xml:space="preserve"> </w:t>
      </w:r>
      <w:r w:rsidRPr="00A90F95">
        <w:rPr>
          <w:rFonts w:asciiTheme="minorHAnsi" w:hAnsiTheme="minorHAnsi"/>
          <w:color w:val="3B3B3B"/>
        </w:rPr>
        <w:t>towns</w:t>
      </w:r>
      <w:r w:rsidRPr="00A90F95">
        <w:rPr>
          <w:rFonts w:asciiTheme="minorHAnsi" w:hAnsiTheme="minorHAnsi"/>
          <w:color w:val="3B3B3B"/>
          <w:spacing w:val="36"/>
        </w:rPr>
        <w:t xml:space="preserve"> </w:t>
      </w:r>
      <w:r w:rsidRPr="00A90F95">
        <w:rPr>
          <w:rFonts w:asciiTheme="minorHAnsi" w:hAnsiTheme="minorHAnsi"/>
          <w:color w:val="3B3B3B"/>
        </w:rPr>
        <w:t>at</w:t>
      </w:r>
      <w:r w:rsidRPr="00A90F95">
        <w:rPr>
          <w:rFonts w:asciiTheme="minorHAnsi" w:hAnsiTheme="minorHAnsi"/>
          <w:color w:val="3B3B3B"/>
          <w:spacing w:val="21"/>
        </w:rPr>
        <w:t xml:space="preserve"> </w:t>
      </w:r>
      <w:r w:rsidRPr="00A90F95">
        <w:rPr>
          <w:rFonts w:asciiTheme="minorHAnsi" w:hAnsiTheme="minorHAnsi"/>
          <w:color w:val="3B3B3B"/>
        </w:rPr>
        <w:t>which</w:t>
      </w:r>
      <w:r w:rsidRPr="00A90F95">
        <w:rPr>
          <w:rFonts w:asciiTheme="minorHAnsi" w:hAnsiTheme="minorHAnsi"/>
          <w:color w:val="3B3B3B"/>
          <w:spacing w:val="37"/>
        </w:rPr>
        <w:t xml:space="preserve"> </w:t>
      </w:r>
      <w:r w:rsidRPr="00A90F95">
        <w:rPr>
          <w:rFonts w:asciiTheme="minorHAnsi" w:hAnsiTheme="minorHAnsi"/>
          <w:color w:val="3B3B3B"/>
        </w:rPr>
        <w:t>attendees</w:t>
      </w:r>
      <w:r w:rsidRPr="00A90F95">
        <w:rPr>
          <w:rFonts w:asciiTheme="minorHAnsi" w:hAnsiTheme="minorHAnsi"/>
          <w:color w:val="3B3B3B"/>
          <w:spacing w:val="41"/>
        </w:rPr>
        <w:t xml:space="preserve"> </w:t>
      </w:r>
      <w:r w:rsidRPr="00A90F95">
        <w:rPr>
          <w:rFonts w:asciiTheme="minorHAnsi" w:hAnsiTheme="minorHAnsi"/>
          <w:color w:val="3B3B3B"/>
        </w:rPr>
        <w:t>are</w:t>
      </w:r>
      <w:r w:rsidRPr="00A90F95">
        <w:rPr>
          <w:rFonts w:asciiTheme="minorHAnsi" w:hAnsiTheme="minorHAnsi"/>
          <w:color w:val="3B3B3B"/>
          <w:spacing w:val="17"/>
        </w:rPr>
        <w:t xml:space="preserve"> </w:t>
      </w:r>
      <w:r w:rsidRPr="00A90F95">
        <w:rPr>
          <w:rFonts w:asciiTheme="minorHAnsi" w:hAnsiTheme="minorHAnsi"/>
          <w:color w:val="3B3B3B"/>
        </w:rPr>
        <w:t>drawn</w:t>
      </w:r>
      <w:r w:rsidRPr="00A90F95">
        <w:rPr>
          <w:rFonts w:asciiTheme="minorHAnsi" w:hAnsiTheme="minorHAnsi"/>
          <w:color w:val="3B3B3B"/>
          <w:spacing w:val="37"/>
        </w:rPr>
        <w:t xml:space="preserve"> </w:t>
      </w:r>
      <w:r w:rsidRPr="00A90F95">
        <w:rPr>
          <w:rFonts w:asciiTheme="minorHAnsi" w:hAnsiTheme="minorHAnsi"/>
          <w:color w:val="3B3B3B"/>
        </w:rPr>
        <w:t>from</w:t>
      </w:r>
      <w:r w:rsidRPr="00A90F95">
        <w:rPr>
          <w:rFonts w:asciiTheme="minorHAnsi" w:hAnsiTheme="minorHAnsi"/>
          <w:color w:val="3B3B3B"/>
          <w:spacing w:val="18"/>
        </w:rPr>
        <w:t xml:space="preserve"> </w:t>
      </w:r>
      <w:r w:rsidRPr="00A90F95">
        <w:rPr>
          <w:rFonts w:asciiTheme="minorHAnsi" w:hAnsiTheme="minorHAnsi"/>
          <w:color w:val="3B3B3B"/>
        </w:rPr>
        <w:t>both</w:t>
      </w:r>
      <w:r w:rsidRPr="00A90F95">
        <w:rPr>
          <w:rFonts w:asciiTheme="minorHAnsi" w:hAnsiTheme="minorHAnsi"/>
          <w:color w:val="3B3B3B"/>
          <w:spacing w:val="32"/>
        </w:rPr>
        <w:t xml:space="preserve"> </w:t>
      </w:r>
      <w:r w:rsidRPr="00A90F95">
        <w:rPr>
          <w:rFonts w:asciiTheme="minorHAnsi" w:hAnsiTheme="minorHAnsi"/>
          <w:color w:val="3B3B3B"/>
        </w:rPr>
        <w:t>in</w:t>
      </w:r>
      <w:r w:rsidRPr="00A90F95">
        <w:rPr>
          <w:rFonts w:asciiTheme="minorHAnsi" w:hAnsiTheme="minorHAnsi"/>
          <w:color w:val="3B3B3B"/>
          <w:spacing w:val="29"/>
        </w:rPr>
        <w:t xml:space="preserve"> </w:t>
      </w:r>
      <w:r w:rsidRPr="00A90F95">
        <w:rPr>
          <w:rFonts w:asciiTheme="minorHAnsi" w:hAnsiTheme="minorHAnsi"/>
          <w:color w:val="3B3B3B"/>
        </w:rPr>
        <w:t>and</w:t>
      </w:r>
      <w:r w:rsidRPr="00A90F95">
        <w:rPr>
          <w:rFonts w:asciiTheme="minorHAnsi" w:hAnsiTheme="minorHAnsi"/>
          <w:color w:val="3B3B3B"/>
          <w:w w:val="101"/>
        </w:rPr>
        <w:t xml:space="preserve"> </w:t>
      </w:r>
      <w:r w:rsidRPr="00A90F95">
        <w:rPr>
          <w:rFonts w:asciiTheme="minorHAnsi" w:hAnsiTheme="minorHAnsi"/>
          <w:color w:val="3B3B3B"/>
        </w:rPr>
        <w:t>out</w:t>
      </w:r>
      <w:r w:rsidRPr="00A90F95">
        <w:rPr>
          <w:rFonts w:asciiTheme="minorHAnsi" w:hAnsiTheme="minorHAnsi"/>
          <w:color w:val="3B3B3B"/>
          <w:spacing w:val="15"/>
        </w:rPr>
        <w:t xml:space="preserve"> </w:t>
      </w:r>
      <w:r w:rsidRPr="00A90F95">
        <w:rPr>
          <w:rFonts w:asciiTheme="minorHAnsi" w:hAnsiTheme="minorHAnsi"/>
          <w:color w:val="2B2B2B"/>
        </w:rPr>
        <w:t>of</w:t>
      </w:r>
      <w:r w:rsidRPr="00A90F95">
        <w:rPr>
          <w:rFonts w:asciiTheme="minorHAnsi" w:hAnsiTheme="minorHAnsi"/>
          <w:color w:val="2B2B2B"/>
          <w:spacing w:val="14"/>
        </w:rPr>
        <w:t xml:space="preserve"> </w:t>
      </w:r>
      <w:r w:rsidRPr="00A90F95">
        <w:rPr>
          <w:rFonts w:asciiTheme="minorHAnsi" w:hAnsiTheme="minorHAnsi"/>
          <w:color w:val="3B3B3B"/>
        </w:rPr>
        <w:t>the</w:t>
      </w:r>
      <w:r w:rsidRPr="00A90F95">
        <w:rPr>
          <w:rFonts w:asciiTheme="minorHAnsi" w:hAnsiTheme="minorHAnsi"/>
          <w:color w:val="3B3B3B"/>
          <w:spacing w:val="7"/>
        </w:rPr>
        <w:t xml:space="preserve"> </w:t>
      </w:r>
      <w:r w:rsidRPr="00A90F95">
        <w:rPr>
          <w:rFonts w:asciiTheme="minorHAnsi" w:hAnsiTheme="minorHAnsi"/>
          <w:color w:val="3B3B3B"/>
        </w:rPr>
        <w:t>region.</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3B3B3B"/>
        </w:rPr>
        <w:t>The</w:t>
      </w:r>
      <w:r w:rsidRPr="00A90F95">
        <w:rPr>
          <w:rFonts w:asciiTheme="minorHAnsi" w:hAnsiTheme="minorHAnsi"/>
          <w:color w:val="3B3B3B"/>
          <w:spacing w:val="19"/>
        </w:rPr>
        <w:t xml:space="preserve"> </w:t>
      </w:r>
      <w:r w:rsidRPr="00A90F95">
        <w:rPr>
          <w:rFonts w:asciiTheme="minorHAnsi" w:hAnsiTheme="minorHAnsi"/>
          <w:color w:val="3B3B3B"/>
        </w:rPr>
        <w:t>recipient</w:t>
      </w:r>
      <w:r w:rsidRPr="00A90F95">
        <w:rPr>
          <w:rFonts w:asciiTheme="minorHAnsi" w:hAnsiTheme="minorHAnsi"/>
          <w:color w:val="3B3B3B"/>
          <w:spacing w:val="41"/>
        </w:rPr>
        <w:t xml:space="preserve"> </w:t>
      </w:r>
      <w:r w:rsidRPr="00A90F95">
        <w:rPr>
          <w:rFonts w:asciiTheme="minorHAnsi" w:hAnsiTheme="minorHAnsi"/>
          <w:color w:val="3B3B3B"/>
        </w:rPr>
        <w:t>uses</w:t>
      </w:r>
      <w:r w:rsidRPr="00A90F95">
        <w:rPr>
          <w:rFonts w:asciiTheme="minorHAnsi" w:hAnsiTheme="minorHAnsi"/>
          <w:color w:val="3B3B3B"/>
          <w:spacing w:val="2"/>
        </w:rPr>
        <w:t xml:space="preserve"> </w:t>
      </w:r>
      <w:r w:rsidRPr="00A90F95">
        <w:rPr>
          <w:rFonts w:asciiTheme="minorHAnsi" w:hAnsiTheme="minorHAnsi"/>
          <w:color w:val="3B3B3B"/>
        </w:rPr>
        <w:t>local</w:t>
      </w:r>
      <w:r w:rsidRPr="00A90F95">
        <w:rPr>
          <w:rFonts w:asciiTheme="minorHAnsi" w:hAnsiTheme="minorHAnsi"/>
          <w:color w:val="3B3B3B"/>
          <w:spacing w:val="36"/>
        </w:rPr>
        <w:t xml:space="preserve"> </w:t>
      </w:r>
      <w:r w:rsidRPr="00A90F95">
        <w:rPr>
          <w:rFonts w:asciiTheme="minorHAnsi" w:hAnsiTheme="minorHAnsi"/>
          <w:color w:val="3B3B3B"/>
        </w:rPr>
        <w:t>hotel</w:t>
      </w:r>
      <w:r w:rsidRPr="00A90F95">
        <w:rPr>
          <w:rFonts w:asciiTheme="minorHAnsi" w:hAnsiTheme="minorHAnsi"/>
          <w:color w:val="3B3B3B"/>
          <w:spacing w:val="38"/>
        </w:rPr>
        <w:t xml:space="preserve"> </w:t>
      </w:r>
      <w:r w:rsidRPr="00A90F95">
        <w:rPr>
          <w:rFonts w:asciiTheme="minorHAnsi" w:hAnsiTheme="minorHAnsi"/>
          <w:color w:val="3B3B3B"/>
        </w:rPr>
        <w:t>and</w:t>
      </w:r>
      <w:r w:rsidRPr="00A90F95">
        <w:rPr>
          <w:rFonts w:asciiTheme="minorHAnsi" w:hAnsiTheme="minorHAnsi"/>
          <w:color w:val="3B3B3B"/>
          <w:spacing w:val="28"/>
        </w:rPr>
        <w:t xml:space="preserve"> </w:t>
      </w:r>
      <w:r w:rsidRPr="00A90F95">
        <w:rPr>
          <w:rFonts w:asciiTheme="minorHAnsi" w:hAnsiTheme="minorHAnsi"/>
          <w:color w:val="2B2B2B"/>
        </w:rPr>
        <w:t>lodging</w:t>
      </w:r>
      <w:r w:rsidRPr="00A90F95">
        <w:rPr>
          <w:rFonts w:asciiTheme="minorHAnsi" w:hAnsiTheme="minorHAnsi"/>
          <w:color w:val="2B2B2B"/>
          <w:spacing w:val="37"/>
        </w:rPr>
        <w:t xml:space="preserve"> </w:t>
      </w:r>
      <w:r w:rsidRPr="00A90F95">
        <w:rPr>
          <w:rFonts w:asciiTheme="minorHAnsi" w:hAnsiTheme="minorHAnsi"/>
          <w:color w:val="3B3B3B"/>
        </w:rPr>
        <w:t>facilities</w:t>
      </w:r>
      <w:r w:rsidRPr="00A90F95">
        <w:rPr>
          <w:rFonts w:asciiTheme="minorHAnsi" w:hAnsiTheme="minorHAnsi"/>
          <w:color w:val="3B3B3B"/>
          <w:spacing w:val="39"/>
        </w:rPr>
        <w:t xml:space="preserve"> </w:t>
      </w:r>
      <w:r w:rsidRPr="00A90F95">
        <w:rPr>
          <w:rFonts w:asciiTheme="minorHAnsi" w:hAnsiTheme="minorHAnsi"/>
          <w:color w:val="3B3B3B"/>
        </w:rPr>
        <w:t>for</w:t>
      </w:r>
      <w:r w:rsidRPr="00A90F95">
        <w:rPr>
          <w:rFonts w:asciiTheme="minorHAnsi" w:hAnsiTheme="minorHAnsi"/>
          <w:color w:val="3B3B3B"/>
          <w:spacing w:val="27"/>
        </w:rPr>
        <w:t xml:space="preserve"> </w:t>
      </w:r>
      <w:r w:rsidRPr="00A90F95">
        <w:rPr>
          <w:rFonts w:asciiTheme="minorHAnsi" w:hAnsiTheme="minorHAnsi"/>
          <w:color w:val="505050"/>
        </w:rPr>
        <w:t>galas</w:t>
      </w:r>
      <w:r w:rsidRPr="00A90F95">
        <w:rPr>
          <w:rFonts w:asciiTheme="minorHAnsi" w:hAnsiTheme="minorHAnsi"/>
          <w:color w:val="6B6B6B"/>
        </w:rPr>
        <w:t>,</w:t>
      </w:r>
      <w:r w:rsidRPr="00A90F95">
        <w:rPr>
          <w:rFonts w:asciiTheme="minorHAnsi" w:hAnsiTheme="minorHAnsi"/>
          <w:color w:val="6B6B6B"/>
          <w:spacing w:val="11"/>
        </w:rPr>
        <w:t xml:space="preserve"> </w:t>
      </w:r>
      <w:r w:rsidRPr="00A90F95">
        <w:rPr>
          <w:rFonts w:asciiTheme="minorHAnsi" w:hAnsiTheme="minorHAnsi"/>
          <w:color w:val="3B3B3B"/>
        </w:rPr>
        <w:t>meetings</w:t>
      </w:r>
      <w:r w:rsidRPr="00A90F95">
        <w:rPr>
          <w:rFonts w:asciiTheme="minorHAnsi" w:hAnsiTheme="minorHAnsi"/>
          <w:color w:val="3B3B3B"/>
          <w:spacing w:val="48"/>
        </w:rPr>
        <w:t xml:space="preserve"> </w:t>
      </w:r>
      <w:r w:rsidRPr="00A90F95">
        <w:rPr>
          <w:rFonts w:asciiTheme="minorHAnsi" w:hAnsiTheme="minorHAnsi"/>
          <w:color w:val="505050"/>
        </w:rPr>
        <w:t>or</w:t>
      </w:r>
      <w:r w:rsidRPr="00A90F95">
        <w:rPr>
          <w:rFonts w:asciiTheme="minorHAnsi" w:hAnsiTheme="minorHAnsi"/>
          <w:color w:val="505050"/>
          <w:spacing w:val="26"/>
        </w:rPr>
        <w:t xml:space="preserve"> </w:t>
      </w:r>
      <w:r w:rsidRPr="00A90F95">
        <w:rPr>
          <w:rFonts w:asciiTheme="minorHAnsi" w:hAnsiTheme="minorHAnsi"/>
          <w:color w:val="3B3B3B"/>
        </w:rPr>
        <w:t>other</w:t>
      </w:r>
      <w:r w:rsidRPr="00A90F95">
        <w:rPr>
          <w:rFonts w:asciiTheme="minorHAnsi" w:hAnsiTheme="minorHAnsi"/>
          <w:color w:val="3B3B3B"/>
          <w:w w:val="103"/>
        </w:rPr>
        <w:t xml:space="preserve"> </w:t>
      </w:r>
      <w:r w:rsidRPr="00A90F95">
        <w:rPr>
          <w:rFonts w:asciiTheme="minorHAnsi" w:hAnsiTheme="minorHAnsi"/>
          <w:color w:val="3B3B3B"/>
        </w:rPr>
        <w:t>events</w:t>
      </w:r>
      <w:r w:rsidRPr="00A90F95">
        <w:rPr>
          <w:rFonts w:asciiTheme="minorHAnsi" w:hAnsiTheme="minorHAnsi"/>
          <w:color w:val="3B3B3B"/>
          <w:spacing w:val="41"/>
        </w:rPr>
        <w:t xml:space="preserve"> </w:t>
      </w:r>
      <w:r w:rsidRPr="00A90F95">
        <w:rPr>
          <w:rFonts w:asciiTheme="minorHAnsi" w:hAnsiTheme="minorHAnsi"/>
          <w:color w:val="505050"/>
        </w:rPr>
        <w:t>sponsored</w:t>
      </w:r>
      <w:r w:rsidRPr="00A90F95">
        <w:rPr>
          <w:rFonts w:asciiTheme="minorHAnsi" w:hAnsiTheme="minorHAnsi"/>
          <w:color w:val="505050"/>
          <w:spacing w:val="36"/>
        </w:rPr>
        <w:t xml:space="preserve"> </w:t>
      </w:r>
      <w:r w:rsidRPr="00A90F95">
        <w:rPr>
          <w:rFonts w:asciiTheme="minorHAnsi" w:hAnsiTheme="minorHAnsi"/>
          <w:color w:val="2B2B2B"/>
        </w:rPr>
        <w:t>by</w:t>
      </w:r>
      <w:r w:rsidRPr="00A90F95">
        <w:rPr>
          <w:rFonts w:asciiTheme="minorHAnsi" w:hAnsiTheme="minorHAnsi"/>
          <w:color w:val="2B2B2B"/>
          <w:spacing w:val="33"/>
        </w:rPr>
        <w:t xml:space="preserve"> </w:t>
      </w:r>
      <w:r w:rsidRPr="00A90F95">
        <w:rPr>
          <w:rFonts w:asciiTheme="minorHAnsi" w:hAnsiTheme="minorHAnsi"/>
          <w:color w:val="3B3B3B"/>
        </w:rPr>
        <w:t>the</w:t>
      </w:r>
      <w:r w:rsidRPr="00A90F95">
        <w:rPr>
          <w:rFonts w:asciiTheme="minorHAnsi" w:hAnsiTheme="minorHAnsi"/>
          <w:color w:val="3B3B3B"/>
          <w:spacing w:val="24"/>
        </w:rPr>
        <w:t xml:space="preserve"> </w:t>
      </w:r>
      <w:r w:rsidRPr="00A90F95">
        <w:rPr>
          <w:rFonts w:asciiTheme="minorHAnsi" w:hAnsiTheme="minorHAnsi"/>
          <w:color w:val="3B3B3B"/>
        </w:rPr>
        <w:t>recipient,</w:t>
      </w:r>
      <w:r w:rsidRPr="00A90F95">
        <w:rPr>
          <w:rFonts w:asciiTheme="minorHAnsi" w:hAnsiTheme="minorHAnsi"/>
          <w:color w:val="3B3B3B"/>
          <w:spacing w:val="39"/>
        </w:rPr>
        <w:t xml:space="preserve"> </w:t>
      </w:r>
      <w:r w:rsidRPr="00A90F95">
        <w:rPr>
          <w:rFonts w:asciiTheme="minorHAnsi" w:hAnsiTheme="minorHAnsi"/>
          <w:color w:val="505050"/>
        </w:rPr>
        <w:t>inclu</w:t>
      </w:r>
      <w:r w:rsidRPr="00A90F95">
        <w:rPr>
          <w:rFonts w:asciiTheme="minorHAnsi" w:hAnsiTheme="minorHAnsi"/>
          <w:color w:val="505050"/>
          <w:spacing w:val="8"/>
        </w:rPr>
        <w:t>d</w:t>
      </w:r>
      <w:r w:rsidRPr="00A90F95">
        <w:rPr>
          <w:rFonts w:asciiTheme="minorHAnsi" w:hAnsiTheme="minorHAnsi"/>
          <w:color w:val="2B2B2B"/>
        </w:rPr>
        <w:t>ing</w:t>
      </w:r>
      <w:r w:rsidRPr="00A90F95">
        <w:rPr>
          <w:rFonts w:asciiTheme="minorHAnsi" w:hAnsiTheme="minorHAnsi"/>
          <w:color w:val="2B2B2B"/>
          <w:spacing w:val="16"/>
        </w:rPr>
        <w:t xml:space="preserve"> </w:t>
      </w:r>
      <w:r w:rsidRPr="00A90F95">
        <w:rPr>
          <w:rFonts w:asciiTheme="minorHAnsi" w:hAnsiTheme="minorHAnsi"/>
          <w:color w:val="3B3B3B"/>
        </w:rPr>
        <w:t>the</w:t>
      </w:r>
      <w:r w:rsidRPr="00A90F95">
        <w:rPr>
          <w:rFonts w:asciiTheme="minorHAnsi" w:hAnsiTheme="minorHAnsi"/>
          <w:color w:val="3B3B3B"/>
          <w:spacing w:val="25"/>
        </w:rPr>
        <w:t xml:space="preserve"> </w:t>
      </w:r>
      <w:r w:rsidRPr="00A90F95">
        <w:rPr>
          <w:rFonts w:asciiTheme="minorHAnsi" w:hAnsiTheme="minorHAnsi"/>
          <w:color w:val="3B3B3B"/>
        </w:rPr>
        <w:t>use</w:t>
      </w:r>
      <w:r w:rsidRPr="00A90F95">
        <w:rPr>
          <w:rFonts w:asciiTheme="minorHAnsi" w:hAnsiTheme="minorHAnsi"/>
          <w:color w:val="3B3B3B"/>
          <w:spacing w:val="30"/>
        </w:rPr>
        <w:t xml:space="preserve"> </w:t>
      </w:r>
      <w:r w:rsidRPr="00A90F95">
        <w:rPr>
          <w:rFonts w:asciiTheme="minorHAnsi" w:hAnsiTheme="minorHAnsi"/>
          <w:color w:val="3B3B3B"/>
        </w:rPr>
        <w:t>of</w:t>
      </w:r>
      <w:r w:rsidRPr="00A90F95">
        <w:rPr>
          <w:rFonts w:asciiTheme="minorHAnsi" w:hAnsiTheme="minorHAnsi"/>
          <w:color w:val="3B3B3B"/>
          <w:spacing w:val="19"/>
        </w:rPr>
        <w:t xml:space="preserve"> </w:t>
      </w:r>
      <w:r w:rsidRPr="00A90F95">
        <w:rPr>
          <w:rFonts w:asciiTheme="minorHAnsi" w:hAnsiTheme="minorHAnsi"/>
          <w:color w:val="3B3B3B"/>
        </w:rPr>
        <w:t>hotel</w:t>
      </w:r>
      <w:r w:rsidRPr="00A90F95">
        <w:rPr>
          <w:rFonts w:asciiTheme="minorHAnsi" w:hAnsiTheme="minorHAnsi"/>
          <w:color w:val="3B3B3B"/>
          <w:spacing w:val="30"/>
        </w:rPr>
        <w:t xml:space="preserve"> </w:t>
      </w:r>
      <w:r w:rsidRPr="00A90F95">
        <w:rPr>
          <w:rFonts w:asciiTheme="minorHAnsi" w:hAnsiTheme="minorHAnsi"/>
          <w:color w:val="3B3B3B"/>
        </w:rPr>
        <w:t>dining</w:t>
      </w:r>
      <w:r w:rsidRPr="00A90F95">
        <w:rPr>
          <w:rFonts w:asciiTheme="minorHAnsi" w:hAnsiTheme="minorHAnsi"/>
          <w:color w:val="3B3B3B"/>
          <w:spacing w:val="30"/>
        </w:rPr>
        <w:t xml:space="preserve"> </w:t>
      </w:r>
      <w:r w:rsidRPr="00A90F95">
        <w:rPr>
          <w:rFonts w:asciiTheme="minorHAnsi" w:hAnsiTheme="minorHAnsi"/>
          <w:color w:val="3B3B3B"/>
        </w:rPr>
        <w:t>facilities</w:t>
      </w:r>
      <w:r w:rsidRPr="00A90F95">
        <w:rPr>
          <w:rFonts w:asciiTheme="minorHAnsi" w:hAnsiTheme="minorHAnsi"/>
          <w:color w:val="3B3B3B"/>
          <w:spacing w:val="40"/>
        </w:rPr>
        <w:t xml:space="preserve"> </w:t>
      </w:r>
      <w:r w:rsidRPr="00A90F95">
        <w:rPr>
          <w:rFonts w:asciiTheme="minorHAnsi" w:hAnsiTheme="minorHAnsi"/>
          <w:color w:val="3B3B3B"/>
        </w:rPr>
        <w:t>by</w:t>
      </w:r>
      <w:r w:rsidRPr="00A90F95">
        <w:rPr>
          <w:rFonts w:asciiTheme="minorHAnsi" w:hAnsiTheme="minorHAnsi"/>
          <w:color w:val="3B3B3B"/>
          <w:w w:val="101"/>
        </w:rPr>
        <w:t xml:space="preserve"> </w:t>
      </w:r>
      <w:r w:rsidRPr="00A90F95">
        <w:rPr>
          <w:rFonts w:asciiTheme="minorHAnsi" w:hAnsiTheme="minorHAnsi"/>
          <w:color w:val="3B3B3B"/>
        </w:rPr>
        <w:t>their</w:t>
      </w:r>
      <w:r w:rsidRPr="00A90F95">
        <w:rPr>
          <w:rFonts w:asciiTheme="minorHAnsi" w:hAnsiTheme="minorHAnsi"/>
          <w:color w:val="3B3B3B"/>
          <w:spacing w:val="2"/>
        </w:rPr>
        <w:t xml:space="preserve"> </w:t>
      </w:r>
      <w:r w:rsidRPr="00A90F95">
        <w:rPr>
          <w:rFonts w:asciiTheme="minorHAnsi" w:hAnsiTheme="minorHAnsi"/>
          <w:color w:val="3B3B3B"/>
        </w:rPr>
        <w:t>patrons</w:t>
      </w:r>
      <w:r w:rsidRPr="00A90F95">
        <w:rPr>
          <w:rFonts w:asciiTheme="minorHAnsi" w:hAnsiTheme="minorHAnsi"/>
          <w:color w:val="3B3B3B"/>
          <w:spacing w:val="29"/>
        </w:rPr>
        <w:t xml:space="preserve"> </w:t>
      </w:r>
      <w:r w:rsidRPr="00A90F95">
        <w:rPr>
          <w:rFonts w:asciiTheme="minorHAnsi" w:hAnsiTheme="minorHAnsi"/>
          <w:color w:val="3B3B3B"/>
        </w:rPr>
        <w:t>both pre</w:t>
      </w:r>
      <w:r w:rsidRPr="00A90F95">
        <w:rPr>
          <w:rFonts w:asciiTheme="minorHAnsi" w:hAnsiTheme="minorHAnsi"/>
          <w:color w:val="3B3B3B"/>
          <w:spacing w:val="18"/>
        </w:rPr>
        <w:t xml:space="preserve"> </w:t>
      </w:r>
      <w:r w:rsidRPr="00A90F95">
        <w:rPr>
          <w:rFonts w:asciiTheme="minorHAnsi" w:hAnsiTheme="minorHAnsi"/>
          <w:color w:val="3B3B3B"/>
        </w:rPr>
        <w:t>and</w:t>
      </w:r>
      <w:r w:rsidRPr="00A90F95">
        <w:rPr>
          <w:rFonts w:asciiTheme="minorHAnsi" w:hAnsiTheme="minorHAnsi"/>
          <w:color w:val="3B3B3B"/>
          <w:spacing w:val="-1"/>
        </w:rPr>
        <w:t xml:space="preserve"> </w:t>
      </w:r>
      <w:r w:rsidRPr="00A90F95">
        <w:rPr>
          <w:rFonts w:asciiTheme="minorHAnsi" w:hAnsiTheme="minorHAnsi"/>
          <w:color w:val="3B3B3B"/>
        </w:rPr>
        <w:t>post</w:t>
      </w:r>
      <w:r w:rsidRPr="00A90F95">
        <w:rPr>
          <w:rFonts w:asciiTheme="minorHAnsi" w:hAnsiTheme="minorHAnsi"/>
          <w:color w:val="3B3B3B"/>
          <w:spacing w:val="21"/>
        </w:rPr>
        <w:t xml:space="preserve"> </w:t>
      </w:r>
      <w:r w:rsidRPr="00A90F95">
        <w:rPr>
          <w:rFonts w:asciiTheme="minorHAnsi" w:hAnsiTheme="minorHAnsi"/>
          <w:color w:val="3B3B3B"/>
        </w:rPr>
        <w:t>event</w:t>
      </w:r>
      <w:r w:rsidRPr="00A90F95">
        <w:rPr>
          <w:rFonts w:asciiTheme="minorHAnsi" w:hAnsiTheme="minorHAnsi"/>
          <w:color w:val="3B3B3B"/>
          <w:spacing w:val="10"/>
        </w:rPr>
        <w:t>s</w:t>
      </w:r>
      <w:r w:rsidRPr="00A90F95">
        <w:rPr>
          <w:rFonts w:asciiTheme="minorHAnsi" w:hAnsiTheme="minorHAnsi"/>
          <w:color w:val="6B6B6B"/>
        </w:rPr>
        <w:t>.</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3B3B3B"/>
        </w:rPr>
        <w:t>The</w:t>
      </w:r>
      <w:r w:rsidRPr="00A90F95">
        <w:rPr>
          <w:rFonts w:asciiTheme="minorHAnsi" w:hAnsiTheme="minorHAnsi"/>
          <w:color w:val="3B3B3B"/>
          <w:spacing w:val="4"/>
        </w:rPr>
        <w:t xml:space="preserve"> </w:t>
      </w:r>
      <w:r w:rsidRPr="00A90F95">
        <w:rPr>
          <w:rFonts w:asciiTheme="minorHAnsi" w:hAnsiTheme="minorHAnsi"/>
          <w:color w:val="2B2B2B"/>
        </w:rPr>
        <w:t>recipient</w:t>
      </w:r>
      <w:r w:rsidRPr="00A90F95">
        <w:rPr>
          <w:rFonts w:asciiTheme="minorHAnsi" w:hAnsiTheme="minorHAnsi"/>
          <w:color w:val="2B2B2B"/>
          <w:spacing w:val="25"/>
        </w:rPr>
        <w:t xml:space="preserve"> </w:t>
      </w:r>
      <w:r w:rsidRPr="00A90F95">
        <w:rPr>
          <w:rFonts w:asciiTheme="minorHAnsi" w:hAnsiTheme="minorHAnsi"/>
          <w:color w:val="3B3B3B"/>
        </w:rPr>
        <w:t>books</w:t>
      </w:r>
      <w:r w:rsidRPr="00A90F95">
        <w:rPr>
          <w:rFonts w:asciiTheme="minorHAnsi" w:hAnsiTheme="minorHAnsi"/>
          <w:color w:val="3B3B3B"/>
          <w:spacing w:val="22"/>
        </w:rPr>
        <w:t xml:space="preserve"> </w:t>
      </w:r>
      <w:r w:rsidRPr="00A90F95">
        <w:rPr>
          <w:rFonts w:asciiTheme="minorHAnsi" w:hAnsiTheme="minorHAnsi"/>
          <w:color w:val="3B3B3B"/>
        </w:rPr>
        <w:t>hotel</w:t>
      </w:r>
      <w:r w:rsidRPr="00A90F95">
        <w:rPr>
          <w:rFonts w:asciiTheme="minorHAnsi" w:hAnsiTheme="minorHAnsi"/>
          <w:color w:val="3B3B3B"/>
          <w:spacing w:val="15"/>
        </w:rPr>
        <w:t xml:space="preserve"> </w:t>
      </w:r>
      <w:r w:rsidRPr="00A90F95">
        <w:rPr>
          <w:rFonts w:asciiTheme="minorHAnsi" w:hAnsiTheme="minorHAnsi"/>
          <w:color w:val="3B3B3B"/>
        </w:rPr>
        <w:t>rooms</w:t>
      </w:r>
      <w:r w:rsidRPr="00A90F95">
        <w:rPr>
          <w:rFonts w:asciiTheme="minorHAnsi" w:hAnsiTheme="minorHAnsi"/>
          <w:color w:val="3B3B3B"/>
          <w:spacing w:val="-7"/>
        </w:rPr>
        <w:t xml:space="preserve"> </w:t>
      </w:r>
      <w:r w:rsidRPr="00A90F95">
        <w:rPr>
          <w:rFonts w:asciiTheme="minorHAnsi" w:hAnsiTheme="minorHAnsi"/>
          <w:color w:val="B1B1B1"/>
          <w:spacing w:val="10"/>
        </w:rPr>
        <w:t>·</w:t>
      </w:r>
      <w:r w:rsidRPr="00A90F95">
        <w:rPr>
          <w:rFonts w:asciiTheme="minorHAnsi" w:hAnsiTheme="minorHAnsi"/>
          <w:color w:val="3B3B3B"/>
        </w:rPr>
        <w:t>for</w:t>
      </w:r>
      <w:r w:rsidRPr="00A90F95">
        <w:rPr>
          <w:rFonts w:asciiTheme="minorHAnsi" w:hAnsiTheme="minorHAnsi"/>
          <w:color w:val="3B3B3B"/>
          <w:spacing w:val="4"/>
        </w:rPr>
        <w:t xml:space="preserve"> </w:t>
      </w:r>
      <w:r w:rsidRPr="00A90F95">
        <w:rPr>
          <w:rFonts w:asciiTheme="minorHAnsi" w:hAnsiTheme="minorHAnsi"/>
          <w:color w:val="3B3B3B"/>
        </w:rPr>
        <w:t>visiting</w:t>
      </w:r>
      <w:r w:rsidRPr="00A90F95">
        <w:rPr>
          <w:rFonts w:asciiTheme="minorHAnsi" w:hAnsiTheme="minorHAnsi"/>
          <w:color w:val="3B3B3B"/>
          <w:spacing w:val="17"/>
        </w:rPr>
        <w:t xml:space="preserve"> </w:t>
      </w:r>
      <w:r w:rsidRPr="00A90F95">
        <w:rPr>
          <w:rFonts w:asciiTheme="minorHAnsi" w:hAnsiTheme="minorHAnsi"/>
          <w:color w:val="3B3B3B"/>
        </w:rPr>
        <w:t>.artists</w:t>
      </w:r>
      <w:r w:rsidRPr="00A90F95">
        <w:rPr>
          <w:rFonts w:asciiTheme="minorHAnsi" w:hAnsiTheme="minorHAnsi"/>
          <w:color w:val="3B3B3B"/>
          <w:spacing w:val="3"/>
        </w:rPr>
        <w:t xml:space="preserve"> </w:t>
      </w:r>
      <w:r w:rsidRPr="00A90F95">
        <w:rPr>
          <w:rFonts w:asciiTheme="minorHAnsi" w:hAnsiTheme="minorHAnsi"/>
          <w:color w:val="3B3B3B"/>
        </w:rPr>
        <w:t>and</w:t>
      </w:r>
      <w:r w:rsidRPr="00A90F95">
        <w:rPr>
          <w:rFonts w:asciiTheme="minorHAnsi" w:hAnsiTheme="minorHAnsi"/>
          <w:color w:val="3B3B3B"/>
          <w:spacing w:val="13"/>
        </w:rPr>
        <w:t xml:space="preserve"> </w:t>
      </w:r>
      <w:r w:rsidRPr="00A90F95">
        <w:rPr>
          <w:rFonts w:asciiTheme="minorHAnsi" w:hAnsiTheme="minorHAnsi"/>
          <w:color w:val="3B3B3B"/>
        </w:rPr>
        <w:t>offers</w:t>
      </w:r>
      <w:r w:rsidRPr="00A90F95">
        <w:rPr>
          <w:rFonts w:asciiTheme="minorHAnsi" w:hAnsiTheme="minorHAnsi"/>
          <w:color w:val="3B3B3B"/>
          <w:spacing w:val="13"/>
        </w:rPr>
        <w:t xml:space="preserve"> </w:t>
      </w:r>
      <w:r w:rsidRPr="00A90F95">
        <w:rPr>
          <w:rFonts w:asciiTheme="minorHAnsi" w:hAnsiTheme="minorHAnsi"/>
          <w:color w:val="3B3B3B"/>
        </w:rPr>
        <w:t>hotel</w:t>
      </w:r>
      <w:r w:rsidRPr="00A90F95">
        <w:rPr>
          <w:rFonts w:asciiTheme="minorHAnsi" w:hAnsiTheme="minorHAnsi"/>
          <w:color w:val="3B3B3B"/>
          <w:spacing w:val="22"/>
        </w:rPr>
        <w:t xml:space="preserve"> </w:t>
      </w:r>
      <w:r w:rsidRPr="00A90F95">
        <w:rPr>
          <w:rFonts w:asciiTheme="minorHAnsi" w:hAnsiTheme="minorHAnsi"/>
          <w:color w:val="3B3B3B"/>
        </w:rPr>
        <w:t>related</w:t>
      </w:r>
      <w:r w:rsidRPr="00A90F95">
        <w:rPr>
          <w:rFonts w:asciiTheme="minorHAnsi" w:hAnsiTheme="minorHAnsi"/>
          <w:color w:val="3B3B3B"/>
          <w:w w:val="99"/>
        </w:rPr>
        <w:t xml:space="preserve"> </w:t>
      </w:r>
      <w:r w:rsidRPr="00A90F95">
        <w:rPr>
          <w:rFonts w:asciiTheme="minorHAnsi" w:hAnsiTheme="minorHAnsi"/>
          <w:color w:val="3B3B3B"/>
        </w:rPr>
        <w:t>information</w:t>
      </w:r>
      <w:r w:rsidRPr="00A90F95">
        <w:rPr>
          <w:rFonts w:asciiTheme="minorHAnsi" w:hAnsiTheme="minorHAnsi"/>
          <w:color w:val="3B3B3B"/>
          <w:spacing w:val="33"/>
        </w:rPr>
        <w:t xml:space="preserve"> </w:t>
      </w:r>
      <w:r w:rsidRPr="00A90F95">
        <w:rPr>
          <w:rFonts w:asciiTheme="minorHAnsi" w:hAnsiTheme="minorHAnsi"/>
          <w:color w:val="3B3B3B"/>
        </w:rPr>
        <w:t>to</w:t>
      </w:r>
      <w:r w:rsidRPr="00A90F95">
        <w:rPr>
          <w:rFonts w:asciiTheme="minorHAnsi" w:hAnsiTheme="minorHAnsi"/>
          <w:color w:val="3B3B3B"/>
          <w:spacing w:val="5"/>
        </w:rPr>
        <w:t xml:space="preserve"> </w:t>
      </w:r>
      <w:r w:rsidRPr="00A90F95">
        <w:rPr>
          <w:rFonts w:asciiTheme="minorHAnsi" w:hAnsiTheme="minorHAnsi"/>
          <w:color w:val="3B3B3B"/>
        </w:rPr>
        <w:t>attendees</w:t>
      </w:r>
      <w:r w:rsidRPr="00A90F95">
        <w:rPr>
          <w:rFonts w:asciiTheme="minorHAnsi" w:hAnsiTheme="minorHAnsi"/>
          <w:color w:val="3B3B3B"/>
          <w:spacing w:val="10"/>
        </w:rPr>
        <w:t xml:space="preserve"> </w:t>
      </w:r>
      <w:r w:rsidRPr="00A90F95">
        <w:rPr>
          <w:rFonts w:asciiTheme="minorHAnsi" w:hAnsiTheme="minorHAnsi"/>
          <w:color w:val="2B2B2B"/>
        </w:rPr>
        <w:t>of</w:t>
      </w:r>
      <w:r w:rsidRPr="00A90F95">
        <w:rPr>
          <w:rFonts w:asciiTheme="minorHAnsi" w:hAnsiTheme="minorHAnsi"/>
          <w:color w:val="2B2B2B"/>
          <w:spacing w:val="7"/>
        </w:rPr>
        <w:t xml:space="preserve"> </w:t>
      </w:r>
      <w:r w:rsidRPr="00A90F95">
        <w:rPr>
          <w:rFonts w:asciiTheme="minorHAnsi" w:hAnsiTheme="minorHAnsi"/>
          <w:color w:val="3B3B3B"/>
        </w:rPr>
        <w:t>the</w:t>
      </w:r>
      <w:r w:rsidRPr="00A90F95">
        <w:rPr>
          <w:rFonts w:asciiTheme="minorHAnsi" w:hAnsiTheme="minorHAnsi"/>
          <w:color w:val="3B3B3B"/>
          <w:spacing w:val="7"/>
        </w:rPr>
        <w:t xml:space="preserve"> </w:t>
      </w:r>
      <w:r w:rsidRPr="00A90F95">
        <w:rPr>
          <w:rFonts w:asciiTheme="minorHAnsi" w:hAnsiTheme="minorHAnsi"/>
          <w:color w:val="3B3B3B"/>
        </w:rPr>
        <w:t>organization's</w:t>
      </w:r>
      <w:r w:rsidRPr="00A90F95">
        <w:rPr>
          <w:rFonts w:asciiTheme="minorHAnsi" w:hAnsiTheme="minorHAnsi"/>
          <w:color w:val="3B3B3B"/>
          <w:spacing w:val="22"/>
        </w:rPr>
        <w:t xml:space="preserve"> </w:t>
      </w:r>
      <w:r w:rsidRPr="00A90F95">
        <w:rPr>
          <w:rFonts w:asciiTheme="minorHAnsi" w:hAnsiTheme="minorHAnsi"/>
          <w:color w:val="2B2B2B"/>
        </w:rPr>
        <w:t>hotel</w:t>
      </w:r>
      <w:r w:rsidRPr="00A90F95">
        <w:rPr>
          <w:rFonts w:asciiTheme="minorHAnsi" w:hAnsiTheme="minorHAnsi"/>
          <w:color w:val="2B2B2B"/>
          <w:spacing w:val="3"/>
        </w:rPr>
        <w:t xml:space="preserve"> </w:t>
      </w:r>
      <w:r w:rsidRPr="00A90F95">
        <w:rPr>
          <w:rFonts w:asciiTheme="minorHAnsi" w:hAnsiTheme="minorHAnsi"/>
          <w:color w:val="3B3B3B"/>
        </w:rPr>
        <w:t>occupancy</w:t>
      </w:r>
      <w:r w:rsidRPr="00A90F95">
        <w:rPr>
          <w:rFonts w:asciiTheme="minorHAnsi" w:hAnsiTheme="minorHAnsi"/>
          <w:color w:val="3B3B3B"/>
          <w:spacing w:val="23"/>
        </w:rPr>
        <w:t xml:space="preserve"> </w:t>
      </w:r>
      <w:r w:rsidRPr="00A90F95">
        <w:rPr>
          <w:rFonts w:asciiTheme="minorHAnsi" w:hAnsiTheme="minorHAnsi"/>
          <w:color w:val="2B2B2B"/>
        </w:rPr>
        <w:t>tax</w:t>
      </w:r>
      <w:r w:rsidRPr="00A90F95">
        <w:rPr>
          <w:rFonts w:asciiTheme="minorHAnsi" w:hAnsiTheme="minorHAnsi"/>
          <w:color w:val="2B2B2B"/>
          <w:spacing w:val="9"/>
        </w:rPr>
        <w:t xml:space="preserve"> </w:t>
      </w:r>
      <w:r w:rsidRPr="00A90F95">
        <w:rPr>
          <w:rFonts w:asciiTheme="minorHAnsi" w:hAnsiTheme="minorHAnsi"/>
          <w:color w:val="2B2B2B"/>
        </w:rPr>
        <w:t>funded</w:t>
      </w:r>
      <w:r w:rsidRPr="00A90F95">
        <w:rPr>
          <w:rFonts w:asciiTheme="minorHAnsi" w:hAnsiTheme="minorHAnsi"/>
          <w:color w:val="2B2B2B"/>
          <w:spacing w:val="17"/>
        </w:rPr>
        <w:t xml:space="preserve"> </w:t>
      </w:r>
      <w:r w:rsidRPr="00A90F95">
        <w:rPr>
          <w:rFonts w:asciiTheme="minorHAnsi" w:hAnsiTheme="minorHAnsi"/>
          <w:color w:val="3B3B3B"/>
        </w:rPr>
        <w:t>events.</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2B2B2B"/>
          <w:w w:val="105"/>
        </w:rPr>
        <w:t>The</w:t>
      </w:r>
      <w:r w:rsidRPr="00A90F95">
        <w:rPr>
          <w:rFonts w:asciiTheme="minorHAnsi" w:hAnsiTheme="minorHAnsi"/>
          <w:color w:val="2B2B2B"/>
          <w:spacing w:val="19"/>
          <w:w w:val="105"/>
        </w:rPr>
        <w:t xml:space="preserve"> </w:t>
      </w:r>
      <w:r w:rsidRPr="00A90F95">
        <w:rPr>
          <w:rFonts w:asciiTheme="minorHAnsi" w:hAnsiTheme="minorHAnsi"/>
          <w:color w:val="3B3B3B"/>
          <w:w w:val="105"/>
        </w:rPr>
        <w:t>recipient</w:t>
      </w:r>
      <w:r w:rsidRPr="00A90F95">
        <w:rPr>
          <w:rFonts w:asciiTheme="minorHAnsi" w:hAnsiTheme="minorHAnsi"/>
          <w:color w:val="3B3B3B"/>
          <w:spacing w:val="21"/>
          <w:w w:val="105"/>
        </w:rPr>
        <w:t xml:space="preserve"> </w:t>
      </w:r>
      <w:r w:rsidRPr="00A90F95">
        <w:rPr>
          <w:rFonts w:asciiTheme="minorHAnsi" w:hAnsiTheme="minorHAnsi"/>
          <w:color w:val="3B3B3B"/>
          <w:w w:val="105"/>
        </w:rPr>
        <w:t>promotes</w:t>
      </w:r>
      <w:r w:rsidRPr="00A90F95">
        <w:rPr>
          <w:rFonts w:asciiTheme="minorHAnsi" w:hAnsiTheme="minorHAnsi"/>
          <w:color w:val="3B3B3B"/>
          <w:spacing w:val="29"/>
          <w:w w:val="105"/>
        </w:rPr>
        <w:t xml:space="preserve"> </w:t>
      </w:r>
      <w:r w:rsidRPr="00A90F95">
        <w:rPr>
          <w:rFonts w:asciiTheme="minorHAnsi" w:hAnsiTheme="minorHAnsi"/>
          <w:color w:val="3B3B3B"/>
          <w:w w:val="105"/>
        </w:rPr>
        <w:t>or</w:t>
      </w:r>
      <w:r w:rsidRPr="00A90F95">
        <w:rPr>
          <w:rFonts w:asciiTheme="minorHAnsi" w:hAnsiTheme="minorHAnsi"/>
          <w:color w:val="3B3B3B"/>
          <w:spacing w:val="17"/>
          <w:w w:val="105"/>
        </w:rPr>
        <w:t xml:space="preserve"> </w:t>
      </w:r>
      <w:r w:rsidRPr="00A90F95">
        <w:rPr>
          <w:rFonts w:asciiTheme="minorHAnsi" w:hAnsiTheme="minorHAnsi"/>
          <w:color w:val="3B3B3B"/>
          <w:w w:val="105"/>
        </w:rPr>
        <w:t>markets</w:t>
      </w:r>
      <w:r w:rsidRPr="00A90F95">
        <w:rPr>
          <w:rFonts w:asciiTheme="minorHAnsi" w:hAnsiTheme="minorHAnsi"/>
          <w:color w:val="3B3B3B"/>
          <w:spacing w:val="32"/>
          <w:w w:val="105"/>
        </w:rPr>
        <w:t xml:space="preserve"> </w:t>
      </w:r>
      <w:r w:rsidRPr="00A90F95">
        <w:rPr>
          <w:rFonts w:asciiTheme="minorHAnsi" w:hAnsiTheme="minorHAnsi"/>
          <w:color w:val="3B3B3B"/>
          <w:w w:val="105"/>
        </w:rPr>
        <w:t>its</w:t>
      </w:r>
      <w:r w:rsidRPr="00A90F95">
        <w:rPr>
          <w:rFonts w:asciiTheme="minorHAnsi" w:hAnsiTheme="minorHAnsi"/>
          <w:color w:val="3B3B3B"/>
          <w:spacing w:val="15"/>
          <w:w w:val="105"/>
        </w:rPr>
        <w:t xml:space="preserve"> </w:t>
      </w:r>
      <w:r w:rsidRPr="00A90F95">
        <w:rPr>
          <w:rFonts w:asciiTheme="minorHAnsi" w:hAnsiTheme="minorHAnsi"/>
          <w:color w:val="505050"/>
          <w:spacing w:val="-14"/>
          <w:w w:val="105"/>
        </w:rPr>
        <w:t>e</w:t>
      </w:r>
      <w:r w:rsidRPr="00A90F95">
        <w:rPr>
          <w:rFonts w:asciiTheme="minorHAnsi" w:hAnsiTheme="minorHAnsi"/>
          <w:color w:val="2B2B2B"/>
          <w:w w:val="105"/>
        </w:rPr>
        <w:t>ven</w:t>
      </w:r>
      <w:r w:rsidRPr="00A90F95">
        <w:rPr>
          <w:rFonts w:asciiTheme="minorHAnsi" w:hAnsiTheme="minorHAnsi"/>
          <w:color w:val="2B2B2B"/>
          <w:spacing w:val="7"/>
          <w:w w:val="105"/>
        </w:rPr>
        <w:t>t</w:t>
      </w:r>
      <w:r w:rsidRPr="00A90F95">
        <w:rPr>
          <w:rFonts w:asciiTheme="minorHAnsi" w:hAnsiTheme="minorHAnsi"/>
          <w:color w:val="505050"/>
          <w:w w:val="105"/>
        </w:rPr>
        <w:t xml:space="preserve">s </w:t>
      </w:r>
      <w:r w:rsidRPr="00A90F95">
        <w:rPr>
          <w:rFonts w:asciiTheme="minorHAnsi" w:hAnsiTheme="minorHAnsi"/>
          <w:color w:val="3B3B3B"/>
          <w:w w:val="105"/>
        </w:rPr>
        <w:t>outside</w:t>
      </w:r>
      <w:r w:rsidRPr="00A90F95">
        <w:rPr>
          <w:rFonts w:asciiTheme="minorHAnsi" w:hAnsiTheme="minorHAnsi"/>
          <w:color w:val="3B3B3B"/>
          <w:spacing w:val="18"/>
          <w:w w:val="105"/>
        </w:rPr>
        <w:t xml:space="preserve"> </w:t>
      </w:r>
      <w:r w:rsidRPr="00A90F95">
        <w:rPr>
          <w:rFonts w:asciiTheme="minorHAnsi" w:hAnsiTheme="minorHAnsi"/>
          <w:color w:val="3B3B3B"/>
          <w:w w:val="105"/>
        </w:rPr>
        <w:t>of</w:t>
      </w:r>
      <w:r w:rsidRPr="00A90F95">
        <w:rPr>
          <w:rFonts w:asciiTheme="minorHAnsi" w:hAnsiTheme="minorHAnsi"/>
          <w:color w:val="3B3B3B"/>
          <w:spacing w:val="22"/>
          <w:w w:val="105"/>
        </w:rPr>
        <w:t xml:space="preserve"> </w:t>
      </w:r>
      <w:r w:rsidRPr="00A90F95">
        <w:rPr>
          <w:rFonts w:asciiTheme="minorHAnsi" w:hAnsiTheme="minorHAnsi"/>
          <w:color w:val="3B3B3B"/>
          <w:w w:val="105"/>
        </w:rPr>
        <w:t>the</w:t>
      </w:r>
      <w:r w:rsidRPr="00A90F95">
        <w:rPr>
          <w:rFonts w:asciiTheme="minorHAnsi" w:hAnsiTheme="minorHAnsi"/>
          <w:color w:val="3B3B3B"/>
          <w:spacing w:val="15"/>
          <w:w w:val="105"/>
        </w:rPr>
        <w:t xml:space="preserve"> </w:t>
      </w:r>
      <w:r w:rsidRPr="00A90F95">
        <w:rPr>
          <w:rFonts w:asciiTheme="minorHAnsi" w:hAnsiTheme="minorHAnsi"/>
          <w:color w:val="3B3B3B"/>
          <w:w w:val="105"/>
        </w:rPr>
        <w:t>local</w:t>
      </w:r>
      <w:r w:rsidRPr="00A90F95">
        <w:rPr>
          <w:rFonts w:asciiTheme="minorHAnsi" w:hAnsiTheme="minorHAnsi"/>
          <w:color w:val="3B3B3B"/>
          <w:spacing w:val="23"/>
          <w:w w:val="105"/>
        </w:rPr>
        <w:t xml:space="preserve"> </w:t>
      </w:r>
      <w:r w:rsidRPr="00A90F95">
        <w:rPr>
          <w:rFonts w:asciiTheme="minorHAnsi" w:hAnsiTheme="minorHAnsi"/>
          <w:color w:val="3B3B3B"/>
          <w:w w:val="105"/>
        </w:rPr>
        <w:t>area</w:t>
      </w:r>
      <w:r w:rsidRPr="00A90F95">
        <w:rPr>
          <w:rFonts w:asciiTheme="minorHAnsi" w:hAnsiTheme="minorHAnsi"/>
          <w:color w:val="3B3B3B"/>
          <w:spacing w:val="17"/>
          <w:w w:val="105"/>
        </w:rPr>
        <w:t xml:space="preserve"> </w:t>
      </w:r>
      <w:r w:rsidRPr="00A90F95">
        <w:rPr>
          <w:rFonts w:asciiTheme="minorHAnsi" w:hAnsiTheme="minorHAnsi"/>
          <w:color w:val="3B3B3B"/>
          <w:w w:val="105"/>
        </w:rPr>
        <w:t>through</w:t>
      </w:r>
      <w:r w:rsidRPr="00A90F95">
        <w:rPr>
          <w:rFonts w:asciiTheme="minorHAnsi" w:hAnsiTheme="minorHAnsi"/>
          <w:color w:val="3B3B3B"/>
        </w:rPr>
        <w:t xml:space="preserve"> </w:t>
      </w:r>
      <w:r w:rsidRPr="00A90F95">
        <w:rPr>
          <w:rFonts w:asciiTheme="minorHAnsi" w:hAnsiTheme="minorHAnsi"/>
          <w:color w:val="3B3B3B"/>
          <w:w w:val="105"/>
        </w:rPr>
        <w:t>standard</w:t>
      </w:r>
      <w:r w:rsidRPr="00A90F95">
        <w:rPr>
          <w:rFonts w:asciiTheme="minorHAnsi" w:hAnsiTheme="minorHAnsi"/>
          <w:color w:val="3B3B3B"/>
          <w:spacing w:val="1"/>
          <w:w w:val="105"/>
        </w:rPr>
        <w:t xml:space="preserve"> </w:t>
      </w:r>
      <w:r w:rsidRPr="00A90F95">
        <w:rPr>
          <w:rFonts w:asciiTheme="minorHAnsi" w:hAnsiTheme="minorHAnsi"/>
          <w:color w:val="3B3B3B"/>
          <w:w w:val="105"/>
        </w:rPr>
        <w:t>media</w:t>
      </w:r>
      <w:r w:rsidRPr="00A90F95">
        <w:rPr>
          <w:rFonts w:asciiTheme="minorHAnsi" w:hAnsiTheme="minorHAnsi"/>
          <w:color w:val="3B3B3B"/>
          <w:spacing w:val="-2"/>
          <w:w w:val="105"/>
        </w:rPr>
        <w:t xml:space="preserve"> </w:t>
      </w:r>
      <w:r w:rsidRPr="00A90F95">
        <w:rPr>
          <w:rFonts w:asciiTheme="minorHAnsi" w:hAnsiTheme="minorHAnsi"/>
          <w:color w:val="3B3B3B"/>
          <w:w w:val="105"/>
        </w:rPr>
        <w:t>promotion</w:t>
      </w:r>
      <w:r w:rsidRPr="00A90F95">
        <w:rPr>
          <w:rFonts w:asciiTheme="minorHAnsi" w:hAnsiTheme="minorHAnsi"/>
          <w:color w:val="3B3B3B"/>
          <w:spacing w:val="17"/>
          <w:w w:val="105"/>
        </w:rPr>
        <w:t xml:space="preserve"> </w:t>
      </w:r>
      <w:r w:rsidRPr="00A90F95">
        <w:rPr>
          <w:rFonts w:asciiTheme="minorHAnsi" w:hAnsiTheme="minorHAnsi"/>
          <w:color w:val="3B3B3B"/>
          <w:w w:val="105"/>
        </w:rPr>
        <w:t>or</w:t>
      </w:r>
      <w:r w:rsidRPr="00A90F95">
        <w:rPr>
          <w:rFonts w:asciiTheme="minorHAnsi" w:hAnsiTheme="minorHAnsi"/>
          <w:color w:val="3B3B3B"/>
          <w:spacing w:val="-4"/>
          <w:w w:val="105"/>
        </w:rPr>
        <w:t xml:space="preserve"> </w:t>
      </w:r>
      <w:r w:rsidRPr="00A90F95">
        <w:rPr>
          <w:rFonts w:asciiTheme="minorHAnsi" w:hAnsiTheme="minorHAnsi"/>
          <w:color w:val="3B3B3B"/>
          <w:w w:val="105"/>
        </w:rPr>
        <w:t>advertising,</w:t>
      </w:r>
      <w:r w:rsidRPr="00A90F95">
        <w:rPr>
          <w:rFonts w:asciiTheme="minorHAnsi" w:hAnsiTheme="minorHAnsi"/>
          <w:color w:val="3B3B3B"/>
          <w:spacing w:val="5"/>
          <w:w w:val="105"/>
        </w:rPr>
        <w:t xml:space="preserve"> </w:t>
      </w:r>
      <w:r w:rsidRPr="00A90F95">
        <w:rPr>
          <w:rFonts w:asciiTheme="minorHAnsi" w:hAnsiTheme="minorHAnsi"/>
          <w:color w:val="3B3B3B"/>
          <w:w w:val="105"/>
        </w:rPr>
        <w:t>websites,</w:t>
      </w:r>
      <w:r w:rsidRPr="00A90F95">
        <w:rPr>
          <w:rFonts w:asciiTheme="minorHAnsi" w:hAnsiTheme="minorHAnsi"/>
          <w:color w:val="3B3B3B"/>
          <w:spacing w:val="1"/>
          <w:w w:val="105"/>
        </w:rPr>
        <w:t xml:space="preserve"> </w:t>
      </w:r>
      <w:r w:rsidRPr="00A90F95">
        <w:rPr>
          <w:rFonts w:asciiTheme="minorHAnsi" w:hAnsiTheme="minorHAnsi"/>
          <w:color w:val="3B3B3B"/>
          <w:w w:val="105"/>
        </w:rPr>
        <w:t>mailing</w:t>
      </w:r>
      <w:r w:rsidRPr="00A90F95">
        <w:rPr>
          <w:rFonts w:asciiTheme="minorHAnsi" w:hAnsiTheme="minorHAnsi"/>
          <w:color w:val="3B3B3B"/>
          <w:spacing w:val="2"/>
          <w:w w:val="105"/>
        </w:rPr>
        <w:t xml:space="preserve"> </w:t>
      </w:r>
      <w:r w:rsidRPr="00A90F95">
        <w:rPr>
          <w:rFonts w:asciiTheme="minorHAnsi" w:hAnsiTheme="minorHAnsi"/>
          <w:color w:val="2B2B2B"/>
          <w:w w:val="105"/>
        </w:rPr>
        <w:t>li</w:t>
      </w:r>
      <w:r w:rsidRPr="00A90F95">
        <w:rPr>
          <w:rFonts w:asciiTheme="minorHAnsi" w:hAnsiTheme="minorHAnsi"/>
          <w:color w:val="2B2B2B"/>
          <w:spacing w:val="3"/>
          <w:w w:val="105"/>
        </w:rPr>
        <w:t>s</w:t>
      </w:r>
      <w:r w:rsidRPr="00A90F95">
        <w:rPr>
          <w:rFonts w:asciiTheme="minorHAnsi" w:hAnsiTheme="minorHAnsi"/>
          <w:color w:val="505050"/>
          <w:w w:val="105"/>
        </w:rPr>
        <w:t>ts,</w:t>
      </w:r>
      <w:r w:rsidRPr="00A90F95">
        <w:rPr>
          <w:rFonts w:asciiTheme="minorHAnsi" w:hAnsiTheme="minorHAnsi"/>
          <w:color w:val="505050"/>
          <w:spacing w:val="1"/>
          <w:w w:val="105"/>
        </w:rPr>
        <w:t xml:space="preserve"> </w:t>
      </w:r>
      <w:r w:rsidRPr="00A90F95">
        <w:rPr>
          <w:rFonts w:asciiTheme="minorHAnsi" w:hAnsiTheme="minorHAnsi"/>
          <w:color w:val="3B3B3B"/>
          <w:w w:val="105"/>
        </w:rPr>
        <w:t>local,</w:t>
      </w:r>
      <w:r w:rsidRPr="00A90F95">
        <w:rPr>
          <w:rFonts w:asciiTheme="minorHAnsi" w:hAnsiTheme="minorHAnsi"/>
          <w:color w:val="3B3B3B"/>
          <w:spacing w:val="-2"/>
          <w:w w:val="105"/>
        </w:rPr>
        <w:t xml:space="preserve"> </w:t>
      </w:r>
      <w:r w:rsidRPr="00A90F95">
        <w:rPr>
          <w:rFonts w:asciiTheme="minorHAnsi" w:hAnsiTheme="minorHAnsi"/>
          <w:color w:val="3B3B3B"/>
          <w:w w:val="105"/>
        </w:rPr>
        <w:t>regional</w:t>
      </w:r>
      <w:r w:rsidRPr="00A90F95">
        <w:rPr>
          <w:rFonts w:asciiTheme="minorHAnsi" w:hAnsiTheme="minorHAnsi"/>
          <w:color w:val="3B3B3B"/>
        </w:rPr>
        <w:t xml:space="preserve"> </w:t>
      </w:r>
      <w:r w:rsidRPr="00A90F95">
        <w:rPr>
          <w:rFonts w:asciiTheme="minorHAnsi" w:hAnsiTheme="minorHAnsi"/>
          <w:color w:val="3B3B3B"/>
          <w:w w:val="105"/>
        </w:rPr>
        <w:t>and</w:t>
      </w:r>
      <w:r w:rsidRPr="00A90F95">
        <w:rPr>
          <w:rFonts w:asciiTheme="minorHAnsi" w:hAnsiTheme="minorHAnsi"/>
          <w:color w:val="3B3B3B"/>
          <w:spacing w:val="15"/>
          <w:w w:val="105"/>
        </w:rPr>
        <w:t xml:space="preserve"> </w:t>
      </w:r>
      <w:r w:rsidRPr="00A90F95">
        <w:rPr>
          <w:rFonts w:asciiTheme="minorHAnsi" w:hAnsiTheme="minorHAnsi"/>
          <w:color w:val="2B2B2B"/>
          <w:w w:val="105"/>
        </w:rPr>
        <w:t>nat</w:t>
      </w:r>
      <w:r w:rsidRPr="00A90F95">
        <w:rPr>
          <w:rFonts w:asciiTheme="minorHAnsi" w:hAnsiTheme="minorHAnsi"/>
          <w:color w:val="2B2B2B"/>
          <w:spacing w:val="5"/>
          <w:w w:val="105"/>
        </w:rPr>
        <w:t>i</w:t>
      </w:r>
      <w:r w:rsidRPr="00A90F95">
        <w:rPr>
          <w:rFonts w:asciiTheme="minorHAnsi" w:hAnsiTheme="minorHAnsi"/>
          <w:color w:val="505050"/>
          <w:spacing w:val="-14"/>
          <w:w w:val="105"/>
        </w:rPr>
        <w:t>o</w:t>
      </w:r>
      <w:r w:rsidRPr="00A90F95">
        <w:rPr>
          <w:rFonts w:asciiTheme="minorHAnsi" w:hAnsiTheme="minorHAnsi"/>
          <w:color w:val="2B2B2B"/>
          <w:w w:val="105"/>
        </w:rPr>
        <w:t>nal</w:t>
      </w:r>
      <w:r w:rsidRPr="00A90F95">
        <w:rPr>
          <w:rFonts w:asciiTheme="minorHAnsi" w:hAnsiTheme="minorHAnsi"/>
          <w:color w:val="2B2B2B"/>
          <w:spacing w:val="20"/>
          <w:w w:val="105"/>
        </w:rPr>
        <w:t xml:space="preserve"> </w:t>
      </w:r>
      <w:r w:rsidRPr="00A90F95">
        <w:rPr>
          <w:rFonts w:asciiTheme="minorHAnsi" w:hAnsiTheme="minorHAnsi"/>
          <w:color w:val="3B3B3B"/>
          <w:w w:val="105"/>
        </w:rPr>
        <w:t>listings</w:t>
      </w:r>
      <w:r w:rsidRPr="00A90F95">
        <w:rPr>
          <w:rFonts w:asciiTheme="minorHAnsi" w:hAnsiTheme="minorHAnsi"/>
          <w:color w:val="3B3B3B"/>
          <w:spacing w:val="31"/>
          <w:w w:val="105"/>
        </w:rPr>
        <w:t xml:space="preserve"> </w:t>
      </w:r>
      <w:r w:rsidRPr="00A90F95">
        <w:rPr>
          <w:rFonts w:asciiTheme="minorHAnsi" w:hAnsiTheme="minorHAnsi"/>
          <w:color w:val="3B3B3B"/>
          <w:w w:val="105"/>
        </w:rPr>
        <w:t>in</w:t>
      </w:r>
      <w:r w:rsidRPr="00A90F95">
        <w:rPr>
          <w:rFonts w:asciiTheme="minorHAnsi" w:hAnsiTheme="minorHAnsi"/>
          <w:color w:val="3B3B3B"/>
          <w:spacing w:val="5"/>
          <w:w w:val="105"/>
        </w:rPr>
        <w:t xml:space="preserve"> </w:t>
      </w:r>
      <w:r w:rsidRPr="00A90F95">
        <w:rPr>
          <w:rFonts w:asciiTheme="minorHAnsi" w:hAnsiTheme="minorHAnsi"/>
          <w:color w:val="3B3B3B"/>
          <w:w w:val="105"/>
        </w:rPr>
        <w:t>publications</w:t>
      </w:r>
      <w:r w:rsidRPr="00A90F95">
        <w:rPr>
          <w:rFonts w:asciiTheme="minorHAnsi" w:hAnsiTheme="minorHAnsi"/>
          <w:color w:val="3B3B3B"/>
          <w:spacing w:val="30"/>
          <w:w w:val="105"/>
        </w:rPr>
        <w:t xml:space="preserve"> </w:t>
      </w:r>
      <w:r w:rsidRPr="00A90F95">
        <w:rPr>
          <w:rFonts w:asciiTheme="minorHAnsi" w:hAnsiTheme="minorHAnsi"/>
          <w:color w:val="3B3B3B"/>
          <w:w w:val="105"/>
        </w:rPr>
        <w:t>and</w:t>
      </w:r>
      <w:r w:rsidRPr="00A90F95">
        <w:rPr>
          <w:rFonts w:asciiTheme="minorHAnsi" w:hAnsiTheme="minorHAnsi"/>
          <w:color w:val="3B3B3B"/>
          <w:spacing w:val="22"/>
          <w:w w:val="105"/>
        </w:rPr>
        <w:t xml:space="preserve"> </w:t>
      </w:r>
      <w:r w:rsidRPr="00A90F95">
        <w:rPr>
          <w:rFonts w:asciiTheme="minorHAnsi" w:hAnsiTheme="minorHAnsi"/>
          <w:color w:val="3B3B3B"/>
          <w:w w:val="105"/>
        </w:rPr>
        <w:t>calendars</w:t>
      </w:r>
      <w:r w:rsidRPr="00A90F95">
        <w:rPr>
          <w:rFonts w:asciiTheme="minorHAnsi" w:hAnsiTheme="minorHAnsi"/>
          <w:color w:val="3B3B3B"/>
          <w:spacing w:val="16"/>
          <w:w w:val="105"/>
        </w:rPr>
        <w:t xml:space="preserve"> </w:t>
      </w:r>
      <w:r w:rsidRPr="00A90F95">
        <w:rPr>
          <w:rFonts w:asciiTheme="minorHAnsi" w:hAnsiTheme="minorHAnsi"/>
          <w:color w:val="3B3B3B"/>
          <w:w w:val="105"/>
        </w:rPr>
        <w:t>and</w:t>
      </w:r>
      <w:r w:rsidRPr="00A90F95">
        <w:rPr>
          <w:rFonts w:asciiTheme="minorHAnsi" w:hAnsiTheme="minorHAnsi"/>
          <w:color w:val="3B3B3B"/>
          <w:spacing w:val="20"/>
          <w:w w:val="105"/>
        </w:rPr>
        <w:t xml:space="preserve"> </w:t>
      </w:r>
      <w:r w:rsidRPr="00A90F95">
        <w:rPr>
          <w:rFonts w:asciiTheme="minorHAnsi" w:hAnsiTheme="minorHAnsi"/>
          <w:color w:val="2B2B2B"/>
          <w:w w:val="105"/>
        </w:rPr>
        <w:t>use</w:t>
      </w:r>
      <w:r w:rsidRPr="00A90F95">
        <w:rPr>
          <w:rFonts w:asciiTheme="minorHAnsi" w:hAnsiTheme="minorHAnsi"/>
          <w:color w:val="2B2B2B"/>
          <w:spacing w:val="21"/>
          <w:w w:val="105"/>
        </w:rPr>
        <w:t xml:space="preserve"> </w:t>
      </w:r>
      <w:r w:rsidRPr="00A90F95">
        <w:rPr>
          <w:rFonts w:asciiTheme="minorHAnsi" w:hAnsiTheme="minorHAnsi"/>
          <w:color w:val="3B3B3B"/>
          <w:w w:val="105"/>
        </w:rPr>
        <w:t>of</w:t>
      </w:r>
      <w:r w:rsidRPr="00A90F95">
        <w:rPr>
          <w:rFonts w:asciiTheme="minorHAnsi" w:hAnsiTheme="minorHAnsi"/>
          <w:color w:val="3B3B3B"/>
          <w:spacing w:val="19"/>
          <w:w w:val="105"/>
        </w:rPr>
        <w:t xml:space="preserve"> </w:t>
      </w:r>
      <w:r w:rsidR="00857765" w:rsidRPr="00A90F95">
        <w:rPr>
          <w:rFonts w:asciiTheme="minorHAnsi" w:hAnsiTheme="minorHAnsi"/>
          <w:color w:val="3B3B3B"/>
          <w:spacing w:val="19"/>
          <w:w w:val="105"/>
        </w:rPr>
        <w:t>social media</w:t>
      </w:r>
      <w:r w:rsidRPr="00A90F95">
        <w:rPr>
          <w:rFonts w:asciiTheme="minorHAnsi" w:hAnsiTheme="minorHAnsi"/>
          <w:color w:val="505050"/>
          <w:w w:val="103"/>
        </w:rPr>
        <w:t xml:space="preserve"> </w:t>
      </w:r>
      <w:r w:rsidRPr="00A90F95">
        <w:rPr>
          <w:rFonts w:asciiTheme="minorHAnsi" w:hAnsiTheme="minorHAnsi"/>
          <w:color w:val="3B3B3B"/>
          <w:w w:val="105"/>
        </w:rPr>
        <w:t>where</w:t>
      </w:r>
      <w:r w:rsidRPr="00A90F95">
        <w:rPr>
          <w:rFonts w:asciiTheme="minorHAnsi" w:hAnsiTheme="minorHAnsi"/>
          <w:color w:val="3B3B3B"/>
          <w:spacing w:val="-9"/>
          <w:w w:val="105"/>
        </w:rPr>
        <w:t xml:space="preserve"> </w:t>
      </w:r>
      <w:r w:rsidRPr="00A90F95">
        <w:rPr>
          <w:rFonts w:asciiTheme="minorHAnsi" w:hAnsiTheme="minorHAnsi"/>
          <w:color w:val="3B3B3B"/>
          <w:w w:val="105"/>
        </w:rPr>
        <w:t>appropriate</w:t>
      </w:r>
      <w:r w:rsidRPr="00A90F95">
        <w:rPr>
          <w:rFonts w:asciiTheme="minorHAnsi" w:hAnsiTheme="minorHAnsi"/>
          <w:color w:val="3B3B3B"/>
          <w:spacing w:val="-11"/>
          <w:w w:val="105"/>
        </w:rPr>
        <w:t xml:space="preserve"> </w:t>
      </w:r>
      <w:r w:rsidRPr="00A90F95">
        <w:rPr>
          <w:rFonts w:asciiTheme="minorHAnsi" w:hAnsiTheme="minorHAnsi"/>
          <w:color w:val="3B3B3B"/>
          <w:w w:val="105"/>
        </w:rPr>
        <w:t>includes</w:t>
      </w:r>
      <w:r w:rsidRPr="00A90F95">
        <w:rPr>
          <w:rFonts w:asciiTheme="minorHAnsi" w:hAnsiTheme="minorHAnsi"/>
          <w:color w:val="3B3B3B"/>
          <w:spacing w:val="1"/>
          <w:w w:val="105"/>
        </w:rPr>
        <w:t xml:space="preserve"> </w:t>
      </w:r>
      <w:r w:rsidRPr="00A90F95">
        <w:rPr>
          <w:rFonts w:asciiTheme="minorHAnsi" w:hAnsiTheme="minorHAnsi"/>
          <w:color w:val="2B2B2B"/>
          <w:w w:val="105"/>
        </w:rPr>
        <w:t>a</w:t>
      </w:r>
      <w:r w:rsidRPr="00A90F95">
        <w:rPr>
          <w:rFonts w:asciiTheme="minorHAnsi" w:hAnsiTheme="minorHAnsi"/>
          <w:color w:val="2B2B2B"/>
          <w:spacing w:val="-27"/>
          <w:w w:val="105"/>
        </w:rPr>
        <w:t xml:space="preserve"> </w:t>
      </w:r>
      <w:r w:rsidRPr="00A90F95">
        <w:rPr>
          <w:rFonts w:asciiTheme="minorHAnsi" w:hAnsiTheme="minorHAnsi"/>
          <w:color w:val="3B3B3B"/>
          <w:w w:val="105"/>
        </w:rPr>
        <w:t>link</w:t>
      </w:r>
      <w:r w:rsidRPr="00A90F95">
        <w:rPr>
          <w:rFonts w:asciiTheme="minorHAnsi" w:hAnsiTheme="minorHAnsi"/>
          <w:color w:val="3B3B3B"/>
          <w:spacing w:val="-22"/>
          <w:w w:val="105"/>
        </w:rPr>
        <w:t xml:space="preserve"> </w:t>
      </w:r>
      <w:r w:rsidRPr="00A90F95">
        <w:rPr>
          <w:rFonts w:asciiTheme="minorHAnsi" w:hAnsiTheme="minorHAnsi"/>
          <w:color w:val="3B3B3B"/>
          <w:w w:val="105"/>
        </w:rPr>
        <w:t>to</w:t>
      </w:r>
      <w:r w:rsidRPr="00A90F95">
        <w:rPr>
          <w:rFonts w:asciiTheme="minorHAnsi" w:hAnsiTheme="minorHAnsi"/>
          <w:color w:val="3B3B3B"/>
          <w:spacing w:val="-10"/>
          <w:w w:val="105"/>
        </w:rPr>
        <w:t xml:space="preserve"> </w:t>
      </w:r>
      <w:r w:rsidRPr="00A90F95">
        <w:rPr>
          <w:rFonts w:asciiTheme="minorHAnsi" w:hAnsiTheme="minorHAnsi"/>
          <w:color w:val="3B3B3B"/>
          <w:w w:val="105"/>
        </w:rPr>
        <w:t>information</w:t>
      </w:r>
      <w:r w:rsidRPr="00A90F95">
        <w:rPr>
          <w:rFonts w:asciiTheme="minorHAnsi" w:hAnsiTheme="minorHAnsi"/>
          <w:color w:val="3B3B3B"/>
          <w:spacing w:val="-3"/>
          <w:w w:val="105"/>
        </w:rPr>
        <w:t xml:space="preserve"> </w:t>
      </w:r>
      <w:r w:rsidRPr="00A90F95">
        <w:rPr>
          <w:rFonts w:asciiTheme="minorHAnsi" w:hAnsiTheme="minorHAnsi"/>
          <w:color w:val="3B3B3B"/>
          <w:w w:val="105"/>
        </w:rPr>
        <w:t>about</w:t>
      </w:r>
      <w:r w:rsidRPr="00A90F95">
        <w:rPr>
          <w:rFonts w:asciiTheme="minorHAnsi" w:hAnsiTheme="minorHAnsi"/>
          <w:color w:val="3B3B3B"/>
          <w:spacing w:val="-16"/>
          <w:w w:val="105"/>
        </w:rPr>
        <w:t xml:space="preserve"> </w:t>
      </w:r>
      <w:r w:rsidRPr="00A90F95">
        <w:rPr>
          <w:rFonts w:asciiTheme="minorHAnsi" w:hAnsiTheme="minorHAnsi"/>
          <w:color w:val="3B3B3B"/>
          <w:w w:val="105"/>
        </w:rPr>
        <w:t>area</w:t>
      </w:r>
      <w:r w:rsidRPr="00A90F95">
        <w:rPr>
          <w:rFonts w:asciiTheme="minorHAnsi" w:hAnsiTheme="minorHAnsi"/>
          <w:color w:val="3B3B3B"/>
          <w:spacing w:val="-23"/>
          <w:w w:val="105"/>
        </w:rPr>
        <w:t xml:space="preserve"> </w:t>
      </w:r>
      <w:r w:rsidRPr="00A90F95">
        <w:rPr>
          <w:rFonts w:asciiTheme="minorHAnsi" w:hAnsiTheme="minorHAnsi"/>
          <w:color w:val="2B2B2B"/>
          <w:w w:val="105"/>
        </w:rPr>
        <w:t>hotel</w:t>
      </w:r>
      <w:r w:rsidRPr="00A90F95">
        <w:rPr>
          <w:rFonts w:asciiTheme="minorHAnsi" w:hAnsiTheme="minorHAnsi"/>
          <w:color w:val="505050"/>
          <w:w w:val="105"/>
        </w:rPr>
        <w:t xml:space="preserve">s. </w:t>
      </w:r>
      <w:r w:rsidRPr="00A90F95">
        <w:rPr>
          <w:rFonts w:asciiTheme="minorHAnsi" w:hAnsiTheme="minorHAnsi"/>
          <w:color w:val="505050"/>
          <w:spacing w:val="8"/>
          <w:w w:val="105"/>
        </w:rPr>
        <w:t xml:space="preserve"> </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3B3B3B"/>
        </w:rPr>
        <w:t>The</w:t>
      </w:r>
      <w:r w:rsidRPr="00A90F95">
        <w:rPr>
          <w:rFonts w:asciiTheme="minorHAnsi" w:hAnsiTheme="minorHAnsi"/>
          <w:color w:val="3B3B3B"/>
          <w:spacing w:val="-6"/>
        </w:rPr>
        <w:t xml:space="preserve"> </w:t>
      </w:r>
      <w:r w:rsidRPr="00A90F95">
        <w:rPr>
          <w:rFonts w:asciiTheme="minorHAnsi" w:hAnsiTheme="minorHAnsi"/>
          <w:color w:val="3B3B3B"/>
        </w:rPr>
        <w:t>recipient</w:t>
      </w:r>
      <w:r w:rsidRPr="00A90F95">
        <w:rPr>
          <w:rFonts w:asciiTheme="minorHAnsi" w:hAnsiTheme="minorHAnsi"/>
          <w:color w:val="3B3B3B"/>
          <w:spacing w:val="15"/>
        </w:rPr>
        <w:t xml:space="preserve"> </w:t>
      </w:r>
      <w:r w:rsidRPr="00A90F95">
        <w:rPr>
          <w:rFonts w:asciiTheme="minorHAnsi" w:hAnsiTheme="minorHAnsi"/>
          <w:color w:val="3B3B3B"/>
        </w:rPr>
        <w:t>produces</w:t>
      </w:r>
      <w:r w:rsidRPr="00A90F95">
        <w:rPr>
          <w:rFonts w:asciiTheme="minorHAnsi" w:hAnsiTheme="minorHAnsi"/>
          <w:color w:val="3B3B3B"/>
          <w:spacing w:val="29"/>
        </w:rPr>
        <w:t xml:space="preserve"> </w:t>
      </w:r>
      <w:r w:rsidRPr="00A90F95">
        <w:rPr>
          <w:rFonts w:asciiTheme="minorHAnsi" w:hAnsiTheme="minorHAnsi"/>
          <w:color w:val="3B3B3B"/>
        </w:rPr>
        <w:t>its</w:t>
      </w:r>
      <w:r w:rsidRPr="00A90F95">
        <w:rPr>
          <w:rFonts w:asciiTheme="minorHAnsi" w:hAnsiTheme="minorHAnsi"/>
          <w:color w:val="3B3B3B"/>
          <w:spacing w:val="8"/>
        </w:rPr>
        <w:t xml:space="preserve"> </w:t>
      </w:r>
      <w:r w:rsidRPr="00A90F95">
        <w:rPr>
          <w:rFonts w:asciiTheme="minorHAnsi" w:hAnsiTheme="minorHAnsi"/>
          <w:color w:val="3B3B3B"/>
        </w:rPr>
        <w:t>events</w:t>
      </w:r>
      <w:r w:rsidRPr="00A90F95">
        <w:rPr>
          <w:rFonts w:asciiTheme="minorHAnsi" w:hAnsiTheme="minorHAnsi"/>
          <w:color w:val="3B3B3B"/>
          <w:spacing w:val="6"/>
        </w:rPr>
        <w:t xml:space="preserve"> </w:t>
      </w:r>
      <w:r w:rsidRPr="00A90F95">
        <w:rPr>
          <w:rFonts w:asciiTheme="minorHAnsi" w:hAnsiTheme="minorHAnsi"/>
          <w:color w:val="3B3B3B"/>
        </w:rPr>
        <w:t>in</w:t>
      </w:r>
      <w:r w:rsidRPr="00A90F95">
        <w:rPr>
          <w:rFonts w:asciiTheme="minorHAnsi" w:hAnsiTheme="minorHAnsi"/>
          <w:color w:val="3B3B3B"/>
          <w:spacing w:val="-1"/>
        </w:rPr>
        <w:t xml:space="preserve"> </w:t>
      </w:r>
      <w:r w:rsidRPr="00A90F95">
        <w:rPr>
          <w:rFonts w:asciiTheme="minorHAnsi" w:hAnsiTheme="minorHAnsi"/>
          <w:color w:val="3B3B3B"/>
        </w:rPr>
        <w:t>conjunction</w:t>
      </w:r>
      <w:r w:rsidRPr="00A90F95">
        <w:rPr>
          <w:rFonts w:asciiTheme="minorHAnsi" w:hAnsiTheme="minorHAnsi"/>
          <w:color w:val="3B3B3B"/>
          <w:spacing w:val="19"/>
        </w:rPr>
        <w:t xml:space="preserve"> </w:t>
      </w:r>
      <w:r w:rsidRPr="00A90F95">
        <w:rPr>
          <w:rFonts w:asciiTheme="minorHAnsi" w:hAnsiTheme="minorHAnsi"/>
          <w:color w:val="3B3B3B"/>
        </w:rPr>
        <w:t>with</w:t>
      </w:r>
      <w:r w:rsidRPr="00A90F95">
        <w:rPr>
          <w:rFonts w:asciiTheme="minorHAnsi" w:hAnsiTheme="minorHAnsi"/>
          <w:color w:val="3B3B3B"/>
          <w:spacing w:val="19"/>
        </w:rPr>
        <w:t xml:space="preserve"> </w:t>
      </w:r>
      <w:r w:rsidRPr="00A90F95">
        <w:rPr>
          <w:rFonts w:asciiTheme="minorHAnsi" w:hAnsiTheme="minorHAnsi"/>
          <w:color w:val="3B3B3B"/>
        </w:rPr>
        <w:t>or within</w:t>
      </w:r>
      <w:r w:rsidRPr="00A90F95">
        <w:rPr>
          <w:rFonts w:asciiTheme="minorHAnsi" w:hAnsiTheme="minorHAnsi"/>
          <w:color w:val="3B3B3B"/>
          <w:spacing w:val="21"/>
        </w:rPr>
        <w:t xml:space="preserve"> </w:t>
      </w:r>
      <w:r w:rsidRPr="00A90F95">
        <w:rPr>
          <w:rFonts w:asciiTheme="minorHAnsi" w:hAnsiTheme="minorHAnsi"/>
          <w:color w:val="3B3B3B"/>
        </w:rPr>
        <w:t xml:space="preserve">the </w:t>
      </w:r>
      <w:r w:rsidR="00857765" w:rsidRPr="00A90F95">
        <w:rPr>
          <w:rFonts w:asciiTheme="minorHAnsi" w:hAnsiTheme="minorHAnsi"/>
          <w:color w:val="2B2B2B"/>
        </w:rPr>
        <w:t xml:space="preserve">boundaries </w:t>
      </w:r>
      <w:r w:rsidRPr="00A90F95">
        <w:rPr>
          <w:rFonts w:asciiTheme="minorHAnsi" w:hAnsiTheme="minorHAnsi"/>
          <w:color w:val="3B3B3B"/>
        </w:rPr>
        <w:t>of</w:t>
      </w:r>
      <w:r w:rsidRPr="00A90F95">
        <w:rPr>
          <w:rFonts w:asciiTheme="minorHAnsi" w:hAnsiTheme="minorHAnsi"/>
          <w:color w:val="3B3B3B"/>
          <w:spacing w:val="-1"/>
        </w:rPr>
        <w:t xml:space="preserve"> </w:t>
      </w:r>
      <w:r w:rsidRPr="00A90F95">
        <w:rPr>
          <w:rFonts w:asciiTheme="minorHAnsi" w:hAnsiTheme="minorHAnsi"/>
          <w:color w:val="3B3B3B"/>
        </w:rPr>
        <w:t>a</w:t>
      </w:r>
      <w:r w:rsidRPr="00A90F95">
        <w:rPr>
          <w:rFonts w:asciiTheme="minorHAnsi" w:hAnsiTheme="minorHAnsi"/>
          <w:color w:val="3B3B3B"/>
          <w:w w:val="114"/>
        </w:rPr>
        <w:t xml:space="preserve"> </w:t>
      </w:r>
      <w:r w:rsidRPr="00A90F95">
        <w:rPr>
          <w:rFonts w:asciiTheme="minorHAnsi" w:hAnsiTheme="minorHAnsi"/>
          <w:color w:val="3B3B3B"/>
        </w:rPr>
        <w:t>Cultural</w:t>
      </w:r>
      <w:r w:rsidRPr="00A90F95">
        <w:rPr>
          <w:rFonts w:asciiTheme="minorHAnsi" w:hAnsiTheme="minorHAnsi"/>
          <w:color w:val="3B3B3B"/>
          <w:spacing w:val="23"/>
        </w:rPr>
        <w:t xml:space="preserve"> </w:t>
      </w:r>
      <w:r w:rsidRPr="00A90F95">
        <w:rPr>
          <w:rFonts w:asciiTheme="minorHAnsi" w:hAnsiTheme="minorHAnsi"/>
          <w:color w:val="3B3B3B"/>
        </w:rPr>
        <w:t>and</w:t>
      </w:r>
      <w:r w:rsidRPr="00A90F95">
        <w:rPr>
          <w:rFonts w:asciiTheme="minorHAnsi" w:hAnsiTheme="minorHAnsi"/>
          <w:color w:val="3B3B3B"/>
          <w:spacing w:val="7"/>
        </w:rPr>
        <w:t xml:space="preserve"> </w:t>
      </w:r>
      <w:r w:rsidRPr="00A90F95">
        <w:rPr>
          <w:rFonts w:asciiTheme="minorHAnsi" w:hAnsiTheme="minorHAnsi"/>
          <w:color w:val="3B3B3B"/>
        </w:rPr>
        <w:t>Fine</w:t>
      </w:r>
      <w:r w:rsidRPr="00A90F95">
        <w:rPr>
          <w:rFonts w:asciiTheme="minorHAnsi" w:hAnsiTheme="minorHAnsi"/>
          <w:color w:val="3B3B3B"/>
          <w:spacing w:val="14"/>
        </w:rPr>
        <w:t xml:space="preserve"> </w:t>
      </w:r>
      <w:r w:rsidRPr="00A90F95">
        <w:rPr>
          <w:rFonts w:asciiTheme="minorHAnsi" w:hAnsiTheme="minorHAnsi"/>
          <w:color w:val="3B3B3B"/>
        </w:rPr>
        <w:t>Arts</w:t>
      </w:r>
      <w:r w:rsidRPr="00A90F95">
        <w:rPr>
          <w:rFonts w:asciiTheme="minorHAnsi" w:hAnsiTheme="minorHAnsi"/>
          <w:color w:val="3B3B3B"/>
          <w:spacing w:val="12"/>
        </w:rPr>
        <w:t xml:space="preserve"> </w:t>
      </w:r>
      <w:r w:rsidRPr="00A90F95">
        <w:rPr>
          <w:rFonts w:asciiTheme="minorHAnsi" w:hAnsiTheme="minorHAnsi"/>
          <w:color w:val="2B2B2B"/>
        </w:rPr>
        <w:t>District</w:t>
      </w:r>
      <w:r w:rsidRPr="00A90F95">
        <w:rPr>
          <w:rFonts w:asciiTheme="minorHAnsi" w:hAnsiTheme="minorHAnsi"/>
          <w:color w:val="2B2B2B"/>
          <w:spacing w:val="18"/>
        </w:rPr>
        <w:t xml:space="preserve"> </w:t>
      </w:r>
      <w:r w:rsidRPr="00A90F95">
        <w:rPr>
          <w:rFonts w:asciiTheme="minorHAnsi" w:hAnsiTheme="minorHAnsi"/>
          <w:color w:val="3B3B3B"/>
        </w:rPr>
        <w:t>established</w:t>
      </w:r>
      <w:r w:rsidRPr="00A90F95">
        <w:rPr>
          <w:rFonts w:asciiTheme="minorHAnsi" w:hAnsiTheme="minorHAnsi"/>
          <w:color w:val="3B3B3B"/>
          <w:spacing w:val="12"/>
        </w:rPr>
        <w:t xml:space="preserve"> </w:t>
      </w:r>
      <w:r w:rsidRPr="00A90F95">
        <w:rPr>
          <w:rFonts w:asciiTheme="minorHAnsi" w:hAnsiTheme="minorHAnsi"/>
          <w:color w:val="3B3B3B"/>
        </w:rPr>
        <w:t>pursuant</w:t>
      </w:r>
      <w:r w:rsidRPr="00A90F95">
        <w:rPr>
          <w:rFonts w:asciiTheme="minorHAnsi" w:hAnsiTheme="minorHAnsi"/>
          <w:color w:val="3B3B3B"/>
          <w:spacing w:val="23"/>
        </w:rPr>
        <w:t xml:space="preserve"> </w:t>
      </w:r>
      <w:r w:rsidRPr="00A90F95">
        <w:rPr>
          <w:rFonts w:asciiTheme="minorHAnsi" w:hAnsiTheme="minorHAnsi"/>
          <w:color w:val="2B2B2B"/>
        </w:rPr>
        <w:t>to</w:t>
      </w:r>
      <w:r w:rsidR="00857765" w:rsidRPr="00A90F95">
        <w:rPr>
          <w:rFonts w:asciiTheme="minorHAnsi" w:hAnsiTheme="minorHAnsi"/>
          <w:color w:val="2B2B2B"/>
          <w:spacing w:val="16"/>
        </w:rPr>
        <w:t xml:space="preserve"> </w:t>
      </w:r>
      <w:r w:rsidRPr="00A90F95">
        <w:rPr>
          <w:rFonts w:asciiTheme="minorHAnsi" w:hAnsiTheme="minorHAnsi"/>
          <w:color w:val="2B2B2B"/>
        </w:rPr>
        <w:t>Texas</w:t>
      </w:r>
      <w:r w:rsidRPr="00A90F95">
        <w:rPr>
          <w:rFonts w:asciiTheme="minorHAnsi" w:hAnsiTheme="minorHAnsi"/>
          <w:color w:val="2B2B2B"/>
          <w:spacing w:val="11"/>
        </w:rPr>
        <w:t xml:space="preserve"> </w:t>
      </w:r>
      <w:r w:rsidRPr="00A90F95">
        <w:rPr>
          <w:rFonts w:asciiTheme="minorHAnsi" w:hAnsiTheme="minorHAnsi"/>
          <w:color w:val="2B2B2B"/>
        </w:rPr>
        <w:t>Government</w:t>
      </w:r>
      <w:r w:rsidRPr="00A90F95">
        <w:rPr>
          <w:rFonts w:asciiTheme="minorHAnsi" w:hAnsiTheme="minorHAnsi"/>
          <w:color w:val="2B2B2B"/>
          <w:spacing w:val="34"/>
        </w:rPr>
        <w:t xml:space="preserve"> </w:t>
      </w:r>
      <w:r w:rsidRPr="00A90F95">
        <w:rPr>
          <w:rFonts w:asciiTheme="minorHAnsi" w:hAnsiTheme="minorHAnsi"/>
          <w:color w:val="3B3B3B"/>
        </w:rPr>
        <w:t>Code</w:t>
      </w:r>
      <w:r w:rsidRPr="00A90F95">
        <w:rPr>
          <w:rFonts w:asciiTheme="minorHAnsi" w:hAnsiTheme="minorHAnsi"/>
          <w:color w:val="3B3B3B"/>
          <w:spacing w:val="17"/>
        </w:rPr>
        <w:t xml:space="preserve"> </w:t>
      </w:r>
      <w:r w:rsidRPr="00A90F95">
        <w:rPr>
          <w:rFonts w:asciiTheme="minorHAnsi" w:hAnsiTheme="minorHAnsi"/>
          <w:color w:val="3B3B3B"/>
        </w:rPr>
        <w:t>§</w:t>
      </w:r>
      <w:r w:rsidRPr="00A90F95">
        <w:rPr>
          <w:rFonts w:asciiTheme="minorHAnsi" w:hAnsiTheme="minorHAnsi"/>
          <w:color w:val="3B3B3B"/>
          <w:w w:val="110"/>
        </w:rPr>
        <w:t xml:space="preserve"> </w:t>
      </w:r>
      <w:r w:rsidRPr="00A90F95">
        <w:rPr>
          <w:rFonts w:asciiTheme="minorHAnsi" w:hAnsiTheme="minorHAnsi"/>
          <w:color w:val="3B3B3B"/>
        </w:rPr>
        <w:t>444.031.</w:t>
      </w:r>
    </w:p>
    <w:p w:rsidR="00A90F95" w:rsidRDefault="00A90F95" w:rsidP="00117792">
      <w:pPr>
        <w:pStyle w:val="ListParagraph"/>
        <w:ind w:left="720"/>
        <w:jc w:val="both"/>
        <w:rPr>
          <w:rFonts w:asciiTheme="minorHAnsi" w:hAnsiTheme="minorHAnsi"/>
          <w:color w:val="3B3B3B"/>
        </w:rPr>
      </w:pPr>
    </w:p>
    <w:p w:rsidR="00A90F95" w:rsidRDefault="00A90F95" w:rsidP="00117792">
      <w:pPr>
        <w:pStyle w:val="ListParagraph"/>
        <w:ind w:left="720"/>
        <w:jc w:val="both"/>
        <w:rPr>
          <w:rFonts w:asciiTheme="minorHAnsi" w:hAnsiTheme="minorHAnsi"/>
          <w:color w:val="3B3B3B"/>
        </w:rPr>
      </w:pPr>
    </w:p>
    <w:p w:rsidR="00A90F95" w:rsidRDefault="00A90F95" w:rsidP="00117792">
      <w:pPr>
        <w:jc w:val="both"/>
        <w:rPr>
          <w:rFonts w:asciiTheme="minorHAnsi" w:hAnsiTheme="minorHAnsi"/>
        </w:rPr>
      </w:pPr>
      <w:r>
        <w:rPr>
          <w:rFonts w:asciiTheme="minorHAnsi" w:hAnsiTheme="minorHAnsi"/>
          <w:color w:val="3B3B3B"/>
        </w:rPr>
        <w:t>EXHIBIT A – Page 2 of 3</w:t>
      </w:r>
    </w:p>
    <w:p w:rsidR="00C813F7" w:rsidRPr="00A90F95" w:rsidRDefault="00CC1704" w:rsidP="00117792">
      <w:pPr>
        <w:pStyle w:val="ListParagraph"/>
        <w:numPr>
          <w:ilvl w:val="0"/>
          <w:numId w:val="17"/>
        </w:numPr>
        <w:jc w:val="both"/>
        <w:rPr>
          <w:rFonts w:asciiTheme="minorHAnsi" w:hAnsiTheme="minorHAnsi"/>
        </w:rPr>
      </w:pPr>
      <w:r w:rsidRPr="00A90F95">
        <w:rPr>
          <w:rFonts w:asciiTheme="minorHAnsi" w:hAnsiTheme="minorHAnsi"/>
          <w:color w:val="3B3B3B"/>
        </w:rPr>
        <w:br w:type="page"/>
      </w:r>
      <w:r w:rsidR="00A43108" w:rsidRPr="00A90F95">
        <w:rPr>
          <w:rFonts w:asciiTheme="minorHAnsi" w:hAnsiTheme="minorHAnsi"/>
          <w:color w:val="3B3B3B"/>
        </w:rPr>
        <w:lastRenderedPageBreak/>
        <w:t>T</w:t>
      </w:r>
      <w:r w:rsidR="00C813F7" w:rsidRPr="00A90F95">
        <w:rPr>
          <w:rFonts w:asciiTheme="minorHAnsi" w:hAnsiTheme="minorHAnsi"/>
          <w:color w:val="3B3B3B"/>
        </w:rPr>
        <w:t>he</w:t>
      </w:r>
      <w:r w:rsidR="00C813F7" w:rsidRPr="00A90F95">
        <w:rPr>
          <w:rFonts w:asciiTheme="minorHAnsi" w:hAnsiTheme="minorHAnsi"/>
          <w:color w:val="3B3B3B"/>
          <w:spacing w:val="5"/>
        </w:rPr>
        <w:t xml:space="preserve"> </w:t>
      </w:r>
      <w:r w:rsidR="00C813F7" w:rsidRPr="00A90F95">
        <w:rPr>
          <w:rFonts w:asciiTheme="minorHAnsi" w:hAnsiTheme="minorHAnsi"/>
          <w:color w:val="3B3B3B"/>
        </w:rPr>
        <w:t>recipien</w:t>
      </w:r>
      <w:r w:rsidR="00C813F7" w:rsidRPr="00A90F95">
        <w:rPr>
          <w:rFonts w:asciiTheme="minorHAnsi" w:hAnsiTheme="minorHAnsi"/>
          <w:color w:val="3B3B3B"/>
          <w:spacing w:val="9"/>
        </w:rPr>
        <w:t>t</w:t>
      </w:r>
      <w:r w:rsidR="00C813F7" w:rsidRPr="00A90F95">
        <w:rPr>
          <w:rFonts w:asciiTheme="minorHAnsi" w:hAnsiTheme="minorHAnsi"/>
          <w:color w:val="6B6B6B"/>
        </w:rPr>
        <w:t>,</w:t>
      </w:r>
      <w:r w:rsidR="00C813F7" w:rsidRPr="00A90F95">
        <w:rPr>
          <w:rFonts w:asciiTheme="minorHAnsi" w:hAnsiTheme="minorHAnsi"/>
          <w:color w:val="6B6B6B"/>
          <w:spacing w:val="-4"/>
        </w:rPr>
        <w:t xml:space="preserve"> </w:t>
      </w:r>
      <w:r w:rsidR="00C813F7" w:rsidRPr="00A90F95">
        <w:rPr>
          <w:rFonts w:asciiTheme="minorHAnsi" w:hAnsiTheme="minorHAnsi"/>
          <w:color w:val="505050"/>
        </w:rPr>
        <w:t>either</w:t>
      </w:r>
      <w:r w:rsidR="00C813F7" w:rsidRPr="00A90F95">
        <w:rPr>
          <w:rFonts w:asciiTheme="minorHAnsi" w:hAnsiTheme="minorHAnsi"/>
          <w:color w:val="505050"/>
          <w:spacing w:val="13"/>
        </w:rPr>
        <w:t xml:space="preserve"> </w:t>
      </w:r>
      <w:r w:rsidR="00C813F7" w:rsidRPr="00A90F95">
        <w:rPr>
          <w:rFonts w:asciiTheme="minorHAnsi" w:hAnsiTheme="minorHAnsi"/>
          <w:color w:val="3B3B3B"/>
        </w:rPr>
        <w:t>through</w:t>
      </w:r>
      <w:r w:rsidR="00C813F7" w:rsidRPr="00A90F95">
        <w:rPr>
          <w:rFonts w:asciiTheme="minorHAnsi" w:hAnsiTheme="minorHAnsi"/>
          <w:color w:val="3B3B3B"/>
          <w:spacing w:val="23"/>
        </w:rPr>
        <w:t xml:space="preserve"> </w:t>
      </w:r>
      <w:r w:rsidR="00C813F7" w:rsidRPr="00A90F95">
        <w:rPr>
          <w:rFonts w:asciiTheme="minorHAnsi" w:hAnsiTheme="minorHAnsi"/>
          <w:color w:val="3B3B3B"/>
        </w:rPr>
        <w:t>audience</w:t>
      </w:r>
      <w:r w:rsidR="00C813F7" w:rsidRPr="00A90F95">
        <w:rPr>
          <w:rFonts w:asciiTheme="minorHAnsi" w:hAnsiTheme="minorHAnsi"/>
          <w:color w:val="3B3B3B"/>
          <w:spacing w:val="31"/>
        </w:rPr>
        <w:t xml:space="preserve"> </w:t>
      </w:r>
      <w:r w:rsidR="00C813F7" w:rsidRPr="00A90F95">
        <w:rPr>
          <w:rFonts w:asciiTheme="minorHAnsi" w:hAnsiTheme="minorHAnsi"/>
          <w:color w:val="3B3B3B"/>
        </w:rPr>
        <w:t>or</w:t>
      </w:r>
      <w:r w:rsidR="00C813F7" w:rsidRPr="00A90F95">
        <w:rPr>
          <w:rFonts w:asciiTheme="minorHAnsi" w:hAnsiTheme="minorHAnsi"/>
          <w:color w:val="3B3B3B"/>
          <w:spacing w:val="3"/>
        </w:rPr>
        <w:t xml:space="preserve"> </w:t>
      </w:r>
      <w:r w:rsidR="00C813F7" w:rsidRPr="00A90F95">
        <w:rPr>
          <w:rFonts w:asciiTheme="minorHAnsi" w:hAnsiTheme="minorHAnsi"/>
          <w:color w:val="3B3B3B"/>
        </w:rPr>
        <w:t>attendee</w:t>
      </w:r>
      <w:r w:rsidR="00C813F7" w:rsidRPr="00A90F95">
        <w:rPr>
          <w:rFonts w:asciiTheme="minorHAnsi" w:hAnsiTheme="minorHAnsi"/>
          <w:color w:val="3B3B3B"/>
          <w:spacing w:val="11"/>
        </w:rPr>
        <w:t xml:space="preserve"> </w:t>
      </w:r>
      <w:r w:rsidR="00C813F7" w:rsidRPr="00A90F95">
        <w:rPr>
          <w:rFonts w:asciiTheme="minorHAnsi" w:hAnsiTheme="minorHAnsi"/>
          <w:color w:val="3B3B3B"/>
        </w:rPr>
        <w:t>questionnaires,</w:t>
      </w:r>
      <w:r w:rsidR="00C813F7" w:rsidRPr="00A90F95">
        <w:rPr>
          <w:rFonts w:asciiTheme="minorHAnsi" w:hAnsiTheme="minorHAnsi"/>
          <w:color w:val="3B3B3B"/>
          <w:spacing w:val="20"/>
        </w:rPr>
        <w:t xml:space="preserve"> </w:t>
      </w:r>
      <w:r w:rsidR="00C813F7" w:rsidRPr="00A90F95">
        <w:rPr>
          <w:rFonts w:asciiTheme="minorHAnsi" w:hAnsiTheme="minorHAnsi"/>
          <w:color w:val="3B3B3B"/>
        </w:rPr>
        <w:t>polling,</w:t>
      </w:r>
      <w:r w:rsidR="00C813F7" w:rsidRPr="00A90F95">
        <w:rPr>
          <w:rFonts w:asciiTheme="minorHAnsi" w:hAnsiTheme="minorHAnsi"/>
          <w:color w:val="3B3B3B"/>
          <w:spacing w:val="22"/>
        </w:rPr>
        <w:t xml:space="preserve"> </w:t>
      </w:r>
      <w:r w:rsidR="00C813F7" w:rsidRPr="00A90F95">
        <w:rPr>
          <w:rFonts w:asciiTheme="minorHAnsi" w:hAnsiTheme="minorHAnsi"/>
          <w:color w:val="3B3B3B"/>
        </w:rPr>
        <w:t>or</w:t>
      </w:r>
      <w:r w:rsidR="00C813F7" w:rsidRPr="00A90F95">
        <w:rPr>
          <w:rFonts w:asciiTheme="minorHAnsi" w:hAnsiTheme="minorHAnsi"/>
          <w:color w:val="3B3B3B"/>
          <w:spacing w:val="-6"/>
        </w:rPr>
        <w:t xml:space="preserve"> </w:t>
      </w:r>
      <w:r w:rsidR="00C813F7" w:rsidRPr="00A90F95">
        <w:rPr>
          <w:rFonts w:asciiTheme="minorHAnsi" w:hAnsiTheme="minorHAnsi"/>
          <w:color w:val="3B3B3B"/>
        </w:rPr>
        <w:t>hotel</w:t>
      </w:r>
      <w:r w:rsidR="00C813F7" w:rsidRPr="00A90F95">
        <w:rPr>
          <w:rFonts w:asciiTheme="minorHAnsi" w:hAnsiTheme="minorHAnsi"/>
          <w:color w:val="3B3B3B"/>
          <w:w w:val="103"/>
        </w:rPr>
        <w:t xml:space="preserve"> </w:t>
      </w:r>
      <w:r w:rsidR="00C813F7" w:rsidRPr="00A90F95">
        <w:rPr>
          <w:rFonts w:asciiTheme="minorHAnsi" w:hAnsiTheme="minorHAnsi"/>
          <w:color w:val="3B3B3B"/>
        </w:rPr>
        <w:t>block</w:t>
      </w:r>
      <w:r w:rsidR="00C813F7" w:rsidRPr="00A90F95">
        <w:rPr>
          <w:rFonts w:asciiTheme="minorHAnsi" w:hAnsiTheme="minorHAnsi"/>
          <w:color w:val="3B3B3B"/>
          <w:spacing w:val="12"/>
        </w:rPr>
        <w:t xml:space="preserve"> </w:t>
      </w:r>
      <w:r w:rsidR="00C813F7" w:rsidRPr="00A90F95">
        <w:rPr>
          <w:rFonts w:asciiTheme="minorHAnsi" w:hAnsiTheme="minorHAnsi"/>
          <w:color w:val="3B3B3B"/>
        </w:rPr>
        <w:t>booking</w:t>
      </w:r>
      <w:r w:rsidR="00C813F7" w:rsidRPr="00A90F95">
        <w:rPr>
          <w:rFonts w:asciiTheme="minorHAnsi" w:hAnsiTheme="minorHAnsi"/>
          <w:color w:val="3B3B3B"/>
          <w:spacing w:val="15"/>
        </w:rPr>
        <w:t xml:space="preserve"> </w:t>
      </w:r>
      <w:r w:rsidR="00C813F7" w:rsidRPr="00A90F95">
        <w:rPr>
          <w:rFonts w:asciiTheme="minorHAnsi" w:hAnsiTheme="minorHAnsi"/>
          <w:color w:val="3B3B3B"/>
        </w:rPr>
        <w:t>code</w:t>
      </w:r>
      <w:r w:rsidR="00C813F7" w:rsidRPr="00A90F95">
        <w:rPr>
          <w:rFonts w:asciiTheme="minorHAnsi" w:hAnsiTheme="minorHAnsi"/>
          <w:color w:val="3B3B3B"/>
          <w:spacing w:val="9"/>
        </w:rPr>
        <w:t>s</w:t>
      </w:r>
      <w:r w:rsidR="00C813F7" w:rsidRPr="00A90F95">
        <w:rPr>
          <w:rFonts w:asciiTheme="minorHAnsi" w:hAnsiTheme="minorHAnsi"/>
          <w:color w:val="6B6B6B"/>
        </w:rPr>
        <w:t>,</w:t>
      </w:r>
      <w:r w:rsidR="00C813F7" w:rsidRPr="00A90F95">
        <w:rPr>
          <w:rFonts w:asciiTheme="minorHAnsi" w:hAnsiTheme="minorHAnsi"/>
          <w:color w:val="6B6B6B"/>
          <w:spacing w:val="29"/>
        </w:rPr>
        <w:t xml:space="preserve"> </w:t>
      </w:r>
      <w:r w:rsidR="00C813F7" w:rsidRPr="00A90F95">
        <w:rPr>
          <w:rFonts w:asciiTheme="minorHAnsi" w:hAnsiTheme="minorHAnsi"/>
          <w:color w:val="3B3B3B"/>
        </w:rPr>
        <w:t>demonstrates</w:t>
      </w:r>
      <w:r w:rsidR="00C813F7" w:rsidRPr="00A90F95">
        <w:rPr>
          <w:rFonts w:asciiTheme="minorHAnsi" w:hAnsiTheme="minorHAnsi"/>
          <w:color w:val="3B3B3B"/>
          <w:spacing w:val="22"/>
        </w:rPr>
        <w:t xml:space="preserve"> </w:t>
      </w:r>
      <w:r w:rsidR="00C813F7" w:rsidRPr="00A90F95">
        <w:rPr>
          <w:rFonts w:asciiTheme="minorHAnsi" w:hAnsiTheme="minorHAnsi"/>
          <w:color w:val="2B2B2B"/>
        </w:rPr>
        <w:t>that</w:t>
      </w:r>
      <w:r w:rsidR="00C813F7" w:rsidRPr="00A90F95">
        <w:rPr>
          <w:rFonts w:asciiTheme="minorHAnsi" w:hAnsiTheme="minorHAnsi"/>
          <w:color w:val="2B2B2B"/>
          <w:spacing w:val="5"/>
        </w:rPr>
        <w:t xml:space="preserve"> </w:t>
      </w:r>
      <w:r w:rsidR="00C813F7" w:rsidRPr="00A90F95">
        <w:rPr>
          <w:rFonts w:asciiTheme="minorHAnsi" w:hAnsiTheme="minorHAnsi"/>
          <w:color w:val="2B2B2B"/>
        </w:rPr>
        <w:t>hotel</w:t>
      </w:r>
      <w:r w:rsidR="00C813F7" w:rsidRPr="00A90F95">
        <w:rPr>
          <w:rFonts w:asciiTheme="minorHAnsi" w:hAnsiTheme="minorHAnsi"/>
          <w:color w:val="2B2B2B"/>
          <w:spacing w:val="1"/>
        </w:rPr>
        <w:t xml:space="preserve"> </w:t>
      </w:r>
      <w:r w:rsidR="00C813F7" w:rsidRPr="00A90F95">
        <w:rPr>
          <w:rFonts w:asciiTheme="minorHAnsi" w:hAnsiTheme="minorHAnsi"/>
          <w:color w:val="3B3B3B"/>
        </w:rPr>
        <w:t xml:space="preserve">guests, </w:t>
      </w:r>
      <w:r w:rsidR="00C813F7" w:rsidRPr="00A90F95">
        <w:rPr>
          <w:rFonts w:asciiTheme="minorHAnsi" w:hAnsiTheme="minorHAnsi"/>
          <w:color w:val="3B3B3B"/>
          <w:spacing w:val="6"/>
        </w:rPr>
        <w:t xml:space="preserve"> </w:t>
      </w:r>
      <w:r w:rsidR="00C813F7" w:rsidRPr="00A90F95">
        <w:rPr>
          <w:rFonts w:asciiTheme="minorHAnsi" w:hAnsiTheme="minorHAnsi"/>
          <w:color w:val="3B3B3B"/>
        </w:rPr>
        <w:t xml:space="preserve">tourists, </w:t>
      </w:r>
      <w:r w:rsidR="00C813F7" w:rsidRPr="00A90F95">
        <w:rPr>
          <w:rFonts w:asciiTheme="minorHAnsi" w:hAnsiTheme="minorHAnsi"/>
          <w:color w:val="3B3B3B"/>
          <w:spacing w:val="11"/>
        </w:rPr>
        <w:t xml:space="preserve"> </w:t>
      </w:r>
      <w:r w:rsidR="00C813F7" w:rsidRPr="00A90F95">
        <w:rPr>
          <w:rFonts w:asciiTheme="minorHAnsi" w:hAnsiTheme="minorHAnsi"/>
          <w:color w:val="3B3B3B"/>
        </w:rPr>
        <w:t>convention attendees</w:t>
      </w:r>
      <w:r w:rsidR="00C813F7" w:rsidRPr="00A90F95">
        <w:rPr>
          <w:rFonts w:asciiTheme="minorHAnsi" w:hAnsiTheme="minorHAnsi"/>
          <w:color w:val="3B3B3B"/>
          <w:spacing w:val="17"/>
        </w:rPr>
        <w:t xml:space="preserve"> </w:t>
      </w:r>
      <w:r w:rsidR="00C813F7" w:rsidRPr="00A90F95">
        <w:rPr>
          <w:rFonts w:asciiTheme="minorHAnsi" w:hAnsiTheme="minorHAnsi"/>
          <w:color w:val="2B2B2B"/>
        </w:rPr>
        <w:t>or</w:t>
      </w:r>
      <w:r w:rsidR="00C813F7" w:rsidRPr="00A90F95">
        <w:rPr>
          <w:rFonts w:asciiTheme="minorHAnsi" w:hAnsiTheme="minorHAnsi"/>
          <w:color w:val="2B2B2B"/>
          <w:spacing w:val="-1"/>
        </w:rPr>
        <w:t xml:space="preserve"> </w:t>
      </w:r>
      <w:r w:rsidR="00C813F7" w:rsidRPr="00A90F95">
        <w:rPr>
          <w:rFonts w:asciiTheme="minorHAnsi" w:hAnsiTheme="minorHAnsi"/>
          <w:color w:val="3B3B3B"/>
        </w:rPr>
        <w:t>other</w:t>
      </w:r>
      <w:r w:rsidR="00C813F7" w:rsidRPr="00A90F95">
        <w:rPr>
          <w:rFonts w:asciiTheme="minorHAnsi" w:hAnsiTheme="minorHAnsi"/>
          <w:color w:val="3B3B3B"/>
          <w:spacing w:val="15"/>
        </w:rPr>
        <w:t xml:space="preserve"> </w:t>
      </w:r>
      <w:r w:rsidR="00C813F7" w:rsidRPr="00A90F95">
        <w:rPr>
          <w:rFonts w:asciiTheme="minorHAnsi" w:hAnsiTheme="minorHAnsi"/>
          <w:color w:val="3B3B3B"/>
        </w:rPr>
        <w:t>out-of-town</w:t>
      </w:r>
      <w:r w:rsidR="00C813F7" w:rsidRPr="00A90F95">
        <w:rPr>
          <w:rFonts w:asciiTheme="minorHAnsi" w:hAnsiTheme="minorHAnsi"/>
          <w:color w:val="3B3B3B"/>
          <w:spacing w:val="16"/>
        </w:rPr>
        <w:t xml:space="preserve"> </w:t>
      </w:r>
      <w:r w:rsidR="00C813F7" w:rsidRPr="00A90F95">
        <w:rPr>
          <w:rFonts w:asciiTheme="minorHAnsi" w:hAnsiTheme="minorHAnsi"/>
          <w:color w:val="505050"/>
          <w:spacing w:val="5"/>
        </w:rPr>
        <w:t>v</w:t>
      </w:r>
      <w:r w:rsidR="00C813F7" w:rsidRPr="00A90F95">
        <w:rPr>
          <w:rFonts w:asciiTheme="minorHAnsi" w:hAnsiTheme="minorHAnsi"/>
          <w:color w:val="2B2B2B"/>
        </w:rPr>
        <w:t>isitors</w:t>
      </w:r>
      <w:r w:rsidR="00C813F7" w:rsidRPr="00A90F95">
        <w:rPr>
          <w:rFonts w:asciiTheme="minorHAnsi" w:hAnsiTheme="minorHAnsi"/>
          <w:color w:val="2B2B2B"/>
          <w:spacing w:val="5"/>
        </w:rPr>
        <w:t xml:space="preserve"> </w:t>
      </w:r>
      <w:r w:rsidR="00C813F7" w:rsidRPr="00A90F95">
        <w:rPr>
          <w:rFonts w:asciiTheme="minorHAnsi" w:hAnsiTheme="minorHAnsi"/>
          <w:color w:val="2B2B2B"/>
        </w:rPr>
        <w:t>have</w:t>
      </w:r>
      <w:r w:rsidR="00C813F7" w:rsidRPr="00A90F95">
        <w:rPr>
          <w:rFonts w:asciiTheme="minorHAnsi" w:hAnsiTheme="minorHAnsi"/>
          <w:color w:val="2B2B2B"/>
          <w:spacing w:val="10"/>
        </w:rPr>
        <w:t xml:space="preserve"> </w:t>
      </w:r>
      <w:r w:rsidR="00C813F7" w:rsidRPr="00A90F95">
        <w:rPr>
          <w:rFonts w:asciiTheme="minorHAnsi" w:hAnsiTheme="minorHAnsi"/>
          <w:color w:val="3B3B3B"/>
        </w:rPr>
        <w:t>attended</w:t>
      </w:r>
      <w:r w:rsidR="00C813F7" w:rsidRPr="00A90F95">
        <w:rPr>
          <w:rFonts w:asciiTheme="minorHAnsi" w:hAnsiTheme="minorHAnsi"/>
          <w:color w:val="3B3B3B"/>
          <w:spacing w:val="9"/>
        </w:rPr>
        <w:t xml:space="preserve"> </w:t>
      </w:r>
      <w:r w:rsidR="00C813F7" w:rsidRPr="00A90F95">
        <w:rPr>
          <w:rFonts w:asciiTheme="minorHAnsi" w:hAnsiTheme="minorHAnsi"/>
          <w:color w:val="3B3B3B"/>
        </w:rPr>
        <w:t>its</w:t>
      </w:r>
      <w:r w:rsidR="00C813F7" w:rsidRPr="00A90F95">
        <w:rPr>
          <w:rFonts w:asciiTheme="minorHAnsi" w:hAnsiTheme="minorHAnsi"/>
          <w:color w:val="3B3B3B"/>
          <w:spacing w:val="-11"/>
        </w:rPr>
        <w:t xml:space="preserve"> </w:t>
      </w:r>
      <w:r w:rsidR="00C813F7" w:rsidRPr="00A90F95">
        <w:rPr>
          <w:rFonts w:asciiTheme="minorHAnsi" w:hAnsiTheme="minorHAnsi"/>
          <w:color w:val="3B3B3B"/>
        </w:rPr>
        <w:t>hotel</w:t>
      </w:r>
      <w:r w:rsidR="00C813F7" w:rsidRPr="00A90F95">
        <w:rPr>
          <w:rFonts w:asciiTheme="minorHAnsi" w:hAnsiTheme="minorHAnsi"/>
          <w:color w:val="3B3B3B"/>
          <w:spacing w:val="12"/>
        </w:rPr>
        <w:t xml:space="preserve"> </w:t>
      </w:r>
      <w:r w:rsidR="00C813F7" w:rsidRPr="00A90F95">
        <w:rPr>
          <w:rFonts w:asciiTheme="minorHAnsi" w:hAnsiTheme="minorHAnsi"/>
          <w:color w:val="3B3B3B"/>
        </w:rPr>
        <w:t>tax</w:t>
      </w:r>
      <w:r w:rsidR="00C813F7" w:rsidRPr="00A90F95">
        <w:rPr>
          <w:rFonts w:asciiTheme="minorHAnsi" w:hAnsiTheme="minorHAnsi"/>
          <w:color w:val="3B3B3B"/>
          <w:spacing w:val="8"/>
        </w:rPr>
        <w:t xml:space="preserve"> </w:t>
      </w:r>
      <w:r w:rsidR="00C813F7" w:rsidRPr="00A90F95">
        <w:rPr>
          <w:rFonts w:asciiTheme="minorHAnsi" w:hAnsiTheme="minorHAnsi"/>
          <w:color w:val="3B3B3B"/>
        </w:rPr>
        <w:t>funded</w:t>
      </w:r>
      <w:r w:rsidR="00C813F7" w:rsidRPr="00A90F95">
        <w:rPr>
          <w:rFonts w:asciiTheme="minorHAnsi" w:hAnsiTheme="minorHAnsi"/>
          <w:color w:val="3B3B3B"/>
          <w:spacing w:val="17"/>
        </w:rPr>
        <w:t xml:space="preserve"> </w:t>
      </w:r>
      <w:r w:rsidR="00C813F7" w:rsidRPr="00A90F95">
        <w:rPr>
          <w:rFonts w:asciiTheme="minorHAnsi" w:hAnsiTheme="minorHAnsi"/>
          <w:color w:val="3B3B3B"/>
        </w:rPr>
        <w:t>event</w:t>
      </w:r>
      <w:r w:rsidR="00C813F7" w:rsidRPr="00A90F95">
        <w:rPr>
          <w:rFonts w:asciiTheme="minorHAnsi" w:hAnsiTheme="minorHAnsi"/>
          <w:color w:val="3B3B3B"/>
          <w:spacing w:val="10"/>
        </w:rPr>
        <w:t>s</w:t>
      </w:r>
      <w:r w:rsidR="00C813F7" w:rsidRPr="00A90F95">
        <w:rPr>
          <w:rFonts w:asciiTheme="minorHAnsi" w:hAnsiTheme="minorHAnsi"/>
          <w:color w:val="6B6B6B"/>
        </w:rPr>
        <w:t>.</w:t>
      </w:r>
    </w:p>
    <w:p w:rsidR="00C813F7" w:rsidRPr="00C813F7" w:rsidRDefault="00C813F7" w:rsidP="00117792">
      <w:pPr>
        <w:jc w:val="both"/>
        <w:rPr>
          <w:rFonts w:asciiTheme="minorHAnsi" w:hAnsiTheme="minorHAnsi"/>
        </w:rPr>
      </w:pPr>
    </w:p>
    <w:p w:rsidR="00C813F7" w:rsidRPr="00A90F95" w:rsidRDefault="00C813F7" w:rsidP="00117792">
      <w:pPr>
        <w:pStyle w:val="ListParagraph"/>
        <w:numPr>
          <w:ilvl w:val="0"/>
          <w:numId w:val="17"/>
        </w:numPr>
        <w:jc w:val="both"/>
        <w:rPr>
          <w:rFonts w:asciiTheme="minorHAnsi" w:hAnsiTheme="minorHAnsi"/>
        </w:rPr>
      </w:pPr>
      <w:r w:rsidRPr="00A90F95">
        <w:rPr>
          <w:rFonts w:asciiTheme="minorHAnsi" w:hAnsiTheme="minorHAnsi"/>
          <w:color w:val="3B3B3B"/>
        </w:rPr>
        <w:t>A</w:t>
      </w:r>
      <w:r w:rsidRPr="00A90F95">
        <w:rPr>
          <w:rFonts w:asciiTheme="minorHAnsi" w:hAnsiTheme="minorHAnsi"/>
          <w:color w:val="3B3B3B"/>
          <w:spacing w:val="35"/>
        </w:rPr>
        <w:t xml:space="preserve"> </w:t>
      </w:r>
      <w:r w:rsidR="00857765" w:rsidRPr="00A90F95">
        <w:rPr>
          <w:rFonts w:asciiTheme="minorHAnsi" w:hAnsiTheme="minorHAnsi"/>
          <w:color w:val="2B2B2B"/>
        </w:rPr>
        <w:t xml:space="preserve">performance, exhibition </w:t>
      </w:r>
      <w:r w:rsidRPr="00A90F95">
        <w:rPr>
          <w:rFonts w:asciiTheme="minorHAnsi" w:hAnsiTheme="minorHAnsi"/>
          <w:color w:val="3B3B3B"/>
        </w:rPr>
        <w:t>or</w:t>
      </w:r>
      <w:r w:rsidRPr="00A90F95">
        <w:rPr>
          <w:rFonts w:asciiTheme="minorHAnsi" w:hAnsiTheme="minorHAnsi"/>
          <w:color w:val="3B3B3B"/>
          <w:spacing w:val="20"/>
        </w:rPr>
        <w:t xml:space="preserve"> </w:t>
      </w:r>
      <w:r w:rsidRPr="00A90F95">
        <w:rPr>
          <w:rFonts w:asciiTheme="minorHAnsi" w:hAnsiTheme="minorHAnsi"/>
          <w:color w:val="3B3B3B"/>
        </w:rPr>
        <w:t>other</w:t>
      </w:r>
      <w:r w:rsidRPr="00A90F95">
        <w:rPr>
          <w:rFonts w:asciiTheme="minorHAnsi" w:hAnsiTheme="minorHAnsi"/>
          <w:color w:val="3B3B3B"/>
          <w:spacing w:val="31"/>
        </w:rPr>
        <w:t xml:space="preserve"> </w:t>
      </w:r>
      <w:r w:rsidRPr="00A90F95">
        <w:rPr>
          <w:rFonts w:asciiTheme="minorHAnsi" w:hAnsiTheme="minorHAnsi"/>
          <w:color w:val="3B3B3B"/>
        </w:rPr>
        <w:t>event</w:t>
      </w:r>
      <w:r w:rsidRPr="00A90F95">
        <w:rPr>
          <w:rFonts w:asciiTheme="minorHAnsi" w:hAnsiTheme="minorHAnsi"/>
          <w:color w:val="3B3B3B"/>
          <w:spacing w:val="32"/>
        </w:rPr>
        <w:t xml:space="preserve"> </w:t>
      </w:r>
      <w:r w:rsidRPr="00A90F95">
        <w:rPr>
          <w:rFonts w:asciiTheme="minorHAnsi" w:hAnsiTheme="minorHAnsi"/>
          <w:color w:val="3B3B3B"/>
        </w:rPr>
        <w:t>sponsored</w:t>
      </w:r>
      <w:r w:rsidRPr="00A90F95">
        <w:rPr>
          <w:rFonts w:asciiTheme="minorHAnsi" w:hAnsiTheme="minorHAnsi"/>
          <w:color w:val="3B3B3B"/>
          <w:spacing w:val="27"/>
        </w:rPr>
        <w:t xml:space="preserve"> </w:t>
      </w:r>
      <w:r w:rsidRPr="00A90F95">
        <w:rPr>
          <w:rFonts w:asciiTheme="minorHAnsi" w:hAnsiTheme="minorHAnsi"/>
          <w:color w:val="3B3B3B"/>
        </w:rPr>
        <w:t>by</w:t>
      </w:r>
      <w:r w:rsidRPr="00A90F95">
        <w:rPr>
          <w:rFonts w:asciiTheme="minorHAnsi" w:hAnsiTheme="minorHAnsi"/>
          <w:color w:val="3B3B3B"/>
          <w:spacing w:val="32"/>
        </w:rPr>
        <w:t xml:space="preserve"> </w:t>
      </w:r>
      <w:r w:rsidRPr="00A90F95">
        <w:rPr>
          <w:rFonts w:asciiTheme="minorHAnsi" w:hAnsiTheme="minorHAnsi"/>
          <w:color w:val="3B3B3B"/>
        </w:rPr>
        <w:t>the</w:t>
      </w:r>
      <w:r w:rsidRPr="00A90F95">
        <w:rPr>
          <w:rFonts w:asciiTheme="minorHAnsi" w:hAnsiTheme="minorHAnsi"/>
          <w:color w:val="3B3B3B"/>
          <w:spacing w:val="26"/>
        </w:rPr>
        <w:t xml:space="preserve"> </w:t>
      </w:r>
      <w:r w:rsidRPr="00A90F95">
        <w:rPr>
          <w:rFonts w:asciiTheme="minorHAnsi" w:hAnsiTheme="minorHAnsi"/>
          <w:color w:val="3B3B3B"/>
        </w:rPr>
        <w:t>hotel</w:t>
      </w:r>
      <w:r w:rsidRPr="00A90F95">
        <w:rPr>
          <w:rFonts w:asciiTheme="minorHAnsi" w:hAnsiTheme="minorHAnsi"/>
          <w:color w:val="3B3B3B"/>
          <w:spacing w:val="31"/>
        </w:rPr>
        <w:t xml:space="preserve"> </w:t>
      </w:r>
      <w:r w:rsidRPr="00A90F95">
        <w:rPr>
          <w:rFonts w:asciiTheme="minorHAnsi" w:hAnsiTheme="minorHAnsi"/>
          <w:color w:val="3B3B3B"/>
        </w:rPr>
        <w:t>occupancy</w:t>
      </w:r>
      <w:r w:rsidRPr="00A90F95">
        <w:rPr>
          <w:rFonts w:asciiTheme="minorHAnsi" w:hAnsiTheme="minorHAnsi"/>
          <w:color w:val="3B3B3B"/>
          <w:spacing w:val="25"/>
        </w:rPr>
        <w:t xml:space="preserve"> </w:t>
      </w:r>
      <w:r w:rsidRPr="00A90F95">
        <w:rPr>
          <w:rFonts w:asciiTheme="minorHAnsi" w:hAnsiTheme="minorHAnsi"/>
          <w:color w:val="3B3B3B"/>
        </w:rPr>
        <w:t>tax</w:t>
      </w:r>
      <w:r w:rsidRPr="00A90F95">
        <w:rPr>
          <w:rFonts w:asciiTheme="minorHAnsi" w:hAnsiTheme="minorHAnsi"/>
          <w:color w:val="3B3B3B"/>
          <w:w w:val="102"/>
        </w:rPr>
        <w:t xml:space="preserve"> </w:t>
      </w:r>
      <w:r w:rsidRPr="00A90F95">
        <w:rPr>
          <w:rFonts w:asciiTheme="minorHAnsi" w:hAnsiTheme="minorHAnsi"/>
          <w:color w:val="3B3B3B"/>
        </w:rPr>
        <w:t xml:space="preserve">recipient </w:t>
      </w:r>
      <w:r w:rsidRPr="00A90F95">
        <w:rPr>
          <w:rFonts w:asciiTheme="minorHAnsi" w:hAnsiTheme="minorHAnsi"/>
          <w:color w:val="2B2B2B"/>
        </w:rPr>
        <w:t>h</w:t>
      </w:r>
      <w:r w:rsidRPr="00A90F95">
        <w:rPr>
          <w:rFonts w:asciiTheme="minorHAnsi" w:hAnsiTheme="minorHAnsi"/>
          <w:color w:val="2B2B2B"/>
          <w:spacing w:val="2"/>
        </w:rPr>
        <w:t>a</w:t>
      </w:r>
      <w:r w:rsidRPr="00A90F95">
        <w:rPr>
          <w:rFonts w:asciiTheme="minorHAnsi" w:hAnsiTheme="minorHAnsi"/>
          <w:color w:val="505050"/>
        </w:rPr>
        <w:t>s</w:t>
      </w:r>
      <w:r w:rsidRPr="00A90F95">
        <w:rPr>
          <w:rFonts w:asciiTheme="minorHAnsi" w:hAnsiTheme="minorHAnsi"/>
          <w:color w:val="505050"/>
          <w:spacing w:val="18"/>
        </w:rPr>
        <w:t xml:space="preserve"> </w:t>
      </w:r>
      <w:r w:rsidRPr="00A90F95">
        <w:rPr>
          <w:rFonts w:asciiTheme="minorHAnsi" w:hAnsiTheme="minorHAnsi"/>
          <w:color w:val="3B3B3B"/>
        </w:rPr>
        <w:t>been</w:t>
      </w:r>
      <w:r w:rsidRPr="00A90F95">
        <w:rPr>
          <w:rFonts w:asciiTheme="minorHAnsi" w:hAnsiTheme="minorHAnsi"/>
          <w:color w:val="3B3B3B"/>
          <w:spacing w:val="6"/>
        </w:rPr>
        <w:t xml:space="preserve"> </w:t>
      </w:r>
      <w:r w:rsidRPr="00A90F95">
        <w:rPr>
          <w:rFonts w:asciiTheme="minorHAnsi" w:hAnsiTheme="minorHAnsi"/>
          <w:color w:val="3B3B3B"/>
        </w:rPr>
        <w:t xml:space="preserve">reviewed </w:t>
      </w:r>
      <w:r w:rsidRPr="00A90F95">
        <w:rPr>
          <w:rFonts w:asciiTheme="minorHAnsi" w:hAnsiTheme="minorHAnsi"/>
          <w:color w:val="3B3B3B"/>
          <w:spacing w:val="10"/>
        </w:rPr>
        <w:t xml:space="preserve"> </w:t>
      </w:r>
      <w:r w:rsidRPr="00A90F95">
        <w:rPr>
          <w:rFonts w:asciiTheme="minorHAnsi" w:hAnsiTheme="minorHAnsi"/>
          <w:color w:val="3B3B3B"/>
        </w:rPr>
        <w:t>or</w:t>
      </w:r>
      <w:r w:rsidRPr="00A90F95">
        <w:rPr>
          <w:rFonts w:asciiTheme="minorHAnsi" w:hAnsiTheme="minorHAnsi"/>
          <w:color w:val="3B3B3B"/>
          <w:spacing w:val="39"/>
        </w:rPr>
        <w:t xml:space="preserve"> </w:t>
      </w:r>
      <w:r w:rsidRPr="00A90F95">
        <w:rPr>
          <w:rFonts w:asciiTheme="minorHAnsi" w:hAnsiTheme="minorHAnsi"/>
          <w:color w:val="3B3B3B"/>
        </w:rPr>
        <w:t>otherwise</w:t>
      </w:r>
      <w:r w:rsidRPr="00A90F95">
        <w:rPr>
          <w:rFonts w:asciiTheme="minorHAnsi" w:hAnsiTheme="minorHAnsi"/>
          <w:color w:val="3B3B3B"/>
          <w:spacing w:val="48"/>
        </w:rPr>
        <w:t xml:space="preserve"> </w:t>
      </w:r>
      <w:r w:rsidRPr="00A90F95">
        <w:rPr>
          <w:rFonts w:asciiTheme="minorHAnsi" w:hAnsiTheme="minorHAnsi"/>
          <w:color w:val="3B3B3B"/>
        </w:rPr>
        <w:t>noted</w:t>
      </w:r>
      <w:r w:rsidRPr="00A90F95">
        <w:rPr>
          <w:rFonts w:asciiTheme="minorHAnsi" w:hAnsiTheme="minorHAnsi"/>
          <w:color w:val="3B3B3B"/>
          <w:spacing w:val="49"/>
        </w:rPr>
        <w:t xml:space="preserve"> </w:t>
      </w:r>
      <w:r w:rsidRPr="00A90F95">
        <w:rPr>
          <w:rFonts w:asciiTheme="minorHAnsi" w:hAnsiTheme="minorHAnsi"/>
          <w:color w:val="3B3B3B"/>
        </w:rPr>
        <w:t>in</w:t>
      </w:r>
      <w:r w:rsidRPr="00A90F95">
        <w:rPr>
          <w:rFonts w:asciiTheme="minorHAnsi" w:hAnsiTheme="minorHAnsi"/>
          <w:color w:val="3B3B3B"/>
          <w:spacing w:val="37"/>
        </w:rPr>
        <w:t xml:space="preserve"> </w:t>
      </w:r>
      <w:r w:rsidRPr="00A90F95">
        <w:rPr>
          <w:rFonts w:asciiTheme="minorHAnsi" w:hAnsiTheme="minorHAnsi"/>
          <w:color w:val="505050"/>
        </w:rPr>
        <w:t>a</w:t>
      </w:r>
      <w:r w:rsidRPr="00A90F95">
        <w:rPr>
          <w:rFonts w:asciiTheme="minorHAnsi" w:hAnsiTheme="minorHAnsi"/>
          <w:color w:val="505050"/>
          <w:spacing w:val="35"/>
        </w:rPr>
        <w:t xml:space="preserve"> </w:t>
      </w:r>
      <w:r w:rsidRPr="00A90F95">
        <w:rPr>
          <w:rFonts w:asciiTheme="minorHAnsi" w:hAnsiTheme="minorHAnsi"/>
          <w:color w:val="3B3B3B"/>
        </w:rPr>
        <w:t xml:space="preserve">publication </w:t>
      </w:r>
      <w:r w:rsidRPr="00A90F95">
        <w:rPr>
          <w:rFonts w:asciiTheme="minorHAnsi" w:hAnsiTheme="minorHAnsi"/>
          <w:color w:val="3B3B3B"/>
          <w:spacing w:val="6"/>
        </w:rPr>
        <w:t xml:space="preserve"> </w:t>
      </w:r>
      <w:r w:rsidRPr="00A90F95">
        <w:rPr>
          <w:rFonts w:asciiTheme="minorHAnsi" w:hAnsiTheme="minorHAnsi"/>
          <w:color w:val="3B3B3B"/>
        </w:rPr>
        <w:t>that</w:t>
      </w:r>
      <w:r w:rsidRPr="00A90F95">
        <w:rPr>
          <w:rFonts w:asciiTheme="minorHAnsi" w:hAnsiTheme="minorHAnsi"/>
          <w:color w:val="3B3B3B"/>
          <w:spacing w:val="48"/>
        </w:rPr>
        <w:t xml:space="preserve"> </w:t>
      </w:r>
      <w:r w:rsidRPr="00A90F95">
        <w:rPr>
          <w:rFonts w:asciiTheme="minorHAnsi" w:hAnsiTheme="minorHAnsi"/>
          <w:color w:val="505050"/>
          <w:spacing w:val="-14"/>
        </w:rPr>
        <w:t>c</w:t>
      </w:r>
      <w:r w:rsidRPr="00A90F95">
        <w:rPr>
          <w:rFonts w:asciiTheme="minorHAnsi" w:hAnsiTheme="minorHAnsi"/>
          <w:color w:val="2B2B2B"/>
        </w:rPr>
        <w:t>ircul</w:t>
      </w:r>
      <w:r w:rsidRPr="00A90F95">
        <w:rPr>
          <w:rFonts w:asciiTheme="minorHAnsi" w:hAnsiTheme="minorHAnsi"/>
          <w:color w:val="2B2B2B"/>
          <w:spacing w:val="-3"/>
        </w:rPr>
        <w:t>a</w:t>
      </w:r>
      <w:r w:rsidRPr="00A90F95">
        <w:rPr>
          <w:rFonts w:asciiTheme="minorHAnsi" w:hAnsiTheme="minorHAnsi"/>
          <w:color w:val="505050"/>
        </w:rPr>
        <w:t>tes</w:t>
      </w:r>
      <w:r w:rsidRPr="00A90F95">
        <w:rPr>
          <w:rFonts w:asciiTheme="minorHAnsi" w:hAnsiTheme="minorHAnsi"/>
          <w:color w:val="505050"/>
          <w:spacing w:val="7"/>
        </w:rPr>
        <w:t xml:space="preserve"> </w:t>
      </w:r>
      <w:r w:rsidRPr="00A90F95">
        <w:rPr>
          <w:rFonts w:asciiTheme="minorHAnsi" w:hAnsiTheme="minorHAnsi"/>
          <w:color w:val="3B3B3B"/>
        </w:rPr>
        <w:t xml:space="preserve">outside </w:t>
      </w:r>
      <w:r w:rsidRPr="00A90F95">
        <w:rPr>
          <w:rFonts w:asciiTheme="minorHAnsi" w:hAnsiTheme="minorHAnsi"/>
          <w:color w:val="3B3B3B"/>
          <w:spacing w:val="1"/>
        </w:rPr>
        <w:t xml:space="preserve"> </w:t>
      </w:r>
      <w:r w:rsidRPr="00A90F95">
        <w:rPr>
          <w:rFonts w:asciiTheme="minorHAnsi" w:hAnsiTheme="minorHAnsi"/>
          <w:color w:val="3B3B3B"/>
        </w:rPr>
        <w:t>of</w:t>
      </w:r>
      <w:r w:rsidRPr="00A90F95">
        <w:rPr>
          <w:rFonts w:asciiTheme="minorHAnsi" w:hAnsiTheme="minorHAnsi"/>
          <w:color w:val="3B3B3B"/>
          <w:spacing w:val="51"/>
        </w:rPr>
        <w:t xml:space="preserve"> </w:t>
      </w:r>
      <w:r w:rsidRPr="00A90F95">
        <w:rPr>
          <w:rFonts w:asciiTheme="minorHAnsi" w:hAnsiTheme="minorHAnsi"/>
          <w:color w:val="3B3B3B"/>
        </w:rPr>
        <w:t>the</w:t>
      </w:r>
      <w:r w:rsidRPr="00A90F95">
        <w:rPr>
          <w:rFonts w:asciiTheme="minorHAnsi" w:hAnsiTheme="minorHAnsi"/>
          <w:color w:val="3B3B3B"/>
          <w:spacing w:val="42"/>
        </w:rPr>
        <w:t xml:space="preserve"> </w:t>
      </w:r>
      <w:r w:rsidRPr="00A90F95">
        <w:rPr>
          <w:rFonts w:asciiTheme="minorHAnsi" w:hAnsiTheme="minorHAnsi"/>
          <w:color w:val="3B3B3B"/>
        </w:rPr>
        <w:t xml:space="preserve">recipient's </w:t>
      </w:r>
      <w:r w:rsidRPr="00A90F95">
        <w:rPr>
          <w:rFonts w:asciiTheme="minorHAnsi" w:hAnsiTheme="minorHAnsi"/>
          <w:color w:val="3B3B3B"/>
          <w:spacing w:val="25"/>
        </w:rPr>
        <w:t xml:space="preserve"> </w:t>
      </w:r>
      <w:r w:rsidRPr="00A90F95">
        <w:rPr>
          <w:rFonts w:asciiTheme="minorHAnsi" w:hAnsiTheme="minorHAnsi"/>
          <w:color w:val="3B3B3B"/>
        </w:rPr>
        <w:t xml:space="preserve">local </w:t>
      </w:r>
      <w:r w:rsidRPr="00A90F95">
        <w:rPr>
          <w:rFonts w:asciiTheme="minorHAnsi" w:hAnsiTheme="minorHAnsi"/>
          <w:color w:val="3B3B3B"/>
          <w:spacing w:val="7"/>
        </w:rPr>
        <w:t xml:space="preserve"> </w:t>
      </w:r>
      <w:r w:rsidRPr="00A90F95">
        <w:rPr>
          <w:rFonts w:asciiTheme="minorHAnsi" w:hAnsiTheme="minorHAnsi"/>
          <w:color w:val="3B3B3B"/>
        </w:rPr>
        <w:t xml:space="preserve">community, </w:t>
      </w:r>
      <w:r w:rsidRPr="00A90F95">
        <w:rPr>
          <w:rFonts w:asciiTheme="minorHAnsi" w:hAnsiTheme="minorHAnsi"/>
          <w:color w:val="3B3B3B"/>
          <w:spacing w:val="23"/>
        </w:rPr>
        <w:t xml:space="preserve"> </w:t>
      </w:r>
      <w:r w:rsidRPr="00A90F95">
        <w:rPr>
          <w:rFonts w:asciiTheme="minorHAnsi" w:hAnsiTheme="minorHAnsi"/>
          <w:color w:val="3B3B3B"/>
        </w:rPr>
        <w:t xml:space="preserve">which </w:t>
      </w:r>
      <w:r w:rsidRPr="00A90F95">
        <w:rPr>
          <w:rFonts w:asciiTheme="minorHAnsi" w:hAnsiTheme="minorHAnsi"/>
          <w:color w:val="3B3B3B"/>
          <w:spacing w:val="2"/>
        </w:rPr>
        <w:t xml:space="preserve"> </w:t>
      </w:r>
      <w:r w:rsidRPr="00A90F95">
        <w:rPr>
          <w:rFonts w:asciiTheme="minorHAnsi" w:hAnsiTheme="minorHAnsi"/>
          <w:color w:val="3B3B3B"/>
        </w:rPr>
        <w:t xml:space="preserve">helps </w:t>
      </w:r>
      <w:r w:rsidRPr="00A90F95">
        <w:rPr>
          <w:rFonts w:asciiTheme="minorHAnsi" w:hAnsiTheme="minorHAnsi"/>
          <w:color w:val="3B3B3B"/>
          <w:spacing w:val="1"/>
        </w:rPr>
        <w:t xml:space="preserve"> </w:t>
      </w:r>
      <w:r w:rsidRPr="00A90F95">
        <w:rPr>
          <w:rFonts w:asciiTheme="minorHAnsi" w:hAnsiTheme="minorHAnsi"/>
          <w:color w:val="3B3B3B"/>
        </w:rPr>
        <w:t xml:space="preserve">promote </w:t>
      </w:r>
      <w:r w:rsidRPr="00A90F95">
        <w:rPr>
          <w:rFonts w:asciiTheme="minorHAnsi" w:hAnsiTheme="minorHAnsi"/>
          <w:color w:val="3B3B3B"/>
          <w:spacing w:val="13"/>
        </w:rPr>
        <w:t xml:space="preserve"> </w:t>
      </w:r>
      <w:r w:rsidRPr="00A90F95">
        <w:rPr>
          <w:rFonts w:asciiTheme="minorHAnsi" w:hAnsiTheme="minorHAnsi"/>
          <w:color w:val="3B3B3B"/>
        </w:rPr>
        <w:t xml:space="preserve">tourism </w:t>
      </w:r>
      <w:r w:rsidRPr="00A90F95">
        <w:rPr>
          <w:rFonts w:asciiTheme="minorHAnsi" w:hAnsiTheme="minorHAnsi"/>
          <w:color w:val="3B3B3B"/>
          <w:spacing w:val="19"/>
        </w:rPr>
        <w:t xml:space="preserve"> </w:t>
      </w:r>
      <w:r w:rsidRPr="00A90F95">
        <w:rPr>
          <w:rFonts w:asciiTheme="minorHAnsi" w:hAnsiTheme="minorHAnsi"/>
          <w:color w:val="3B3B3B"/>
        </w:rPr>
        <w:t>and</w:t>
      </w:r>
      <w:r w:rsidRPr="00A90F95">
        <w:rPr>
          <w:rFonts w:asciiTheme="minorHAnsi" w:hAnsiTheme="minorHAnsi"/>
          <w:color w:val="3B3B3B"/>
          <w:spacing w:val="6"/>
        </w:rPr>
        <w:t xml:space="preserve"> </w:t>
      </w:r>
      <w:r w:rsidRPr="00A90F95">
        <w:rPr>
          <w:rFonts w:asciiTheme="minorHAnsi" w:hAnsiTheme="minorHAnsi"/>
          <w:color w:val="3B3B3B"/>
        </w:rPr>
        <w:t>hotel</w:t>
      </w:r>
      <w:r w:rsidRPr="00A90F95">
        <w:rPr>
          <w:rFonts w:asciiTheme="minorHAnsi" w:hAnsiTheme="minorHAnsi"/>
          <w:color w:val="3B3B3B"/>
          <w:spacing w:val="10"/>
        </w:rPr>
        <w:t xml:space="preserve"> </w:t>
      </w:r>
      <w:r w:rsidRPr="00A90F95">
        <w:rPr>
          <w:rFonts w:asciiTheme="minorHAnsi" w:hAnsiTheme="minorHAnsi"/>
          <w:color w:val="3B3B3B"/>
        </w:rPr>
        <w:t>activity</w:t>
      </w:r>
      <w:r w:rsidRPr="00A90F95">
        <w:rPr>
          <w:rFonts w:asciiTheme="minorHAnsi" w:hAnsiTheme="minorHAnsi"/>
          <w:color w:val="3B3B3B"/>
          <w:spacing w:val="1"/>
        </w:rPr>
        <w:t xml:space="preserve"> </w:t>
      </w:r>
      <w:r w:rsidRPr="00A90F95">
        <w:rPr>
          <w:rFonts w:asciiTheme="minorHAnsi" w:hAnsiTheme="minorHAnsi"/>
          <w:color w:val="3B3B3B"/>
        </w:rPr>
        <w:t>in</w:t>
      </w:r>
      <w:r w:rsidRPr="00A90F95">
        <w:rPr>
          <w:rFonts w:asciiTheme="minorHAnsi" w:hAnsiTheme="minorHAnsi"/>
          <w:color w:val="3B3B3B"/>
          <w:spacing w:val="13"/>
        </w:rPr>
        <w:t xml:space="preserve"> </w:t>
      </w:r>
      <w:r w:rsidRPr="00A90F95">
        <w:rPr>
          <w:rFonts w:asciiTheme="minorHAnsi" w:hAnsiTheme="minorHAnsi"/>
          <w:color w:val="3B3B3B"/>
        </w:rPr>
        <w:t>the</w:t>
      </w:r>
      <w:r w:rsidRPr="00A90F95">
        <w:rPr>
          <w:rFonts w:asciiTheme="minorHAnsi" w:hAnsiTheme="minorHAnsi"/>
          <w:color w:val="3B3B3B"/>
          <w:spacing w:val="8"/>
        </w:rPr>
        <w:t xml:space="preserve"> </w:t>
      </w:r>
      <w:r w:rsidRPr="00A90F95">
        <w:rPr>
          <w:rFonts w:asciiTheme="minorHAnsi" w:hAnsiTheme="minorHAnsi"/>
          <w:color w:val="3B3B3B"/>
        </w:rPr>
        <w:t>are</w:t>
      </w:r>
      <w:r w:rsidRPr="00A90F95">
        <w:rPr>
          <w:rFonts w:asciiTheme="minorHAnsi" w:hAnsiTheme="minorHAnsi"/>
          <w:color w:val="3B3B3B"/>
          <w:spacing w:val="4"/>
        </w:rPr>
        <w:t>a</w:t>
      </w:r>
      <w:r w:rsidRPr="00A90F95">
        <w:rPr>
          <w:rFonts w:asciiTheme="minorHAnsi" w:hAnsiTheme="minorHAnsi"/>
          <w:color w:val="6B6B6B"/>
        </w:rPr>
        <w:t>.</w:t>
      </w:r>
    </w:p>
    <w:p w:rsidR="00C813F7" w:rsidRPr="00C813F7" w:rsidRDefault="00C813F7" w:rsidP="00117792">
      <w:pPr>
        <w:jc w:val="both"/>
        <w:rPr>
          <w:rFonts w:asciiTheme="minorHAnsi" w:hAnsiTheme="minorHAnsi"/>
        </w:rPr>
      </w:pPr>
    </w:p>
    <w:p w:rsidR="00C813F7" w:rsidRPr="00C813F7" w:rsidRDefault="00857765" w:rsidP="00117792">
      <w:pPr>
        <w:jc w:val="both"/>
        <w:rPr>
          <w:rFonts w:asciiTheme="minorHAnsi" w:hAnsiTheme="minorHAnsi"/>
        </w:rPr>
      </w:pPr>
      <w:r>
        <w:rPr>
          <w:rFonts w:asciiTheme="minorHAnsi" w:hAnsiTheme="minorHAnsi"/>
          <w:color w:val="383838"/>
        </w:rPr>
        <w:t xml:space="preserve">THLA and </w:t>
      </w:r>
      <w:r w:rsidR="00C813F7" w:rsidRPr="00C813F7">
        <w:rPr>
          <w:rFonts w:asciiTheme="minorHAnsi" w:hAnsiTheme="minorHAnsi"/>
          <w:color w:val="383838"/>
        </w:rPr>
        <w:t>T</w:t>
      </w:r>
      <w:r w:rsidR="00C813F7" w:rsidRPr="00C813F7">
        <w:rPr>
          <w:rFonts w:asciiTheme="minorHAnsi" w:hAnsiTheme="minorHAnsi"/>
          <w:color w:val="383838"/>
          <w:spacing w:val="-12"/>
        </w:rPr>
        <w:t>F</w:t>
      </w:r>
      <w:r w:rsidR="00C813F7" w:rsidRPr="00C813F7">
        <w:rPr>
          <w:rFonts w:asciiTheme="minorHAnsi" w:hAnsiTheme="minorHAnsi"/>
          <w:color w:val="383838"/>
        </w:rPr>
        <w:t>A</w:t>
      </w:r>
      <w:r w:rsidR="00C813F7" w:rsidRPr="00C813F7">
        <w:rPr>
          <w:rFonts w:asciiTheme="minorHAnsi" w:hAnsiTheme="minorHAnsi"/>
          <w:color w:val="383838"/>
          <w:spacing w:val="14"/>
        </w:rPr>
        <w:t xml:space="preserve"> </w:t>
      </w:r>
      <w:r w:rsidR="00C813F7" w:rsidRPr="00C813F7">
        <w:rPr>
          <w:rFonts w:asciiTheme="minorHAnsi" w:hAnsiTheme="minorHAnsi"/>
          <w:color w:val="383838"/>
        </w:rPr>
        <w:t>share</w:t>
      </w:r>
      <w:r w:rsidR="00C813F7" w:rsidRPr="00C813F7">
        <w:rPr>
          <w:rFonts w:asciiTheme="minorHAnsi" w:hAnsiTheme="minorHAnsi"/>
          <w:color w:val="383838"/>
          <w:spacing w:val="9"/>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19"/>
        </w:rPr>
        <w:t xml:space="preserve"> </w:t>
      </w:r>
      <w:r w:rsidR="00C813F7" w:rsidRPr="00C813F7">
        <w:rPr>
          <w:rFonts w:asciiTheme="minorHAnsi" w:hAnsiTheme="minorHAnsi"/>
          <w:color w:val="383838"/>
        </w:rPr>
        <w:t>goals</w:t>
      </w:r>
      <w:r w:rsidR="00C813F7" w:rsidRPr="00C813F7">
        <w:rPr>
          <w:rFonts w:asciiTheme="minorHAnsi" w:hAnsiTheme="minorHAnsi"/>
          <w:color w:val="383838"/>
          <w:spacing w:val="12"/>
        </w:rPr>
        <w:t xml:space="preserve"> </w:t>
      </w:r>
      <w:r w:rsidR="00C813F7" w:rsidRPr="00C813F7">
        <w:rPr>
          <w:rFonts w:asciiTheme="minorHAnsi" w:hAnsiTheme="minorHAnsi"/>
          <w:color w:val="383838"/>
        </w:rPr>
        <w:t>of</w:t>
      </w:r>
      <w:r w:rsidR="00C813F7" w:rsidRPr="00C813F7">
        <w:rPr>
          <w:rFonts w:asciiTheme="minorHAnsi" w:hAnsiTheme="minorHAnsi"/>
          <w:color w:val="383838"/>
          <w:spacing w:val="21"/>
        </w:rPr>
        <w:t xml:space="preserve"> </w:t>
      </w:r>
      <w:r w:rsidR="00C813F7" w:rsidRPr="00C813F7">
        <w:rPr>
          <w:rFonts w:asciiTheme="minorHAnsi" w:hAnsiTheme="minorHAnsi"/>
          <w:color w:val="383838"/>
        </w:rPr>
        <w:t>growing</w:t>
      </w:r>
      <w:r w:rsidR="00C813F7" w:rsidRPr="00C813F7">
        <w:rPr>
          <w:rFonts w:asciiTheme="minorHAnsi" w:hAnsiTheme="minorHAnsi"/>
          <w:color w:val="383838"/>
          <w:spacing w:val="11"/>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5"/>
        </w:rPr>
        <w:t xml:space="preserve"> </w:t>
      </w:r>
      <w:r w:rsidR="00C813F7" w:rsidRPr="00C813F7">
        <w:rPr>
          <w:rFonts w:asciiTheme="minorHAnsi" w:hAnsiTheme="minorHAnsi"/>
          <w:color w:val="383838"/>
        </w:rPr>
        <w:t>advancing</w:t>
      </w:r>
      <w:r w:rsidR="00C813F7" w:rsidRPr="00C813F7">
        <w:rPr>
          <w:rFonts w:asciiTheme="minorHAnsi" w:hAnsiTheme="minorHAnsi"/>
          <w:color w:val="383838"/>
          <w:spacing w:val="18"/>
        </w:rPr>
        <w:t xml:space="preserve"> </w:t>
      </w:r>
      <w:r w:rsidR="00C813F7" w:rsidRPr="00C813F7">
        <w:rPr>
          <w:rFonts w:asciiTheme="minorHAnsi" w:hAnsiTheme="minorHAnsi"/>
          <w:color w:val="383838"/>
        </w:rPr>
        <w:t>tourism</w:t>
      </w:r>
      <w:r w:rsidR="00C813F7" w:rsidRPr="00C813F7">
        <w:rPr>
          <w:rFonts w:asciiTheme="minorHAnsi" w:hAnsiTheme="minorHAnsi"/>
          <w:color w:val="383838"/>
          <w:spacing w:val="31"/>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22"/>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11"/>
        </w:rPr>
        <w:t xml:space="preserve"> </w:t>
      </w:r>
      <w:r w:rsidR="00C813F7" w:rsidRPr="00C813F7">
        <w:rPr>
          <w:rFonts w:asciiTheme="minorHAnsi" w:hAnsiTheme="minorHAnsi"/>
          <w:color w:val="383838"/>
        </w:rPr>
        <w:t>convention</w:t>
      </w:r>
      <w:r w:rsidR="00C813F7" w:rsidRPr="00C813F7">
        <w:rPr>
          <w:rFonts w:asciiTheme="minorHAnsi" w:hAnsiTheme="minorHAnsi"/>
          <w:color w:val="383838"/>
          <w:spacing w:val="18"/>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7"/>
        </w:rPr>
        <w:t xml:space="preserve"> </w:t>
      </w:r>
      <w:r w:rsidR="00C813F7" w:rsidRPr="00C813F7">
        <w:rPr>
          <w:rFonts w:asciiTheme="minorHAnsi" w:hAnsiTheme="minorHAnsi"/>
          <w:color w:val="383838"/>
        </w:rPr>
        <w:t>hotel</w:t>
      </w:r>
      <w:r w:rsidR="00C813F7" w:rsidRPr="00C813F7">
        <w:rPr>
          <w:rFonts w:asciiTheme="minorHAnsi" w:hAnsiTheme="minorHAnsi"/>
          <w:color w:val="383838"/>
          <w:w w:val="101"/>
        </w:rPr>
        <w:t xml:space="preserve"> </w:t>
      </w:r>
      <w:r w:rsidR="00C813F7" w:rsidRPr="00C813F7">
        <w:rPr>
          <w:rFonts w:asciiTheme="minorHAnsi" w:hAnsiTheme="minorHAnsi"/>
          <w:color w:val="383838"/>
        </w:rPr>
        <w:t>ind</w:t>
      </w:r>
      <w:r w:rsidR="00C813F7" w:rsidRPr="00C813F7">
        <w:rPr>
          <w:rFonts w:asciiTheme="minorHAnsi" w:hAnsiTheme="minorHAnsi"/>
          <w:color w:val="383838"/>
          <w:spacing w:val="8"/>
        </w:rPr>
        <w:t>u</w:t>
      </w:r>
      <w:r w:rsidR="00C813F7" w:rsidRPr="00C813F7">
        <w:rPr>
          <w:rFonts w:asciiTheme="minorHAnsi" w:hAnsiTheme="minorHAnsi"/>
          <w:color w:val="525252"/>
          <w:spacing w:val="-11"/>
        </w:rPr>
        <w:t>s</w:t>
      </w:r>
      <w:r w:rsidR="00C813F7" w:rsidRPr="00C813F7">
        <w:rPr>
          <w:rFonts w:asciiTheme="minorHAnsi" w:hAnsiTheme="minorHAnsi"/>
          <w:color w:val="383838"/>
        </w:rPr>
        <w:t>try</w:t>
      </w:r>
      <w:r w:rsidR="00C813F7" w:rsidRPr="00C813F7">
        <w:rPr>
          <w:rFonts w:asciiTheme="minorHAnsi" w:hAnsiTheme="minorHAnsi"/>
          <w:color w:val="383838"/>
          <w:spacing w:val="31"/>
        </w:rPr>
        <w:t xml:space="preserve"> </w:t>
      </w:r>
      <w:r w:rsidR="00C813F7" w:rsidRPr="00C813F7">
        <w:rPr>
          <w:rFonts w:asciiTheme="minorHAnsi" w:hAnsiTheme="minorHAnsi"/>
          <w:color w:val="383838"/>
        </w:rPr>
        <w:t>through</w:t>
      </w:r>
      <w:r w:rsidR="00C813F7" w:rsidRPr="00C813F7">
        <w:rPr>
          <w:rFonts w:asciiTheme="minorHAnsi" w:hAnsiTheme="minorHAnsi"/>
          <w:color w:val="383838"/>
          <w:spacing w:val="45"/>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25"/>
        </w:rPr>
        <w:t xml:space="preserve"> </w:t>
      </w:r>
      <w:r w:rsidR="00C813F7" w:rsidRPr="00C813F7">
        <w:rPr>
          <w:rFonts w:asciiTheme="minorHAnsi" w:hAnsiTheme="minorHAnsi"/>
          <w:color w:val="383838"/>
        </w:rPr>
        <w:t>promotion</w:t>
      </w:r>
      <w:r w:rsidR="00C813F7" w:rsidRPr="00C813F7">
        <w:rPr>
          <w:rFonts w:asciiTheme="minorHAnsi" w:hAnsiTheme="minorHAnsi"/>
          <w:color w:val="383838"/>
          <w:spacing w:val="48"/>
        </w:rPr>
        <w:t xml:space="preserve"> </w:t>
      </w:r>
      <w:r w:rsidR="00C813F7" w:rsidRPr="00C813F7">
        <w:rPr>
          <w:rFonts w:asciiTheme="minorHAnsi" w:hAnsiTheme="minorHAnsi"/>
          <w:color w:val="383838"/>
        </w:rPr>
        <w:t>of</w:t>
      </w:r>
      <w:r w:rsidR="00C813F7" w:rsidRPr="00C813F7">
        <w:rPr>
          <w:rFonts w:asciiTheme="minorHAnsi" w:hAnsiTheme="minorHAnsi"/>
          <w:color w:val="383838"/>
          <w:spacing w:val="26"/>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34"/>
        </w:rPr>
        <w:t xml:space="preserve"> </w:t>
      </w:r>
      <w:r w:rsidR="00C813F7" w:rsidRPr="00C813F7">
        <w:rPr>
          <w:rFonts w:asciiTheme="minorHAnsi" w:hAnsiTheme="minorHAnsi"/>
          <w:color w:val="383838"/>
        </w:rPr>
        <w:t>arts</w:t>
      </w:r>
      <w:r w:rsidR="00C813F7" w:rsidRPr="00C813F7">
        <w:rPr>
          <w:rFonts w:asciiTheme="minorHAnsi" w:hAnsiTheme="minorHAnsi"/>
          <w:color w:val="383838"/>
          <w:spacing w:val="26"/>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37"/>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33"/>
        </w:rPr>
        <w:t xml:space="preserve"> </w:t>
      </w:r>
      <w:r w:rsidR="00C813F7" w:rsidRPr="00C813F7">
        <w:rPr>
          <w:rFonts w:asciiTheme="minorHAnsi" w:hAnsiTheme="minorHAnsi"/>
          <w:color w:val="383838"/>
        </w:rPr>
        <w:t>encouragement</w:t>
      </w:r>
      <w:r w:rsidR="00C813F7" w:rsidRPr="00C813F7">
        <w:rPr>
          <w:rFonts w:asciiTheme="minorHAnsi" w:hAnsiTheme="minorHAnsi"/>
          <w:color w:val="383838"/>
          <w:spacing w:val="21"/>
        </w:rPr>
        <w:t xml:space="preserve"> </w:t>
      </w:r>
      <w:r w:rsidR="00C813F7" w:rsidRPr="00C813F7">
        <w:rPr>
          <w:rFonts w:asciiTheme="minorHAnsi" w:hAnsiTheme="minorHAnsi"/>
          <w:color w:val="383838"/>
        </w:rPr>
        <w:t>of</w:t>
      </w:r>
      <w:r w:rsidR="00C813F7" w:rsidRPr="00C813F7">
        <w:rPr>
          <w:rFonts w:asciiTheme="minorHAnsi" w:hAnsiTheme="minorHAnsi"/>
          <w:color w:val="383838"/>
          <w:spacing w:val="18"/>
        </w:rPr>
        <w:t xml:space="preserve"> </w:t>
      </w:r>
      <w:r w:rsidR="00C813F7" w:rsidRPr="00C813F7">
        <w:rPr>
          <w:rFonts w:asciiTheme="minorHAnsi" w:hAnsiTheme="minorHAnsi"/>
          <w:color w:val="383838"/>
        </w:rPr>
        <w:t>attenda</w:t>
      </w:r>
      <w:r w:rsidR="00C813F7" w:rsidRPr="00C813F7">
        <w:rPr>
          <w:rFonts w:asciiTheme="minorHAnsi" w:hAnsiTheme="minorHAnsi"/>
          <w:color w:val="383838"/>
          <w:spacing w:val="-2"/>
        </w:rPr>
        <w:t>n</w:t>
      </w:r>
      <w:r w:rsidR="00C813F7" w:rsidRPr="00C813F7">
        <w:rPr>
          <w:rFonts w:asciiTheme="minorHAnsi" w:hAnsiTheme="minorHAnsi"/>
          <w:color w:val="525252"/>
          <w:spacing w:val="-7"/>
        </w:rPr>
        <w:t>c</w:t>
      </w:r>
      <w:r w:rsidR="00C813F7" w:rsidRPr="00C813F7">
        <w:rPr>
          <w:rFonts w:asciiTheme="minorHAnsi" w:hAnsiTheme="minorHAnsi"/>
          <w:color w:val="383838"/>
        </w:rPr>
        <w:t>e</w:t>
      </w:r>
      <w:r w:rsidR="00C813F7" w:rsidRPr="00C813F7">
        <w:rPr>
          <w:rFonts w:asciiTheme="minorHAnsi" w:hAnsiTheme="minorHAnsi"/>
          <w:color w:val="383838"/>
          <w:spacing w:val="14"/>
        </w:rPr>
        <w:t xml:space="preserve"> </w:t>
      </w:r>
      <w:r w:rsidR="00C813F7" w:rsidRPr="00C813F7">
        <w:rPr>
          <w:rFonts w:asciiTheme="minorHAnsi" w:hAnsiTheme="minorHAnsi"/>
          <w:color w:val="383838"/>
        </w:rPr>
        <w:t>at</w:t>
      </w:r>
      <w:r w:rsidR="00C813F7" w:rsidRPr="00C813F7">
        <w:rPr>
          <w:rFonts w:asciiTheme="minorHAnsi" w:hAnsiTheme="minorHAnsi"/>
          <w:color w:val="383838"/>
          <w:spacing w:val="33"/>
        </w:rPr>
        <w:t xml:space="preserve"> </w:t>
      </w:r>
      <w:r w:rsidR="00C813F7" w:rsidRPr="00C813F7">
        <w:rPr>
          <w:rFonts w:asciiTheme="minorHAnsi" w:hAnsiTheme="minorHAnsi"/>
          <w:color w:val="383838"/>
        </w:rPr>
        <w:t>artistic</w:t>
      </w:r>
      <w:r w:rsidR="00C813F7" w:rsidRPr="00C813F7">
        <w:rPr>
          <w:rFonts w:asciiTheme="minorHAnsi" w:hAnsiTheme="minorHAnsi"/>
          <w:color w:val="383838"/>
          <w:spacing w:val="28"/>
        </w:rPr>
        <w:t xml:space="preserve"> </w:t>
      </w:r>
      <w:r w:rsidR="00C813F7" w:rsidRPr="00C813F7">
        <w:rPr>
          <w:rFonts w:asciiTheme="minorHAnsi" w:hAnsiTheme="minorHAnsi"/>
          <w:color w:val="383838"/>
        </w:rPr>
        <w:t>and</w:t>
      </w:r>
      <w:r w:rsidR="00C813F7" w:rsidRPr="00C813F7">
        <w:rPr>
          <w:rFonts w:asciiTheme="minorHAnsi" w:hAnsiTheme="minorHAnsi"/>
          <w:color w:val="383838"/>
          <w:w w:val="103"/>
        </w:rPr>
        <w:t xml:space="preserve"> </w:t>
      </w:r>
      <w:r w:rsidR="00C813F7" w:rsidRPr="00C813F7">
        <w:rPr>
          <w:rFonts w:asciiTheme="minorHAnsi" w:hAnsiTheme="minorHAnsi"/>
          <w:color w:val="383838"/>
        </w:rPr>
        <w:t>cultural</w:t>
      </w:r>
      <w:r w:rsidR="00C813F7" w:rsidRPr="00C813F7">
        <w:rPr>
          <w:rFonts w:asciiTheme="minorHAnsi" w:hAnsiTheme="minorHAnsi"/>
          <w:color w:val="383838"/>
          <w:spacing w:val="29"/>
        </w:rPr>
        <w:t xml:space="preserve"> </w:t>
      </w:r>
      <w:r w:rsidR="00C813F7" w:rsidRPr="00C813F7">
        <w:rPr>
          <w:rFonts w:asciiTheme="minorHAnsi" w:hAnsiTheme="minorHAnsi"/>
          <w:color w:val="383838"/>
        </w:rPr>
        <w:t>events</w:t>
      </w:r>
      <w:r w:rsidR="00C813F7" w:rsidRPr="00C813F7">
        <w:rPr>
          <w:rFonts w:asciiTheme="minorHAnsi" w:hAnsiTheme="minorHAnsi"/>
          <w:color w:val="383838"/>
          <w:spacing w:val="21"/>
        </w:rPr>
        <w:t xml:space="preserve"> </w:t>
      </w:r>
      <w:r w:rsidR="00C813F7" w:rsidRPr="00C813F7">
        <w:rPr>
          <w:rFonts w:asciiTheme="minorHAnsi" w:hAnsiTheme="minorHAnsi"/>
          <w:color w:val="383838"/>
        </w:rPr>
        <w:t>by</w:t>
      </w:r>
      <w:r w:rsidR="00C813F7" w:rsidRPr="00C813F7">
        <w:rPr>
          <w:rFonts w:asciiTheme="minorHAnsi" w:hAnsiTheme="minorHAnsi"/>
          <w:color w:val="383838"/>
          <w:spacing w:val="16"/>
        </w:rPr>
        <w:t xml:space="preserve"> </w:t>
      </w:r>
      <w:r w:rsidR="00C813F7" w:rsidRPr="00C813F7">
        <w:rPr>
          <w:rFonts w:asciiTheme="minorHAnsi" w:hAnsiTheme="minorHAnsi"/>
          <w:color w:val="383838"/>
        </w:rPr>
        <w:t>perso</w:t>
      </w:r>
      <w:r w:rsidR="00C813F7" w:rsidRPr="00C813F7">
        <w:rPr>
          <w:rFonts w:asciiTheme="minorHAnsi" w:hAnsiTheme="minorHAnsi"/>
          <w:color w:val="383838"/>
          <w:spacing w:val="9"/>
        </w:rPr>
        <w:t>n</w:t>
      </w:r>
      <w:r w:rsidR="00C813F7" w:rsidRPr="00C813F7">
        <w:rPr>
          <w:rFonts w:asciiTheme="minorHAnsi" w:hAnsiTheme="minorHAnsi"/>
          <w:color w:val="525252"/>
        </w:rPr>
        <w:t>s</w:t>
      </w:r>
      <w:r w:rsidR="00C813F7" w:rsidRPr="00C813F7">
        <w:rPr>
          <w:rFonts w:asciiTheme="minorHAnsi" w:hAnsiTheme="minorHAnsi"/>
          <w:color w:val="525252"/>
          <w:spacing w:val="5"/>
        </w:rPr>
        <w:t xml:space="preserve"> </w:t>
      </w:r>
      <w:r w:rsidR="00C813F7" w:rsidRPr="00C813F7">
        <w:rPr>
          <w:rFonts w:asciiTheme="minorHAnsi" w:hAnsiTheme="minorHAnsi"/>
          <w:color w:val="383838"/>
        </w:rPr>
        <w:t>out</w:t>
      </w:r>
      <w:r w:rsidR="00C813F7" w:rsidRPr="00C813F7">
        <w:rPr>
          <w:rFonts w:asciiTheme="minorHAnsi" w:hAnsiTheme="minorHAnsi"/>
          <w:color w:val="383838"/>
          <w:spacing w:val="-3"/>
        </w:rPr>
        <w:t>s</w:t>
      </w:r>
      <w:r w:rsidR="00C813F7" w:rsidRPr="00C813F7">
        <w:rPr>
          <w:rFonts w:asciiTheme="minorHAnsi" w:hAnsiTheme="minorHAnsi"/>
          <w:color w:val="525252"/>
          <w:spacing w:val="-11"/>
        </w:rPr>
        <w:t>i</w:t>
      </w:r>
      <w:r w:rsidR="00C813F7" w:rsidRPr="00C813F7">
        <w:rPr>
          <w:rFonts w:asciiTheme="minorHAnsi" w:hAnsiTheme="minorHAnsi"/>
          <w:color w:val="383838"/>
        </w:rPr>
        <w:t>de</w:t>
      </w:r>
      <w:r w:rsidR="00C813F7" w:rsidRPr="00C813F7">
        <w:rPr>
          <w:rFonts w:asciiTheme="minorHAnsi" w:hAnsiTheme="minorHAnsi"/>
          <w:color w:val="383838"/>
          <w:spacing w:val="18"/>
        </w:rPr>
        <w:t xml:space="preserve"> </w:t>
      </w:r>
      <w:r w:rsidR="00C813F7" w:rsidRPr="00C813F7">
        <w:rPr>
          <w:rFonts w:asciiTheme="minorHAnsi" w:hAnsiTheme="minorHAnsi"/>
          <w:color w:val="383838"/>
        </w:rPr>
        <w:t>of</w:t>
      </w:r>
      <w:r w:rsidR="00C813F7" w:rsidRPr="00C813F7">
        <w:rPr>
          <w:rFonts w:asciiTheme="minorHAnsi" w:hAnsiTheme="minorHAnsi"/>
          <w:color w:val="383838"/>
          <w:spacing w:val="11"/>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25"/>
        </w:rPr>
        <w:t xml:space="preserve"> </w:t>
      </w:r>
      <w:r w:rsidR="00C813F7" w:rsidRPr="00C813F7">
        <w:rPr>
          <w:rFonts w:asciiTheme="minorHAnsi" w:hAnsiTheme="minorHAnsi"/>
          <w:color w:val="383838"/>
        </w:rPr>
        <w:t>local</w:t>
      </w:r>
      <w:r w:rsidR="00C813F7" w:rsidRPr="00C813F7">
        <w:rPr>
          <w:rFonts w:asciiTheme="minorHAnsi" w:hAnsiTheme="minorHAnsi"/>
          <w:color w:val="383838"/>
          <w:spacing w:val="34"/>
        </w:rPr>
        <w:t xml:space="preserve"> </w:t>
      </w:r>
      <w:r w:rsidR="00C813F7" w:rsidRPr="00C813F7">
        <w:rPr>
          <w:rFonts w:asciiTheme="minorHAnsi" w:hAnsiTheme="minorHAnsi"/>
          <w:color w:val="383838"/>
        </w:rPr>
        <w:t>community.</w:t>
      </w:r>
      <w:r w:rsidR="00C813F7" w:rsidRPr="00C813F7">
        <w:rPr>
          <w:rFonts w:asciiTheme="minorHAnsi" w:hAnsiTheme="minorHAnsi"/>
          <w:color w:val="383838"/>
          <w:spacing w:val="7"/>
        </w:rPr>
        <w:t xml:space="preserve"> </w:t>
      </w:r>
      <w:r w:rsidR="00C813F7" w:rsidRPr="00C813F7">
        <w:rPr>
          <w:rFonts w:asciiTheme="minorHAnsi" w:hAnsiTheme="minorHAnsi"/>
          <w:color w:val="383838"/>
        </w:rPr>
        <w:t>To</w:t>
      </w:r>
      <w:r w:rsidR="00C813F7" w:rsidRPr="00C813F7">
        <w:rPr>
          <w:rFonts w:asciiTheme="minorHAnsi" w:hAnsiTheme="minorHAnsi"/>
          <w:color w:val="383838"/>
          <w:spacing w:val="28"/>
        </w:rPr>
        <w:t xml:space="preserve"> </w:t>
      </w:r>
      <w:r w:rsidR="00C813F7" w:rsidRPr="00C813F7">
        <w:rPr>
          <w:rFonts w:asciiTheme="minorHAnsi" w:hAnsiTheme="minorHAnsi"/>
          <w:color w:val="383838"/>
        </w:rPr>
        <w:t>this</w:t>
      </w:r>
      <w:r w:rsidR="00C813F7" w:rsidRPr="00C813F7">
        <w:rPr>
          <w:rFonts w:asciiTheme="minorHAnsi" w:hAnsiTheme="minorHAnsi"/>
          <w:color w:val="383838"/>
          <w:spacing w:val="43"/>
        </w:rPr>
        <w:t xml:space="preserve"> </w:t>
      </w:r>
      <w:r w:rsidR="00C813F7" w:rsidRPr="00C813F7">
        <w:rPr>
          <w:rFonts w:asciiTheme="minorHAnsi" w:hAnsiTheme="minorHAnsi"/>
          <w:color w:val="383838"/>
        </w:rPr>
        <w:t>end,</w:t>
      </w:r>
      <w:r w:rsidR="00C813F7" w:rsidRPr="00C813F7">
        <w:rPr>
          <w:rFonts w:asciiTheme="minorHAnsi" w:hAnsiTheme="minorHAnsi"/>
          <w:color w:val="383838"/>
          <w:spacing w:val="25"/>
        </w:rPr>
        <w:t xml:space="preserve"> </w:t>
      </w:r>
      <w:r w:rsidR="00C813F7" w:rsidRPr="00C813F7">
        <w:rPr>
          <w:rFonts w:asciiTheme="minorHAnsi" w:hAnsiTheme="minorHAnsi"/>
          <w:color w:val="383838"/>
        </w:rPr>
        <w:t>THLA</w:t>
      </w:r>
      <w:r w:rsidR="00C813F7" w:rsidRPr="00C813F7">
        <w:rPr>
          <w:rFonts w:asciiTheme="minorHAnsi" w:hAnsiTheme="minorHAnsi"/>
          <w:color w:val="383838"/>
          <w:spacing w:val="32"/>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13"/>
        </w:rPr>
        <w:t xml:space="preserve"> </w:t>
      </w:r>
      <w:r w:rsidR="00C813F7" w:rsidRPr="00C813F7">
        <w:rPr>
          <w:rFonts w:asciiTheme="minorHAnsi" w:hAnsiTheme="minorHAnsi"/>
          <w:color w:val="383838"/>
        </w:rPr>
        <w:t>TFA</w:t>
      </w:r>
      <w:r w:rsidR="00C813F7" w:rsidRPr="00C813F7">
        <w:rPr>
          <w:rFonts w:asciiTheme="minorHAnsi" w:hAnsiTheme="minorHAnsi"/>
          <w:color w:val="383838"/>
          <w:spacing w:val="30"/>
        </w:rPr>
        <w:t xml:space="preserve"> </w:t>
      </w:r>
      <w:r w:rsidR="00C813F7" w:rsidRPr="00C813F7">
        <w:rPr>
          <w:rFonts w:asciiTheme="minorHAnsi" w:hAnsiTheme="minorHAnsi"/>
          <w:color w:val="383838"/>
        </w:rPr>
        <w:t>are</w:t>
      </w:r>
      <w:r w:rsidR="00C813F7" w:rsidRPr="00C813F7">
        <w:rPr>
          <w:rFonts w:asciiTheme="minorHAnsi" w:hAnsiTheme="minorHAnsi"/>
          <w:color w:val="383838"/>
          <w:spacing w:val="12"/>
        </w:rPr>
        <w:t xml:space="preserve"> </w:t>
      </w:r>
      <w:r w:rsidR="00C813F7" w:rsidRPr="00C813F7">
        <w:rPr>
          <w:rFonts w:asciiTheme="minorHAnsi" w:hAnsiTheme="minorHAnsi"/>
          <w:color w:val="383838"/>
        </w:rPr>
        <w:t>in</w:t>
      </w:r>
      <w:r w:rsidR="00C813F7" w:rsidRPr="00C813F7">
        <w:rPr>
          <w:rFonts w:asciiTheme="minorHAnsi" w:hAnsiTheme="minorHAnsi"/>
          <w:color w:val="383838"/>
          <w:w w:val="107"/>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38"/>
        </w:rPr>
        <w:t xml:space="preserve"> </w:t>
      </w:r>
      <w:r w:rsidR="00C813F7" w:rsidRPr="00C813F7">
        <w:rPr>
          <w:rFonts w:asciiTheme="minorHAnsi" w:hAnsiTheme="minorHAnsi"/>
          <w:color w:val="383838"/>
        </w:rPr>
        <w:t>process</w:t>
      </w:r>
      <w:r w:rsidR="00C813F7" w:rsidRPr="00C813F7">
        <w:rPr>
          <w:rFonts w:asciiTheme="minorHAnsi" w:hAnsiTheme="minorHAnsi"/>
          <w:color w:val="383838"/>
          <w:spacing w:val="47"/>
        </w:rPr>
        <w:t xml:space="preserve"> </w:t>
      </w:r>
      <w:r w:rsidR="00C813F7" w:rsidRPr="00C813F7">
        <w:rPr>
          <w:rFonts w:asciiTheme="minorHAnsi" w:hAnsiTheme="minorHAnsi"/>
          <w:color w:val="383838"/>
        </w:rPr>
        <w:t>of</w:t>
      </w:r>
      <w:r w:rsidR="00C813F7" w:rsidRPr="00C813F7">
        <w:rPr>
          <w:rFonts w:asciiTheme="minorHAnsi" w:hAnsiTheme="minorHAnsi"/>
          <w:color w:val="383838"/>
          <w:spacing w:val="39"/>
        </w:rPr>
        <w:t xml:space="preserve"> </w:t>
      </w:r>
      <w:r w:rsidR="00C813F7" w:rsidRPr="00C813F7">
        <w:rPr>
          <w:rFonts w:asciiTheme="minorHAnsi" w:hAnsiTheme="minorHAnsi"/>
          <w:color w:val="383838"/>
        </w:rPr>
        <w:t>creating</w:t>
      </w:r>
      <w:r w:rsidR="00C813F7" w:rsidRPr="00C813F7">
        <w:rPr>
          <w:rFonts w:asciiTheme="minorHAnsi" w:hAnsiTheme="minorHAnsi"/>
          <w:color w:val="383838"/>
          <w:spacing w:val="18"/>
        </w:rPr>
        <w:t xml:space="preserve"> </w:t>
      </w:r>
      <w:r w:rsidR="00C813F7" w:rsidRPr="00C813F7">
        <w:rPr>
          <w:rFonts w:asciiTheme="minorHAnsi" w:hAnsiTheme="minorHAnsi"/>
          <w:color w:val="383838"/>
        </w:rPr>
        <w:t>joint</w:t>
      </w:r>
      <w:r w:rsidR="00C813F7" w:rsidRPr="00C813F7">
        <w:rPr>
          <w:rFonts w:asciiTheme="minorHAnsi" w:hAnsiTheme="minorHAnsi"/>
          <w:color w:val="383838"/>
          <w:spacing w:val="48"/>
        </w:rPr>
        <w:t xml:space="preserve"> </w:t>
      </w:r>
      <w:r w:rsidR="00C813F7" w:rsidRPr="00C813F7">
        <w:rPr>
          <w:rFonts w:asciiTheme="minorHAnsi" w:hAnsiTheme="minorHAnsi"/>
          <w:color w:val="383838"/>
        </w:rPr>
        <w:t>programs</w:t>
      </w:r>
      <w:r w:rsidR="00C813F7" w:rsidRPr="00C813F7">
        <w:rPr>
          <w:rFonts w:asciiTheme="minorHAnsi" w:hAnsiTheme="minorHAnsi"/>
          <w:color w:val="383838"/>
          <w:spacing w:val="42"/>
        </w:rPr>
        <w:t xml:space="preserve"> </w:t>
      </w:r>
      <w:r w:rsidR="00C813F7" w:rsidRPr="00C813F7">
        <w:rPr>
          <w:rFonts w:asciiTheme="minorHAnsi" w:hAnsiTheme="minorHAnsi"/>
          <w:color w:val="383838"/>
        </w:rPr>
        <w:t>that</w:t>
      </w:r>
      <w:r w:rsidR="00C813F7" w:rsidRPr="00C813F7">
        <w:rPr>
          <w:rFonts w:asciiTheme="minorHAnsi" w:hAnsiTheme="minorHAnsi"/>
          <w:color w:val="383838"/>
          <w:spacing w:val="23"/>
        </w:rPr>
        <w:t xml:space="preserve"> </w:t>
      </w:r>
      <w:r w:rsidR="00C813F7" w:rsidRPr="00C813F7">
        <w:rPr>
          <w:rFonts w:asciiTheme="minorHAnsi" w:hAnsiTheme="minorHAnsi"/>
          <w:color w:val="383838"/>
        </w:rPr>
        <w:t>will</w:t>
      </w:r>
      <w:r w:rsidR="00C813F7" w:rsidRPr="00C813F7">
        <w:rPr>
          <w:rFonts w:asciiTheme="minorHAnsi" w:hAnsiTheme="minorHAnsi"/>
          <w:color w:val="383838"/>
          <w:spacing w:val="28"/>
        </w:rPr>
        <w:t xml:space="preserve"> </w:t>
      </w:r>
      <w:r w:rsidR="00C813F7" w:rsidRPr="00C813F7">
        <w:rPr>
          <w:rFonts w:asciiTheme="minorHAnsi" w:hAnsiTheme="minorHAnsi"/>
          <w:color w:val="383838"/>
        </w:rPr>
        <w:t>make</w:t>
      </w:r>
      <w:r w:rsidR="00C813F7" w:rsidRPr="00C813F7">
        <w:rPr>
          <w:rFonts w:asciiTheme="minorHAnsi" w:hAnsiTheme="minorHAnsi"/>
          <w:color w:val="383838"/>
          <w:spacing w:val="44"/>
        </w:rPr>
        <w:t xml:space="preserve"> </w:t>
      </w:r>
      <w:r w:rsidR="00C813F7" w:rsidRPr="00C813F7">
        <w:rPr>
          <w:rFonts w:asciiTheme="minorHAnsi" w:hAnsiTheme="minorHAnsi"/>
          <w:color w:val="383838"/>
        </w:rPr>
        <w:t>convention</w:t>
      </w:r>
      <w:r w:rsidR="00C813F7" w:rsidRPr="00C813F7">
        <w:rPr>
          <w:rFonts w:asciiTheme="minorHAnsi" w:hAnsiTheme="minorHAnsi"/>
          <w:color w:val="383838"/>
          <w:spacing w:val="52"/>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34"/>
        </w:rPr>
        <w:t xml:space="preserve"> </w:t>
      </w:r>
      <w:r w:rsidR="00C813F7" w:rsidRPr="00C813F7">
        <w:rPr>
          <w:rFonts w:asciiTheme="minorHAnsi" w:hAnsiTheme="minorHAnsi"/>
          <w:color w:val="383838"/>
        </w:rPr>
        <w:t>hotel</w:t>
      </w:r>
      <w:r w:rsidR="00C813F7" w:rsidRPr="00C813F7">
        <w:rPr>
          <w:rFonts w:asciiTheme="minorHAnsi" w:hAnsiTheme="minorHAnsi"/>
          <w:color w:val="383838"/>
          <w:spacing w:val="44"/>
        </w:rPr>
        <w:t xml:space="preserve"> </w:t>
      </w:r>
      <w:r w:rsidR="00C813F7" w:rsidRPr="00C813F7">
        <w:rPr>
          <w:rFonts w:asciiTheme="minorHAnsi" w:hAnsiTheme="minorHAnsi"/>
          <w:color w:val="383838"/>
        </w:rPr>
        <w:t>industry</w:t>
      </w:r>
      <w:r w:rsidR="00C813F7" w:rsidRPr="00C813F7">
        <w:rPr>
          <w:rFonts w:asciiTheme="minorHAnsi" w:hAnsiTheme="minorHAnsi"/>
          <w:color w:val="383838"/>
          <w:spacing w:val="36"/>
        </w:rPr>
        <w:t xml:space="preserve"> </w:t>
      </w:r>
      <w:r w:rsidR="00C813F7" w:rsidRPr="00C813F7">
        <w:rPr>
          <w:rFonts w:asciiTheme="minorHAnsi" w:hAnsiTheme="minorHAnsi"/>
          <w:color w:val="383838"/>
        </w:rPr>
        <w:t>resources available</w:t>
      </w:r>
      <w:r w:rsidR="00C813F7" w:rsidRPr="00C813F7">
        <w:rPr>
          <w:rFonts w:asciiTheme="minorHAnsi" w:hAnsiTheme="minorHAnsi"/>
          <w:color w:val="383838"/>
          <w:spacing w:val="18"/>
        </w:rPr>
        <w:t xml:space="preserve"> </w:t>
      </w:r>
      <w:r w:rsidR="00C813F7" w:rsidRPr="00C813F7">
        <w:rPr>
          <w:rFonts w:asciiTheme="minorHAnsi" w:hAnsiTheme="minorHAnsi"/>
          <w:color w:val="383838"/>
        </w:rPr>
        <w:t>for</w:t>
      </w:r>
      <w:r w:rsidR="00C813F7" w:rsidRPr="00C813F7">
        <w:rPr>
          <w:rFonts w:asciiTheme="minorHAnsi" w:hAnsiTheme="minorHAnsi"/>
          <w:color w:val="383838"/>
          <w:spacing w:val="-4"/>
        </w:rPr>
        <w:t xml:space="preserve"> </w:t>
      </w:r>
      <w:r w:rsidR="00C813F7" w:rsidRPr="00C813F7">
        <w:rPr>
          <w:rFonts w:asciiTheme="minorHAnsi" w:hAnsiTheme="minorHAnsi"/>
          <w:color w:val="383838"/>
        </w:rPr>
        <w:t>marketing</w:t>
      </w:r>
      <w:r w:rsidR="00C813F7" w:rsidRPr="00C813F7">
        <w:rPr>
          <w:rFonts w:asciiTheme="minorHAnsi" w:hAnsiTheme="minorHAnsi"/>
          <w:color w:val="383838"/>
          <w:spacing w:val="41"/>
        </w:rPr>
        <w:t xml:space="preserve"> </w:t>
      </w:r>
      <w:r w:rsidR="00C813F7" w:rsidRPr="00C813F7">
        <w:rPr>
          <w:rFonts w:asciiTheme="minorHAnsi" w:hAnsiTheme="minorHAnsi"/>
          <w:color w:val="383838"/>
        </w:rPr>
        <w:t>local</w:t>
      </w:r>
      <w:r w:rsidR="00C813F7" w:rsidRPr="00C813F7">
        <w:rPr>
          <w:rFonts w:asciiTheme="minorHAnsi" w:hAnsiTheme="minorHAnsi"/>
          <w:color w:val="383838"/>
          <w:spacing w:val="11"/>
        </w:rPr>
        <w:t xml:space="preserve"> </w:t>
      </w:r>
      <w:r w:rsidR="00C813F7" w:rsidRPr="00C813F7">
        <w:rPr>
          <w:rFonts w:asciiTheme="minorHAnsi" w:hAnsiTheme="minorHAnsi"/>
          <w:color w:val="383838"/>
        </w:rPr>
        <w:t>ar</w:t>
      </w:r>
      <w:r w:rsidR="00C813F7" w:rsidRPr="00C813F7">
        <w:rPr>
          <w:rFonts w:asciiTheme="minorHAnsi" w:hAnsiTheme="minorHAnsi"/>
          <w:color w:val="383838"/>
          <w:spacing w:val="-11"/>
        </w:rPr>
        <w:t>t</w:t>
      </w:r>
      <w:r w:rsidR="00C813F7" w:rsidRPr="00C813F7">
        <w:rPr>
          <w:rFonts w:asciiTheme="minorHAnsi" w:hAnsiTheme="minorHAnsi"/>
          <w:color w:val="525252"/>
        </w:rPr>
        <w:t>i</w:t>
      </w:r>
      <w:r w:rsidR="00C813F7" w:rsidRPr="00C813F7">
        <w:rPr>
          <w:rFonts w:asciiTheme="minorHAnsi" w:hAnsiTheme="minorHAnsi"/>
          <w:color w:val="383838"/>
        </w:rPr>
        <w:t>stic</w:t>
      </w:r>
      <w:r w:rsidR="00C813F7" w:rsidRPr="00C813F7">
        <w:rPr>
          <w:rFonts w:asciiTheme="minorHAnsi" w:hAnsiTheme="minorHAnsi"/>
          <w:color w:val="383838"/>
          <w:spacing w:val="1"/>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8"/>
        </w:rPr>
        <w:t xml:space="preserve"> </w:t>
      </w:r>
      <w:r w:rsidR="00C813F7" w:rsidRPr="00C813F7">
        <w:rPr>
          <w:rFonts w:asciiTheme="minorHAnsi" w:hAnsiTheme="minorHAnsi"/>
          <w:color w:val="383838"/>
        </w:rPr>
        <w:t>cultural</w:t>
      </w:r>
      <w:r w:rsidR="00C813F7" w:rsidRPr="00C813F7">
        <w:rPr>
          <w:rFonts w:asciiTheme="minorHAnsi" w:hAnsiTheme="minorHAnsi"/>
          <w:color w:val="383838"/>
          <w:spacing w:val="15"/>
        </w:rPr>
        <w:t xml:space="preserve"> </w:t>
      </w:r>
      <w:r w:rsidR="00C813F7" w:rsidRPr="00C813F7">
        <w:rPr>
          <w:rFonts w:asciiTheme="minorHAnsi" w:hAnsiTheme="minorHAnsi"/>
          <w:color w:val="383838"/>
        </w:rPr>
        <w:t>even</w:t>
      </w:r>
      <w:r w:rsidR="00C813F7" w:rsidRPr="00C813F7">
        <w:rPr>
          <w:rFonts w:asciiTheme="minorHAnsi" w:hAnsiTheme="minorHAnsi"/>
          <w:color w:val="383838"/>
          <w:spacing w:val="-1"/>
        </w:rPr>
        <w:t>t</w:t>
      </w:r>
      <w:r w:rsidR="00C813F7" w:rsidRPr="00C813F7">
        <w:rPr>
          <w:rFonts w:asciiTheme="minorHAnsi" w:hAnsiTheme="minorHAnsi"/>
          <w:color w:val="525252"/>
        </w:rPr>
        <w:t>s</w:t>
      </w:r>
      <w:r w:rsidR="00C813F7" w:rsidRPr="00C813F7">
        <w:rPr>
          <w:rFonts w:asciiTheme="minorHAnsi" w:hAnsiTheme="minorHAnsi"/>
          <w:color w:val="525252"/>
          <w:spacing w:val="1"/>
        </w:rPr>
        <w:t xml:space="preserve"> </w:t>
      </w:r>
      <w:r w:rsidR="00C813F7" w:rsidRPr="00C813F7">
        <w:rPr>
          <w:rFonts w:asciiTheme="minorHAnsi" w:hAnsiTheme="minorHAnsi"/>
          <w:color w:val="383838"/>
        </w:rPr>
        <w:t>to</w:t>
      </w:r>
      <w:r w:rsidR="00C813F7" w:rsidRPr="00C813F7">
        <w:rPr>
          <w:rFonts w:asciiTheme="minorHAnsi" w:hAnsiTheme="minorHAnsi"/>
          <w:color w:val="383838"/>
          <w:spacing w:val="10"/>
        </w:rPr>
        <w:t xml:space="preserve"> </w:t>
      </w:r>
      <w:r w:rsidR="00C813F7" w:rsidRPr="00C813F7">
        <w:rPr>
          <w:rFonts w:asciiTheme="minorHAnsi" w:hAnsiTheme="minorHAnsi"/>
          <w:color w:val="383838"/>
        </w:rPr>
        <w:t>hotel</w:t>
      </w:r>
      <w:r w:rsidR="00C813F7" w:rsidRPr="00C813F7">
        <w:rPr>
          <w:rFonts w:asciiTheme="minorHAnsi" w:hAnsiTheme="minorHAnsi"/>
          <w:color w:val="383838"/>
          <w:spacing w:val="25"/>
        </w:rPr>
        <w:t xml:space="preserve"> </w:t>
      </w:r>
      <w:r w:rsidR="00C813F7" w:rsidRPr="00C813F7">
        <w:rPr>
          <w:rFonts w:asciiTheme="minorHAnsi" w:hAnsiTheme="minorHAnsi"/>
          <w:color w:val="383838"/>
        </w:rPr>
        <w:t>guests</w:t>
      </w:r>
      <w:r w:rsidR="00C813F7" w:rsidRPr="00C813F7">
        <w:rPr>
          <w:rFonts w:asciiTheme="minorHAnsi" w:hAnsiTheme="minorHAnsi"/>
          <w:color w:val="383838"/>
          <w:spacing w:val="10"/>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16"/>
        </w:rPr>
        <w:t xml:space="preserve"> </w:t>
      </w:r>
      <w:r w:rsidR="00C813F7" w:rsidRPr="00C813F7">
        <w:rPr>
          <w:rFonts w:asciiTheme="minorHAnsi" w:hAnsiTheme="minorHAnsi"/>
          <w:color w:val="383838"/>
        </w:rPr>
        <w:t>attendees</w:t>
      </w:r>
      <w:r w:rsidR="00C813F7" w:rsidRPr="00C813F7">
        <w:rPr>
          <w:rFonts w:asciiTheme="minorHAnsi" w:hAnsiTheme="minorHAnsi"/>
          <w:color w:val="383838"/>
          <w:spacing w:val="6"/>
        </w:rPr>
        <w:t xml:space="preserve"> </w:t>
      </w:r>
      <w:r w:rsidR="00C813F7" w:rsidRPr="00C813F7">
        <w:rPr>
          <w:rFonts w:asciiTheme="minorHAnsi" w:hAnsiTheme="minorHAnsi"/>
          <w:color w:val="383838"/>
        </w:rPr>
        <w:t>prior</w:t>
      </w:r>
      <w:r w:rsidR="00C813F7" w:rsidRPr="00C813F7">
        <w:rPr>
          <w:rFonts w:asciiTheme="minorHAnsi" w:hAnsiTheme="minorHAnsi"/>
          <w:color w:val="383838"/>
          <w:spacing w:val="10"/>
        </w:rPr>
        <w:t xml:space="preserve"> </w:t>
      </w:r>
      <w:r w:rsidR="00C813F7" w:rsidRPr="00C813F7">
        <w:rPr>
          <w:rFonts w:asciiTheme="minorHAnsi" w:hAnsiTheme="minorHAnsi"/>
          <w:color w:val="383838"/>
          <w:spacing w:val="-1"/>
        </w:rPr>
        <w:t>t</w:t>
      </w:r>
      <w:r w:rsidR="00C813F7" w:rsidRPr="00C813F7">
        <w:rPr>
          <w:rFonts w:asciiTheme="minorHAnsi" w:hAnsiTheme="minorHAnsi"/>
          <w:color w:val="525252"/>
        </w:rPr>
        <w:t>o</w:t>
      </w:r>
      <w:r w:rsidR="00C813F7" w:rsidRPr="00C813F7">
        <w:rPr>
          <w:rFonts w:asciiTheme="minorHAnsi" w:hAnsiTheme="minorHAnsi"/>
          <w:color w:val="525252"/>
          <w:spacing w:val="8"/>
        </w:rPr>
        <w:t xml:space="preserve"> </w:t>
      </w:r>
      <w:r w:rsidR="00C813F7" w:rsidRPr="00C813F7">
        <w:rPr>
          <w:rFonts w:asciiTheme="minorHAnsi" w:hAnsiTheme="minorHAnsi"/>
          <w:color w:val="383838"/>
        </w:rPr>
        <w:t>and</w:t>
      </w:r>
      <w:r w:rsidR="00C813F7" w:rsidRPr="00C813F7">
        <w:rPr>
          <w:rFonts w:asciiTheme="minorHAnsi" w:hAnsiTheme="minorHAnsi"/>
          <w:color w:val="383838"/>
          <w:w w:val="103"/>
        </w:rPr>
        <w:t xml:space="preserve"> </w:t>
      </w:r>
      <w:r w:rsidR="00C813F7" w:rsidRPr="00C813F7">
        <w:rPr>
          <w:rFonts w:asciiTheme="minorHAnsi" w:hAnsiTheme="minorHAnsi"/>
          <w:color w:val="383838"/>
        </w:rPr>
        <w:t>during</w:t>
      </w:r>
      <w:r w:rsidR="00C813F7" w:rsidRPr="00C813F7">
        <w:rPr>
          <w:rFonts w:asciiTheme="minorHAnsi" w:hAnsiTheme="minorHAnsi"/>
          <w:color w:val="383838"/>
          <w:spacing w:val="7"/>
        </w:rPr>
        <w:t xml:space="preserve"> </w:t>
      </w:r>
      <w:r w:rsidR="00C813F7" w:rsidRPr="00C813F7">
        <w:rPr>
          <w:rFonts w:asciiTheme="minorHAnsi" w:hAnsiTheme="minorHAnsi"/>
          <w:color w:val="383838"/>
        </w:rPr>
        <w:t>their</w:t>
      </w:r>
      <w:r w:rsidR="00C813F7" w:rsidRPr="00C813F7">
        <w:rPr>
          <w:rFonts w:asciiTheme="minorHAnsi" w:hAnsiTheme="minorHAnsi"/>
          <w:color w:val="383838"/>
          <w:spacing w:val="13"/>
        </w:rPr>
        <w:t xml:space="preserve"> </w:t>
      </w:r>
      <w:r w:rsidR="00C813F7" w:rsidRPr="00C813F7">
        <w:rPr>
          <w:rFonts w:asciiTheme="minorHAnsi" w:hAnsiTheme="minorHAnsi"/>
          <w:color w:val="383838"/>
        </w:rPr>
        <w:t>visits</w:t>
      </w:r>
      <w:r w:rsidR="00C813F7" w:rsidRPr="00C813F7">
        <w:rPr>
          <w:rFonts w:asciiTheme="minorHAnsi" w:hAnsiTheme="minorHAnsi"/>
          <w:color w:val="383838"/>
          <w:spacing w:val="4"/>
        </w:rPr>
        <w:t xml:space="preserve"> </w:t>
      </w:r>
      <w:r w:rsidR="00C813F7" w:rsidRPr="00C813F7">
        <w:rPr>
          <w:rFonts w:asciiTheme="minorHAnsi" w:hAnsiTheme="minorHAnsi"/>
          <w:color w:val="383838"/>
        </w:rPr>
        <w:t>to</w:t>
      </w:r>
      <w:r w:rsidR="00C813F7" w:rsidRPr="00C813F7">
        <w:rPr>
          <w:rFonts w:asciiTheme="minorHAnsi" w:hAnsiTheme="minorHAnsi"/>
          <w:color w:val="383838"/>
          <w:spacing w:val="6"/>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7"/>
        </w:rPr>
        <w:t xml:space="preserve"> </w:t>
      </w:r>
      <w:r w:rsidR="00C813F7" w:rsidRPr="00C813F7">
        <w:rPr>
          <w:rFonts w:asciiTheme="minorHAnsi" w:hAnsiTheme="minorHAnsi"/>
          <w:color w:val="383838"/>
        </w:rPr>
        <w:t>local</w:t>
      </w:r>
      <w:r w:rsidR="00C813F7" w:rsidRPr="00C813F7">
        <w:rPr>
          <w:rFonts w:asciiTheme="minorHAnsi" w:hAnsiTheme="minorHAnsi"/>
          <w:color w:val="383838"/>
          <w:spacing w:val="-4"/>
        </w:rPr>
        <w:t xml:space="preserve"> </w:t>
      </w:r>
      <w:r w:rsidR="00C813F7" w:rsidRPr="00C813F7">
        <w:rPr>
          <w:rFonts w:asciiTheme="minorHAnsi" w:hAnsiTheme="minorHAnsi"/>
          <w:color w:val="383838"/>
        </w:rPr>
        <w:t>are</w:t>
      </w:r>
      <w:r w:rsidR="00C813F7" w:rsidRPr="00C813F7">
        <w:rPr>
          <w:rFonts w:asciiTheme="minorHAnsi" w:hAnsiTheme="minorHAnsi"/>
          <w:color w:val="383838"/>
          <w:spacing w:val="4"/>
        </w:rPr>
        <w:t>a</w:t>
      </w:r>
      <w:r w:rsidR="00C813F7" w:rsidRPr="00C813F7">
        <w:rPr>
          <w:rFonts w:asciiTheme="minorHAnsi" w:hAnsiTheme="minorHAnsi"/>
          <w:color w:val="525252"/>
        </w:rPr>
        <w:t xml:space="preserve">. </w:t>
      </w:r>
      <w:r w:rsidR="00C813F7" w:rsidRPr="00C813F7">
        <w:rPr>
          <w:rFonts w:asciiTheme="minorHAnsi" w:hAnsiTheme="minorHAnsi"/>
          <w:color w:val="525252"/>
          <w:spacing w:val="4"/>
        </w:rPr>
        <w:t xml:space="preserve"> </w:t>
      </w:r>
      <w:r w:rsidR="00C813F7" w:rsidRPr="00C813F7">
        <w:rPr>
          <w:rFonts w:asciiTheme="minorHAnsi" w:hAnsiTheme="minorHAnsi"/>
          <w:color w:val="383838"/>
        </w:rPr>
        <w:t>Similarly,</w:t>
      </w:r>
      <w:r w:rsidR="00C813F7" w:rsidRPr="00C813F7">
        <w:rPr>
          <w:rFonts w:asciiTheme="minorHAnsi" w:hAnsiTheme="minorHAnsi"/>
          <w:color w:val="383838"/>
          <w:spacing w:val="10"/>
        </w:rPr>
        <w:t xml:space="preserve"> </w:t>
      </w:r>
      <w:r w:rsidR="00C813F7" w:rsidRPr="00C813F7">
        <w:rPr>
          <w:rFonts w:asciiTheme="minorHAnsi" w:hAnsiTheme="minorHAnsi"/>
          <w:color w:val="383838"/>
        </w:rPr>
        <w:t>local</w:t>
      </w:r>
      <w:r w:rsidR="00C813F7" w:rsidRPr="00C813F7">
        <w:rPr>
          <w:rFonts w:asciiTheme="minorHAnsi" w:hAnsiTheme="minorHAnsi"/>
          <w:color w:val="383838"/>
          <w:spacing w:val="10"/>
        </w:rPr>
        <w:t xml:space="preserve"> </w:t>
      </w:r>
      <w:r w:rsidR="00C813F7" w:rsidRPr="00C813F7">
        <w:rPr>
          <w:rFonts w:asciiTheme="minorHAnsi" w:hAnsiTheme="minorHAnsi"/>
          <w:color w:val="383838"/>
        </w:rPr>
        <w:t>artistic</w:t>
      </w:r>
      <w:r w:rsidR="00C813F7" w:rsidRPr="00C813F7">
        <w:rPr>
          <w:rFonts w:asciiTheme="minorHAnsi" w:hAnsiTheme="minorHAnsi"/>
          <w:color w:val="383838"/>
          <w:spacing w:val="8"/>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2"/>
        </w:rPr>
        <w:t xml:space="preserve"> </w:t>
      </w:r>
      <w:r w:rsidR="00C813F7" w:rsidRPr="00C813F7">
        <w:rPr>
          <w:rFonts w:asciiTheme="minorHAnsi" w:hAnsiTheme="minorHAnsi"/>
          <w:color w:val="383838"/>
        </w:rPr>
        <w:t>cultural</w:t>
      </w:r>
      <w:r w:rsidR="00C813F7" w:rsidRPr="00C813F7">
        <w:rPr>
          <w:rFonts w:asciiTheme="minorHAnsi" w:hAnsiTheme="minorHAnsi"/>
          <w:color w:val="383838"/>
          <w:spacing w:val="15"/>
        </w:rPr>
        <w:t xml:space="preserve"> </w:t>
      </w:r>
      <w:r w:rsidR="00C813F7" w:rsidRPr="00C813F7">
        <w:rPr>
          <w:rFonts w:asciiTheme="minorHAnsi" w:hAnsiTheme="minorHAnsi"/>
          <w:color w:val="383838"/>
        </w:rPr>
        <w:t>event</w:t>
      </w:r>
      <w:r w:rsidR="00C813F7" w:rsidRPr="00C813F7">
        <w:rPr>
          <w:rFonts w:asciiTheme="minorHAnsi" w:hAnsiTheme="minorHAnsi"/>
          <w:color w:val="383838"/>
          <w:spacing w:val="19"/>
        </w:rPr>
        <w:t xml:space="preserve"> </w:t>
      </w:r>
      <w:r w:rsidR="00C813F7" w:rsidRPr="00C813F7">
        <w:rPr>
          <w:rFonts w:asciiTheme="minorHAnsi" w:hAnsiTheme="minorHAnsi"/>
          <w:color w:val="383838"/>
        </w:rPr>
        <w:t>hosts</w:t>
      </w:r>
      <w:r w:rsidR="00C813F7" w:rsidRPr="00C813F7">
        <w:rPr>
          <w:rFonts w:asciiTheme="minorHAnsi" w:hAnsiTheme="minorHAnsi"/>
          <w:color w:val="383838"/>
          <w:spacing w:val="30"/>
        </w:rPr>
        <w:t xml:space="preserve"> </w:t>
      </w:r>
      <w:r w:rsidR="00C813F7" w:rsidRPr="00C813F7">
        <w:rPr>
          <w:rFonts w:asciiTheme="minorHAnsi" w:hAnsiTheme="minorHAnsi"/>
          <w:color w:val="383838"/>
        </w:rPr>
        <w:t>will</w:t>
      </w:r>
      <w:r w:rsidR="00C813F7" w:rsidRPr="00C813F7">
        <w:rPr>
          <w:rFonts w:asciiTheme="minorHAnsi" w:hAnsiTheme="minorHAnsi"/>
          <w:color w:val="383838"/>
          <w:spacing w:val="15"/>
        </w:rPr>
        <w:t xml:space="preserve"> </w:t>
      </w:r>
      <w:r w:rsidR="00C813F7" w:rsidRPr="00C813F7">
        <w:rPr>
          <w:rFonts w:asciiTheme="minorHAnsi" w:hAnsiTheme="minorHAnsi"/>
          <w:color w:val="383838"/>
        </w:rPr>
        <w:t>endeavor to</w:t>
      </w:r>
      <w:r w:rsidR="00C813F7" w:rsidRPr="00C813F7">
        <w:rPr>
          <w:rFonts w:asciiTheme="minorHAnsi" w:hAnsiTheme="minorHAnsi"/>
          <w:color w:val="383838"/>
          <w:spacing w:val="41"/>
        </w:rPr>
        <w:t xml:space="preserve"> </w:t>
      </w:r>
      <w:r w:rsidR="00C813F7" w:rsidRPr="00C813F7">
        <w:rPr>
          <w:rFonts w:asciiTheme="minorHAnsi" w:hAnsiTheme="minorHAnsi"/>
          <w:color w:val="383838"/>
        </w:rPr>
        <w:t>partner with</w:t>
      </w:r>
      <w:r w:rsidR="00C813F7" w:rsidRPr="00C813F7">
        <w:rPr>
          <w:rFonts w:asciiTheme="minorHAnsi" w:hAnsiTheme="minorHAnsi"/>
          <w:color w:val="383838"/>
          <w:spacing w:val="47"/>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35"/>
        </w:rPr>
        <w:t xml:space="preserve"> </w:t>
      </w:r>
      <w:r w:rsidR="00C813F7" w:rsidRPr="00C813F7">
        <w:rPr>
          <w:rFonts w:asciiTheme="minorHAnsi" w:hAnsiTheme="minorHAnsi"/>
          <w:color w:val="383838"/>
        </w:rPr>
        <w:t>area</w:t>
      </w:r>
      <w:r w:rsidR="00C813F7" w:rsidRPr="00C813F7">
        <w:rPr>
          <w:rFonts w:asciiTheme="minorHAnsi" w:hAnsiTheme="minorHAnsi"/>
          <w:color w:val="383838"/>
          <w:spacing w:val="45"/>
        </w:rPr>
        <w:t xml:space="preserve"> </w:t>
      </w:r>
      <w:r w:rsidR="00C813F7" w:rsidRPr="00C813F7">
        <w:rPr>
          <w:rFonts w:asciiTheme="minorHAnsi" w:hAnsiTheme="minorHAnsi"/>
          <w:color w:val="383838"/>
        </w:rPr>
        <w:t>hotel</w:t>
      </w:r>
      <w:r w:rsidR="00C813F7" w:rsidRPr="00C813F7">
        <w:rPr>
          <w:rFonts w:asciiTheme="minorHAnsi" w:hAnsiTheme="minorHAnsi"/>
          <w:color w:val="383838"/>
          <w:spacing w:val="5"/>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45"/>
        </w:rPr>
        <w:t xml:space="preserve"> </w:t>
      </w:r>
      <w:r w:rsidR="00C813F7" w:rsidRPr="00C813F7">
        <w:rPr>
          <w:rFonts w:asciiTheme="minorHAnsi" w:hAnsiTheme="minorHAnsi"/>
          <w:color w:val="383838"/>
        </w:rPr>
        <w:t>lodging</w:t>
      </w:r>
      <w:r w:rsidR="00C813F7" w:rsidRPr="00C813F7">
        <w:rPr>
          <w:rFonts w:asciiTheme="minorHAnsi" w:hAnsiTheme="minorHAnsi"/>
          <w:color w:val="383838"/>
          <w:spacing w:val="39"/>
        </w:rPr>
        <w:t xml:space="preserve"> </w:t>
      </w:r>
      <w:r w:rsidR="00C813F7" w:rsidRPr="00C813F7">
        <w:rPr>
          <w:rFonts w:asciiTheme="minorHAnsi" w:hAnsiTheme="minorHAnsi"/>
          <w:color w:val="383838"/>
        </w:rPr>
        <w:t>industry</w:t>
      </w:r>
      <w:r w:rsidR="00C813F7" w:rsidRPr="00C813F7">
        <w:rPr>
          <w:rFonts w:asciiTheme="minorHAnsi" w:hAnsiTheme="minorHAnsi"/>
          <w:color w:val="383838"/>
          <w:spacing w:val="41"/>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46"/>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43"/>
        </w:rPr>
        <w:t xml:space="preserve"> </w:t>
      </w:r>
      <w:r w:rsidR="00C813F7" w:rsidRPr="00C813F7">
        <w:rPr>
          <w:rFonts w:asciiTheme="minorHAnsi" w:hAnsiTheme="minorHAnsi"/>
          <w:color w:val="383838"/>
        </w:rPr>
        <w:t>convention</w:t>
      </w:r>
      <w:r w:rsidR="00C813F7" w:rsidRPr="00C813F7">
        <w:rPr>
          <w:rFonts w:asciiTheme="minorHAnsi" w:hAnsiTheme="minorHAnsi"/>
          <w:color w:val="383838"/>
          <w:spacing w:val="6"/>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47"/>
        </w:rPr>
        <w:t xml:space="preserve"> </w:t>
      </w:r>
      <w:r w:rsidR="00C813F7" w:rsidRPr="00C813F7">
        <w:rPr>
          <w:rFonts w:asciiTheme="minorHAnsi" w:hAnsiTheme="minorHAnsi"/>
          <w:color w:val="383838"/>
        </w:rPr>
        <w:t>visitor</w:t>
      </w:r>
      <w:r w:rsidR="00C813F7" w:rsidRPr="00C813F7">
        <w:rPr>
          <w:rFonts w:asciiTheme="minorHAnsi" w:hAnsiTheme="minorHAnsi"/>
          <w:color w:val="383838"/>
          <w:spacing w:val="45"/>
        </w:rPr>
        <w:t xml:space="preserve"> </w:t>
      </w:r>
      <w:r w:rsidR="00C813F7" w:rsidRPr="00C813F7">
        <w:rPr>
          <w:rFonts w:asciiTheme="minorHAnsi" w:hAnsiTheme="minorHAnsi"/>
          <w:color w:val="383838"/>
        </w:rPr>
        <w:t>bureau</w:t>
      </w:r>
      <w:r w:rsidR="00C813F7" w:rsidRPr="00C813F7">
        <w:rPr>
          <w:rFonts w:asciiTheme="minorHAnsi" w:hAnsiTheme="minorHAnsi"/>
          <w:color w:val="383838"/>
          <w:spacing w:val="51"/>
        </w:rPr>
        <w:t xml:space="preserve"> </w:t>
      </w:r>
      <w:r w:rsidR="00C813F7" w:rsidRPr="00C813F7">
        <w:rPr>
          <w:rFonts w:asciiTheme="minorHAnsi" w:hAnsiTheme="minorHAnsi"/>
          <w:color w:val="383838"/>
        </w:rPr>
        <w:t>to</w:t>
      </w:r>
      <w:r w:rsidR="00C813F7" w:rsidRPr="00C813F7">
        <w:rPr>
          <w:rFonts w:asciiTheme="minorHAnsi" w:hAnsiTheme="minorHAnsi"/>
          <w:color w:val="383838"/>
          <w:w w:val="104"/>
        </w:rPr>
        <w:t xml:space="preserve"> </w:t>
      </w:r>
      <w:r w:rsidR="00C813F7" w:rsidRPr="00C813F7">
        <w:rPr>
          <w:rFonts w:asciiTheme="minorHAnsi" w:hAnsiTheme="minorHAnsi"/>
          <w:color w:val="383838"/>
        </w:rPr>
        <w:t>enhance</w:t>
      </w:r>
      <w:r w:rsidR="00C813F7" w:rsidRPr="00C813F7">
        <w:rPr>
          <w:rFonts w:asciiTheme="minorHAnsi" w:hAnsiTheme="minorHAnsi"/>
          <w:color w:val="383838"/>
          <w:spacing w:val="36"/>
        </w:rPr>
        <w:t xml:space="preserve"> </w:t>
      </w:r>
      <w:r w:rsidR="00C813F7" w:rsidRPr="00C813F7">
        <w:rPr>
          <w:rFonts w:asciiTheme="minorHAnsi" w:hAnsiTheme="minorHAnsi"/>
          <w:color w:val="383838"/>
        </w:rPr>
        <w:t>the</w:t>
      </w:r>
      <w:r w:rsidR="00C813F7" w:rsidRPr="00C813F7">
        <w:rPr>
          <w:rFonts w:asciiTheme="minorHAnsi" w:hAnsiTheme="minorHAnsi"/>
          <w:color w:val="383838"/>
          <w:spacing w:val="16"/>
        </w:rPr>
        <w:t xml:space="preserve"> </w:t>
      </w:r>
      <w:r w:rsidR="00C813F7" w:rsidRPr="00C813F7">
        <w:rPr>
          <w:rFonts w:asciiTheme="minorHAnsi" w:hAnsiTheme="minorHAnsi"/>
          <w:color w:val="383838"/>
        </w:rPr>
        <w:t>potential</w:t>
      </w:r>
      <w:r w:rsidR="00C813F7" w:rsidRPr="00C813F7">
        <w:rPr>
          <w:rFonts w:asciiTheme="minorHAnsi" w:hAnsiTheme="minorHAnsi"/>
          <w:color w:val="383838"/>
          <w:spacing w:val="39"/>
        </w:rPr>
        <w:t xml:space="preserve"> </w:t>
      </w:r>
      <w:r w:rsidR="00C813F7" w:rsidRPr="00C813F7">
        <w:rPr>
          <w:rFonts w:asciiTheme="minorHAnsi" w:hAnsiTheme="minorHAnsi"/>
          <w:color w:val="383838"/>
        </w:rPr>
        <w:t>impact</w:t>
      </w:r>
      <w:r w:rsidR="00C813F7" w:rsidRPr="00C813F7">
        <w:rPr>
          <w:rFonts w:asciiTheme="minorHAnsi" w:hAnsiTheme="minorHAnsi"/>
          <w:color w:val="383838"/>
          <w:spacing w:val="41"/>
        </w:rPr>
        <w:t xml:space="preserve"> </w:t>
      </w:r>
      <w:r w:rsidR="00C813F7" w:rsidRPr="00C813F7">
        <w:rPr>
          <w:rFonts w:asciiTheme="minorHAnsi" w:hAnsiTheme="minorHAnsi"/>
          <w:color w:val="383838"/>
        </w:rPr>
        <w:t>of</w:t>
      </w:r>
      <w:r w:rsidR="00C813F7" w:rsidRPr="00C813F7">
        <w:rPr>
          <w:rFonts w:asciiTheme="minorHAnsi" w:hAnsiTheme="minorHAnsi"/>
          <w:color w:val="383838"/>
          <w:spacing w:val="16"/>
        </w:rPr>
        <w:t xml:space="preserve"> </w:t>
      </w:r>
      <w:r w:rsidR="00C813F7" w:rsidRPr="00C813F7">
        <w:rPr>
          <w:rFonts w:asciiTheme="minorHAnsi" w:hAnsiTheme="minorHAnsi"/>
          <w:color w:val="383838"/>
        </w:rPr>
        <w:t>their</w:t>
      </w:r>
      <w:r w:rsidR="00C813F7" w:rsidRPr="00C813F7">
        <w:rPr>
          <w:rFonts w:asciiTheme="minorHAnsi" w:hAnsiTheme="minorHAnsi"/>
          <w:color w:val="383838"/>
          <w:spacing w:val="20"/>
        </w:rPr>
        <w:t xml:space="preserve"> </w:t>
      </w:r>
      <w:r w:rsidR="00C813F7" w:rsidRPr="00C813F7">
        <w:rPr>
          <w:rFonts w:asciiTheme="minorHAnsi" w:hAnsiTheme="minorHAnsi"/>
          <w:color w:val="383838"/>
        </w:rPr>
        <w:t>hotel</w:t>
      </w:r>
      <w:r w:rsidR="00C813F7" w:rsidRPr="00C813F7">
        <w:rPr>
          <w:rFonts w:asciiTheme="minorHAnsi" w:hAnsiTheme="minorHAnsi"/>
          <w:color w:val="383838"/>
          <w:spacing w:val="36"/>
        </w:rPr>
        <w:t xml:space="preserve"> </w:t>
      </w:r>
      <w:r w:rsidR="00C813F7" w:rsidRPr="00C813F7">
        <w:rPr>
          <w:rFonts w:asciiTheme="minorHAnsi" w:hAnsiTheme="minorHAnsi"/>
          <w:color w:val="383838"/>
        </w:rPr>
        <w:t>tax</w:t>
      </w:r>
      <w:r w:rsidR="00C813F7" w:rsidRPr="00C813F7">
        <w:rPr>
          <w:rFonts w:asciiTheme="minorHAnsi" w:hAnsiTheme="minorHAnsi"/>
          <w:color w:val="383838"/>
          <w:spacing w:val="34"/>
        </w:rPr>
        <w:t xml:space="preserve"> </w:t>
      </w:r>
      <w:r w:rsidR="00C813F7" w:rsidRPr="00C813F7">
        <w:rPr>
          <w:rFonts w:asciiTheme="minorHAnsi" w:hAnsiTheme="minorHAnsi"/>
          <w:color w:val="383838"/>
        </w:rPr>
        <w:t>funded</w:t>
      </w:r>
      <w:r w:rsidR="00C813F7" w:rsidRPr="00C813F7">
        <w:rPr>
          <w:rFonts w:asciiTheme="minorHAnsi" w:hAnsiTheme="minorHAnsi"/>
          <w:color w:val="383838"/>
          <w:spacing w:val="33"/>
        </w:rPr>
        <w:t xml:space="preserve"> </w:t>
      </w:r>
      <w:r w:rsidR="00C813F7" w:rsidRPr="00C813F7">
        <w:rPr>
          <w:rFonts w:asciiTheme="minorHAnsi" w:hAnsiTheme="minorHAnsi"/>
          <w:color w:val="383838"/>
        </w:rPr>
        <w:t>arts</w:t>
      </w:r>
      <w:r w:rsidR="00C813F7" w:rsidRPr="00C813F7">
        <w:rPr>
          <w:rFonts w:asciiTheme="minorHAnsi" w:hAnsiTheme="minorHAnsi"/>
          <w:color w:val="383838"/>
          <w:spacing w:val="17"/>
        </w:rPr>
        <w:t xml:space="preserve"> </w:t>
      </w:r>
      <w:r w:rsidR="00C813F7" w:rsidRPr="00C813F7">
        <w:rPr>
          <w:rFonts w:asciiTheme="minorHAnsi" w:hAnsiTheme="minorHAnsi"/>
          <w:color w:val="383838"/>
        </w:rPr>
        <w:t>programs</w:t>
      </w:r>
      <w:r w:rsidR="00C813F7" w:rsidRPr="00C813F7">
        <w:rPr>
          <w:rFonts w:asciiTheme="minorHAnsi" w:hAnsiTheme="minorHAnsi"/>
          <w:color w:val="383838"/>
          <w:spacing w:val="52"/>
        </w:rPr>
        <w:t xml:space="preserve"> </w:t>
      </w:r>
      <w:r w:rsidR="00C813F7" w:rsidRPr="00C813F7">
        <w:rPr>
          <w:rFonts w:asciiTheme="minorHAnsi" w:hAnsiTheme="minorHAnsi"/>
          <w:color w:val="383838"/>
        </w:rPr>
        <w:t>on</w:t>
      </w:r>
      <w:r w:rsidR="00C813F7" w:rsidRPr="00C813F7">
        <w:rPr>
          <w:rFonts w:asciiTheme="minorHAnsi" w:hAnsiTheme="minorHAnsi"/>
          <w:color w:val="383838"/>
          <w:spacing w:val="20"/>
        </w:rPr>
        <w:t xml:space="preserve"> </w:t>
      </w:r>
      <w:r w:rsidR="00C813F7" w:rsidRPr="00C813F7">
        <w:rPr>
          <w:rFonts w:asciiTheme="minorHAnsi" w:hAnsiTheme="minorHAnsi"/>
          <w:color w:val="383838"/>
        </w:rPr>
        <w:t>tourism</w:t>
      </w:r>
      <w:r w:rsidR="00C813F7" w:rsidRPr="00C813F7">
        <w:rPr>
          <w:rFonts w:asciiTheme="minorHAnsi" w:hAnsiTheme="minorHAnsi"/>
          <w:color w:val="383838"/>
          <w:spacing w:val="40"/>
        </w:rPr>
        <w:t xml:space="preserve"> </w:t>
      </w:r>
      <w:r w:rsidR="00C813F7" w:rsidRPr="00C813F7">
        <w:rPr>
          <w:rFonts w:asciiTheme="minorHAnsi" w:hAnsiTheme="minorHAnsi"/>
          <w:color w:val="383838"/>
        </w:rPr>
        <w:t>and</w:t>
      </w:r>
      <w:r w:rsidR="00C813F7" w:rsidRPr="00C813F7">
        <w:rPr>
          <w:rFonts w:asciiTheme="minorHAnsi" w:hAnsiTheme="minorHAnsi"/>
          <w:color w:val="383838"/>
          <w:spacing w:val="28"/>
        </w:rPr>
        <w:t xml:space="preserve"> </w:t>
      </w:r>
      <w:r w:rsidR="00C813F7" w:rsidRPr="00C813F7">
        <w:rPr>
          <w:rFonts w:asciiTheme="minorHAnsi" w:hAnsiTheme="minorHAnsi"/>
          <w:color w:val="383838"/>
        </w:rPr>
        <w:t>area</w:t>
      </w:r>
      <w:r w:rsidR="00C813F7" w:rsidRPr="00C813F7">
        <w:rPr>
          <w:rFonts w:asciiTheme="minorHAnsi" w:hAnsiTheme="minorHAnsi"/>
          <w:color w:val="383838"/>
          <w:spacing w:val="25"/>
        </w:rPr>
        <w:t xml:space="preserve"> </w:t>
      </w:r>
      <w:r w:rsidR="00C813F7" w:rsidRPr="00C813F7">
        <w:rPr>
          <w:rFonts w:asciiTheme="minorHAnsi" w:hAnsiTheme="minorHAnsi"/>
          <w:color w:val="383838"/>
        </w:rPr>
        <w:t>hotel</w:t>
      </w:r>
      <w:r w:rsidR="00C813F7" w:rsidRPr="00C813F7">
        <w:rPr>
          <w:rFonts w:asciiTheme="minorHAnsi" w:hAnsiTheme="minorHAnsi"/>
          <w:color w:val="383838"/>
          <w:w w:val="103"/>
        </w:rPr>
        <w:t xml:space="preserve"> </w:t>
      </w:r>
      <w:r w:rsidR="00C813F7" w:rsidRPr="00C813F7">
        <w:rPr>
          <w:rFonts w:asciiTheme="minorHAnsi" w:hAnsiTheme="minorHAnsi"/>
          <w:color w:val="383838"/>
        </w:rPr>
        <w:t>activit</w:t>
      </w:r>
      <w:r w:rsidR="00C813F7" w:rsidRPr="00C813F7">
        <w:rPr>
          <w:rFonts w:asciiTheme="minorHAnsi" w:hAnsiTheme="minorHAnsi"/>
          <w:color w:val="383838"/>
          <w:spacing w:val="4"/>
        </w:rPr>
        <w:t>y</w:t>
      </w:r>
      <w:r w:rsidR="00C813F7" w:rsidRPr="00C813F7">
        <w:rPr>
          <w:rFonts w:asciiTheme="minorHAnsi" w:hAnsiTheme="minorHAnsi"/>
          <w:color w:val="525252"/>
        </w:rPr>
        <w:t>.</w:t>
      </w:r>
    </w:p>
    <w:p w:rsidR="00C813F7" w:rsidRPr="00C813F7" w:rsidRDefault="00C813F7" w:rsidP="00117792">
      <w:pPr>
        <w:jc w:val="both"/>
        <w:rPr>
          <w:rFonts w:asciiTheme="minorHAnsi" w:hAnsiTheme="minorHAnsi"/>
        </w:rPr>
      </w:pPr>
    </w:p>
    <w:p w:rsidR="00C813F7" w:rsidRPr="00C813F7" w:rsidRDefault="00C813F7" w:rsidP="00117792">
      <w:pPr>
        <w:jc w:val="both"/>
        <w:rPr>
          <w:rFonts w:asciiTheme="minorHAnsi" w:hAnsiTheme="minorHAnsi"/>
        </w:rPr>
      </w:pPr>
      <w:r w:rsidRPr="00C813F7">
        <w:rPr>
          <w:rFonts w:asciiTheme="minorHAnsi" w:hAnsiTheme="minorHAnsi"/>
          <w:color w:val="383838"/>
        </w:rPr>
        <w:t>THLA</w:t>
      </w:r>
      <w:r w:rsidRPr="00C813F7">
        <w:rPr>
          <w:rFonts w:asciiTheme="minorHAnsi" w:hAnsiTheme="minorHAnsi"/>
          <w:color w:val="383838"/>
          <w:spacing w:val="7"/>
        </w:rPr>
        <w:t xml:space="preserve"> </w:t>
      </w:r>
      <w:r w:rsidRPr="00C813F7">
        <w:rPr>
          <w:rFonts w:asciiTheme="minorHAnsi" w:hAnsiTheme="minorHAnsi"/>
          <w:color w:val="383838"/>
        </w:rPr>
        <w:t>and</w:t>
      </w:r>
      <w:r w:rsidRPr="00C813F7">
        <w:rPr>
          <w:rFonts w:asciiTheme="minorHAnsi" w:hAnsiTheme="minorHAnsi"/>
          <w:color w:val="383838"/>
          <w:spacing w:val="14"/>
        </w:rPr>
        <w:t xml:space="preserve"> </w:t>
      </w:r>
      <w:r w:rsidRPr="00C813F7">
        <w:rPr>
          <w:rFonts w:asciiTheme="minorHAnsi" w:hAnsiTheme="minorHAnsi"/>
          <w:color w:val="383838"/>
        </w:rPr>
        <w:t>T</w:t>
      </w:r>
      <w:r w:rsidRPr="00C813F7">
        <w:rPr>
          <w:rFonts w:asciiTheme="minorHAnsi" w:hAnsiTheme="minorHAnsi"/>
          <w:color w:val="383838"/>
          <w:spacing w:val="-12"/>
        </w:rPr>
        <w:t>F</w:t>
      </w:r>
      <w:r w:rsidRPr="00C813F7">
        <w:rPr>
          <w:rFonts w:asciiTheme="minorHAnsi" w:hAnsiTheme="minorHAnsi"/>
          <w:color w:val="383838"/>
        </w:rPr>
        <w:t>A</w:t>
      </w:r>
      <w:r w:rsidRPr="00C813F7">
        <w:rPr>
          <w:rFonts w:asciiTheme="minorHAnsi" w:hAnsiTheme="minorHAnsi"/>
          <w:color w:val="383838"/>
          <w:spacing w:val="5"/>
        </w:rPr>
        <w:t xml:space="preserve"> </w:t>
      </w:r>
      <w:r w:rsidRPr="00C813F7">
        <w:rPr>
          <w:rFonts w:asciiTheme="minorHAnsi" w:hAnsiTheme="minorHAnsi"/>
          <w:color w:val="383838"/>
        </w:rPr>
        <w:t>have</w:t>
      </w:r>
      <w:r w:rsidRPr="00C813F7">
        <w:rPr>
          <w:rFonts w:asciiTheme="minorHAnsi" w:hAnsiTheme="minorHAnsi"/>
          <w:color w:val="383838"/>
          <w:spacing w:val="7"/>
        </w:rPr>
        <w:t xml:space="preserve"> </w:t>
      </w:r>
      <w:r w:rsidRPr="00C813F7">
        <w:rPr>
          <w:rFonts w:asciiTheme="minorHAnsi" w:hAnsiTheme="minorHAnsi"/>
          <w:color w:val="383838"/>
        </w:rPr>
        <w:t>provided</w:t>
      </w:r>
      <w:r w:rsidRPr="00C813F7">
        <w:rPr>
          <w:rFonts w:asciiTheme="minorHAnsi" w:hAnsiTheme="minorHAnsi"/>
          <w:color w:val="383838"/>
          <w:spacing w:val="31"/>
        </w:rPr>
        <w:t xml:space="preserve"> </w:t>
      </w:r>
      <w:r w:rsidRPr="00C813F7">
        <w:rPr>
          <w:rFonts w:asciiTheme="minorHAnsi" w:hAnsiTheme="minorHAnsi"/>
          <w:color w:val="383838"/>
        </w:rPr>
        <w:t>t</w:t>
      </w:r>
      <w:r w:rsidRPr="00C813F7">
        <w:rPr>
          <w:rFonts w:asciiTheme="minorHAnsi" w:hAnsiTheme="minorHAnsi"/>
          <w:color w:val="383838"/>
          <w:spacing w:val="-2"/>
        </w:rPr>
        <w:t>h</w:t>
      </w:r>
      <w:r w:rsidRPr="00C813F7">
        <w:rPr>
          <w:rFonts w:asciiTheme="minorHAnsi" w:hAnsiTheme="minorHAnsi"/>
          <w:color w:val="525252"/>
          <w:spacing w:val="-7"/>
        </w:rPr>
        <w:t>e</w:t>
      </w:r>
      <w:r w:rsidRPr="00C813F7">
        <w:rPr>
          <w:rFonts w:asciiTheme="minorHAnsi" w:hAnsiTheme="minorHAnsi"/>
          <w:color w:val="383838"/>
        </w:rPr>
        <w:t>se guidelines</w:t>
      </w:r>
      <w:r w:rsidRPr="00C813F7">
        <w:rPr>
          <w:rFonts w:asciiTheme="minorHAnsi" w:hAnsiTheme="minorHAnsi"/>
          <w:color w:val="383838"/>
          <w:spacing w:val="10"/>
        </w:rPr>
        <w:t xml:space="preserve"> </w:t>
      </w:r>
      <w:r w:rsidRPr="00C813F7">
        <w:rPr>
          <w:rFonts w:asciiTheme="minorHAnsi" w:hAnsiTheme="minorHAnsi"/>
          <w:color w:val="383838"/>
        </w:rPr>
        <w:t>to members,</w:t>
      </w:r>
      <w:r w:rsidRPr="00C813F7">
        <w:rPr>
          <w:rFonts w:asciiTheme="minorHAnsi" w:hAnsiTheme="minorHAnsi"/>
          <w:color w:val="383838"/>
          <w:spacing w:val="34"/>
        </w:rPr>
        <w:t xml:space="preserve"> </w:t>
      </w:r>
      <w:r w:rsidRPr="00C813F7">
        <w:rPr>
          <w:rFonts w:asciiTheme="minorHAnsi" w:hAnsiTheme="minorHAnsi"/>
          <w:color w:val="383838"/>
        </w:rPr>
        <w:t>arts</w:t>
      </w:r>
      <w:r w:rsidRPr="00C813F7">
        <w:rPr>
          <w:rFonts w:asciiTheme="minorHAnsi" w:hAnsiTheme="minorHAnsi"/>
          <w:color w:val="383838"/>
          <w:spacing w:val="3"/>
        </w:rPr>
        <w:t xml:space="preserve"> </w:t>
      </w:r>
      <w:r w:rsidRPr="00C813F7">
        <w:rPr>
          <w:rFonts w:asciiTheme="minorHAnsi" w:hAnsiTheme="minorHAnsi"/>
          <w:color w:val="383838"/>
        </w:rPr>
        <w:t>organizations</w:t>
      </w:r>
      <w:r w:rsidRPr="00C813F7">
        <w:rPr>
          <w:rFonts w:asciiTheme="minorHAnsi" w:hAnsiTheme="minorHAnsi"/>
          <w:color w:val="383838"/>
          <w:spacing w:val="25"/>
        </w:rPr>
        <w:t xml:space="preserve"> </w:t>
      </w:r>
      <w:r w:rsidRPr="00C813F7">
        <w:rPr>
          <w:rFonts w:asciiTheme="minorHAnsi" w:hAnsiTheme="minorHAnsi"/>
          <w:color w:val="383838"/>
        </w:rPr>
        <w:t>and</w:t>
      </w:r>
      <w:r w:rsidRPr="00C813F7">
        <w:rPr>
          <w:rFonts w:asciiTheme="minorHAnsi" w:hAnsiTheme="minorHAnsi"/>
          <w:color w:val="383838"/>
          <w:spacing w:val="6"/>
        </w:rPr>
        <w:t xml:space="preserve"> </w:t>
      </w:r>
      <w:r w:rsidRPr="00C813F7">
        <w:rPr>
          <w:rFonts w:asciiTheme="minorHAnsi" w:hAnsiTheme="minorHAnsi"/>
          <w:color w:val="383838"/>
        </w:rPr>
        <w:t>HOT</w:t>
      </w:r>
      <w:r w:rsidRPr="00C813F7">
        <w:rPr>
          <w:rFonts w:asciiTheme="minorHAnsi" w:hAnsiTheme="minorHAnsi"/>
          <w:color w:val="383838"/>
          <w:spacing w:val="16"/>
        </w:rPr>
        <w:t xml:space="preserve"> </w:t>
      </w:r>
      <w:r w:rsidRPr="00C813F7">
        <w:rPr>
          <w:rFonts w:asciiTheme="minorHAnsi" w:hAnsiTheme="minorHAnsi"/>
          <w:color w:val="383838"/>
        </w:rPr>
        <w:t>funding</w:t>
      </w:r>
      <w:r w:rsidRPr="00C813F7">
        <w:rPr>
          <w:rFonts w:asciiTheme="minorHAnsi" w:hAnsiTheme="minorHAnsi"/>
          <w:color w:val="383838"/>
          <w:w w:val="101"/>
        </w:rPr>
        <w:t xml:space="preserve"> </w:t>
      </w:r>
      <w:r w:rsidRPr="00C813F7">
        <w:rPr>
          <w:rFonts w:asciiTheme="minorHAnsi" w:hAnsiTheme="minorHAnsi"/>
          <w:color w:val="383838"/>
        </w:rPr>
        <w:t>entities</w:t>
      </w:r>
      <w:r w:rsidRPr="00C813F7">
        <w:rPr>
          <w:rFonts w:asciiTheme="minorHAnsi" w:hAnsiTheme="minorHAnsi"/>
          <w:color w:val="383838"/>
          <w:spacing w:val="49"/>
        </w:rPr>
        <w:t xml:space="preserve"> </w:t>
      </w:r>
      <w:r w:rsidRPr="00C813F7">
        <w:rPr>
          <w:rFonts w:asciiTheme="minorHAnsi" w:hAnsiTheme="minorHAnsi"/>
          <w:color w:val="383838"/>
        </w:rPr>
        <w:t>in</w:t>
      </w:r>
      <w:r w:rsidRPr="00C813F7">
        <w:rPr>
          <w:rFonts w:asciiTheme="minorHAnsi" w:hAnsiTheme="minorHAnsi"/>
          <w:color w:val="383838"/>
          <w:spacing w:val="43"/>
        </w:rPr>
        <w:t xml:space="preserve"> </w:t>
      </w:r>
      <w:r w:rsidRPr="00C813F7">
        <w:rPr>
          <w:rFonts w:asciiTheme="minorHAnsi" w:hAnsiTheme="minorHAnsi"/>
          <w:color w:val="383838"/>
        </w:rPr>
        <w:t>order</w:t>
      </w:r>
      <w:r w:rsidRPr="00C813F7">
        <w:rPr>
          <w:rFonts w:asciiTheme="minorHAnsi" w:hAnsiTheme="minorHAnsi"/>
          <w:color w:val="383838"/>
          <w:spacing w:val="43"/>
        </w:rPr>
        <w:t xml:space="preserve"> </w:t>
      </w:r>
      <w:r w:rsidRPr="00C813F7">
        <w:rPr>
          <w:rFonts w:asciiTheme="minorHAnsi" w:hAnsiTheme="minorHAnsi"/>
          <w:color w:val="383838"/>
        </w:rPr>
        <w:t>to</w:t>
      </w:r>
      <w:r w:rsidRPr="00C813F7">
        <w:rPr>
          <w:rFonts w:asciiTheme="minorHAnsi" w:hAnsiTheme="minorHAnsi"/>
          <w:color w:val="383838"/>
          <w:spacing w:val="49"/>
        </w:rPr>
        <w:t xml:space="preserve"> </w:t>
      </w:r>
      <w:r w:rsidRPr="00C813F7">
        <w:rPr>
          <w:rFonts w:asciiTheme="minorHAnsi" w:hAnsiTheme="minorHAnsi"/>
          <w:color w:val="383838"/>
        </w:rPr>
        <w:t>foster</w:t>
      </w:r>
      <w:r w:rsidRPr="00C813F7">
        <w:rPr>
          <w:rFonts w:asciiTheme="minorHAnsi" w:hAnsiTheme="minorHAnsi"/>
          <w:color w:val="383838"/>
          <w:spacing w:val="43"/>
        </w:rPr>
        <w:t xml:space="preserve"> </w:t>
      </w:r>
      <w:r w:rsidRPr="00C813F7">
        <w:rPr>
          <w:rFonts w:asciiTheme="minorHAnsi" w:hAnsiTheme="minorHAnsi"/>
          <w:color w:val="383838"/>
        </w:rPr>
        <w:t>und</w:t>
      </w:r>
      <w:r w:rsidRPr="00C813F7">
        <w:rPr>
          <w:rFonts w:asciiTheme="minorHAnsi" w:hAnsiTheme="minorHAnsi"/>
          <w:color w:val="383838"/>
          <w:spacing w:val="-5"/>
        </w:rPr>
        <w:t>e</w:t>
      </w:r>
      <w:r w:rsidRPr="00C813F7">
        <w:rPr>
          <w:rFonts w:asciiTheme="minorHAnsi" w:hAnsiTheme="minorHAnsi"/>
          <w:color w:val="525252"/>
          <w:spacing w:val="-11"/>
        </w:rPr>
        <w:t>r</w:t>
      </w:r>
      <w:r w:rsidRPr="00C813F7">
        <w:rPr>
          <w:rFonts w:asciiTheme="minorHAnsi" w:hAnsiTheme="minorHAnsi"/>
          <w:color w:val="383838"/>
        </w:rPr>
        <w:t>standing</w:t>
      </w:r>
      <w:r w:rsidRPr="00C813F7">
        <w:rPr>
          <w:rFonts w:asciiTheme="minorHAnsi" w:hAnsiTheme="minorHAnsi"/>
          <w:color w:val="383838"/>
          <w:spacing w:val="46"/>
        </w:rPr>
        <w:t xml:space="preserve"> </w:t>
      </w:r>
      <w:r w:rsidRPr="00C813F7">
        <w:rPr>
          <w:rFonts w:asciiTheme="minorHAnsi" w:hAnsiTheme="minorHAnsi"/>
          <w:color w:val="383838"/>
        </w:rPr>
        <w:t>of</w:t>
      </w:r>
      <w:r w:rsidRPr="00C813F7">
        <w:rPr>
          <w:rFonts w:asciiTheme="minorHAnsi" w:hAnsiTheme="minorHAnsi"/>
          <w:color w:val="383838"/>
          <w:spacing w:val="45"/>
        </w:rPr>
        <w:t xml:space="preserve"> </w:t>
      </w:r>
      <w:r w:rsidRPr="00C813F7">
        <w:rPr>
          <w:rFonts w:asciiTheme="minorHAnsi" w:hAnsiTheme="minorHAnsi"/>
          <w:color w:val="383838"/>
        </w:rPr>
        <w:t>the</w:t>
      </w:r>
      <w:r w:rsidRPr="00C813F7">
        <w:rPr>
          <w:rFonts w:asciiTheme="minorHAnsi" w:hAnsiTheme="minorHAnsi"/>
          <w:color w:val="383838"/>
          <w:spacing w:val="37"/>
        </w:rPr>
        <w:t xml:space="preserve"> </w:t>
      </w:r>
      <w:r w:rsidRPr="00C813F7">
        <w:rPr>
          <w:rFonts w:asciiTheme="minorHAnsi" w:hAnsiTheme="minorHAnsi"/>
          <w:color w:val="383838"/>
        </w:rPr>
        <w:t>MHOT</w:t>
      </w:r>
      <w:r w:rsidRPr="00C813F7">
        <w:rPr>
          <w:rFonts w:asciiTheme="minorHAnsi" w:hAnsiTheme="minorHAnsi"/>
          <w:color w:val="383838"/>
          <w:spacing w:val="49"/>
        </w:rPr>
        <w:t xml:space="preserve"> </w:t>
      </w:r>
      <w:r w:rsidRPr="00C813F7">
        <w:rPr>
          <w:rFonts w:asciiTheme="minorHAnsi" w:hAnsiTheme="minorHAnsi"/>
          <w:color w:val="383838"/>
        </w:rPr>
        <w:t>Statute</w:t>
      </w:r>
      <w:r w:rsidRPr="00C813F7">
        <w:rPr>
          <w:rFonts w:asciiTheme="minorHAnsi" w:hAnsiTheme="minorHAnsi"/>
          <w:color w:val="383838"/>
          <w:spacing w:val="36"/>
        </w:rPr>
        <w:t xml:space="preserve"> </w:t>
      </w:r>
      <w:r w:rsidRPr="00C813F7">
        <w:rPr>
          <w:rFonts w:asciiTheme="minorHAnsi" w:hAnsiTheme="minorHAnsi"/>
          <w:color w:val="383838"/>
        </w:rPr>
        <w:t>and</w:t>
      </w:r>
      <w:r w:rsidRPr="00C813F7">
        <w:rPr>
          <w:rFonts w:asciiTheme="minorHAnsi" w:hAnsiTheme="minorHAnsi"/>
          <w:color w:val="383838"/>
          <w:spacing w:val="1"/>
        </w:rPr>
        <w:t xml:space="preserve"> </w:t>
      </w:r>
      <w:r w:rsidRPr="00C813F7">
        <w:rPr>
          <w:rFonts w:asciiTheme="minorHAnsi" w:hAnsiTheme="minorHAnsi"/>
          <w:color w:val="383838"/>
        </w:rPr>
        <w:t>to</w:t>
      </w:r>
      <w:r w:rsidRPr="00C813F7">
        <w:rPr>
          <w:rFonts w:asciiTheme="minorHAnsi" w:hAnsiTheme="minorHAnsi"/>
          <w:color w:val="383838"/>
          <w:spacing w:val="50"/>
        </w:rPr>
        <w:t xml:space="preserve"> </w:t>
      </w:r>
      <w:r w:rsidRPr="00C813F7">
        <w:rPr>
          <w:rFonts w:asciiTheme="minorHAnsi" w:hAnsiTheme="minorHAnsi"/>
          <w:color w:val="383838"/>
        </w:rPr>
        <w:t>stimulate</w:t>
      </w:r>
      <w:r w:rsidRPr="00C813F7">
        <w:rPr>
          <w:rFonts w:asciiTheme="minorHAnsi" w:hAnsiTheme="minorHAnsi"/>
          <w:color w:val="383838"/>
          <w:spacing w:val="52"/>
        </w:rPr>
        <w:t xml:space="preserve"> </w:t>
      </w:r>
      <w:r w:rsidRPr="00C813F7">
        <w:rPr>
          <w:rFonts w:asciiTheme="minorHAnsi" w:hAnsiTheme="minorHAnsi"/>
          <w:color w:val="383838"/>
        </w:rPr>
        <w:t>collaboration between</w:t>
      </w:r>
      <w:r w:rsidRPr="00C813F7">
        <w:rPr>
          <w:rFonts w:asciiTheme="minorHAnsi" w:hAnsiTheme="minorHAnsi"/>
          <w:color w:val="383838"/>
          <w:spacing w:val="36"/>
        </w:rPr>
        <w:t xml:space="preserve"> </w:t>
      </w:r>
      <w:r w:rsidRPr="00C813F7">
        <w:rPr>
          <w:rFonts w:asciiTheme="minorHAnsi" w:hAnsiTheme="minorHAnsi"/>
          <w:color w:val="383838"/>
        </w:rPr>
        <w:t>the</w:t>
      </w:r>
      <w:r w:rsidRPr="00C813F7">
        <w:rPr>
          <w:rFonts w:asciiTheme="minorHAnsi" w:hAnsiTheme="minorHAnsi"/>
          <w:color w:val="383838"/>
          <w:spacing w:val="22"/>
        </w:rPr>
        <w:t xml:space="preserve"> </w:t>
      </w:r>
      <w:r w:rsidRPr="00C813F7">
        <w:rPr>
          <w:rFonts w:asciiTheme="minorHAnsi" w:hAnsiTheme="minorHAnsi"/>
          <w:color w:val="383838"/>
        </w:rPr>
        <w:t>local</w:t>
      </w:r>
      <w:r w:rsidRPr="00C813F7">
        <w:rPr>
          <w:rFonts w:asciiTheme="minorHAnsi" w:hAnsiTheme="minorHAnsi"/>
          <w:color w:val="383838"/>
          <w:spacing w:val="35"/>
        </w:rPr>
        <w:t xml:space="preserve"> </w:t>
      </w:r>
      <w:r w:rsidRPr="00C813F7">
        <w:rPr>
          <w:rFonts w:asciiTheme="minorHAnsi" w:hAnsiTheme="minorHAnsi"/>
          <w:color w:val="383838"/>
        </w:rPr>
        <w:t>arts</w:t>
      </w:r>
      <w:r w:rsidRPr="00C813F7">
        <w:rPr>
          <w:rFonts w:asciiTheme="minorHAnsi" w:hAnsiTheme="minorHAnsi"/>
          <w:color w:val="383838"/>
          <w:spacing w:val="33"/>
        </w:rPr>
        <w:t xml:space="preserve"> </w:t>
      </w:r>
      <w:r w:rsidRPr="00C813F7">
        <w:rPr>
          <w:rFonts w:asciiTheme="minorHAnsi" w:hAnsiTheme="minorHAnsi"/>
          <w:color w:val="383838"/>
        </w:rPr>
        <w:t>communities</w:t>
      </w:r>
      <w:r w:rsidRPr="00C813F7">
        <w:rPr>
          <w:rFonts w:asciiTheme="minorHAnsi" w:hAnsiTheme="minorHAnsi"/>
          <w:color w:val="383838"/>
          <w:spacing w:val="50"/>
        </w:rPr>
        <w:t xml:space="preserve"> </w:t>
      </w:r>
      <w:r w:rsidRPr="00C813F7">
        <w:rPr>
          <w:rFonts w:asciiTheme="minorHAnsi" w:hAnsiTheme="minorHAnsi"/>
          <w:color w:val="383838"/>
        </w:rPr>
        <w:t>and</w:t>
      </w:r>
      <w:r w:rsidRPr="00C813F7">
        <w:rPr>
          <w:rFonts w:asciiTheme="minorHAnsi" w:hAnsiTheme="minorHAnsi"/>
          <w:color w:val="383838"/>
          <w:spacing w:val="32"/>
        </w:rPr>
        <w:t xml:space="preserve"> </w:t>
      </w:r>
      <w:r w:rsidRPr="00C813F7">
        <w:rPr>
          <w:rFonts w:asciiTheme="minorHAnsi" w:hAnsiTheme="minorHAnsi"/>
          <w:color w:val="383838"/>
        </w:rPr>
        <w:t>the</w:t>
      </w:r>
      <w:r w:rsidRPr="00C813F7">
        <w:rPr>
          <w:rFonts w:asciiTheme="minorHAnsi" w:hAnsiTheme="minorHAnsi"/>
          <w:color w:val="383838"/>
          <w:spacing w:val="21"/>
        </w:rPr>
        <w:t xml:space="preserve"> </w:t>
      </w:r>
      <w:r w:rsidRPr="00C813F7">
        <w:rPr>
          <w:rFonts w:asciiTheme="minorHAnsi" w:hAnsiTheme="minorHAnsi"/>
          <w:color w:val="383838"/>
        </w:rPr>
        <w:t>hotel</w:t>
      </w:r>
      <w:r w:rsidRPr="00C813F7">
        <w:rPr>
          <w:rFonts w:asciiTheme="minorHAnsi" w:hAnsiTheme="minorHAnsi"/>
          <w:color w:val="383838"/>
          <w:spacing w:val="38"/>
        </w:rPr>
        <w:t xml:space="preserve"> </w:t>
      </w:r>
      <w:r w:rsidRPr="00C813F7">
        <w:rPr>
          <w:rFonts w:asciiTheme="minorHAnsi" w:hAnsiTheme="minorHAnsi"/>
          <w:color w:val="383838"/>
        </w:rPr>
        <w:t>and</w:t>
      </w:r>
      <w:r w:rsidRPr="00C813F7">
        <w:rPr>
          <w:rFonts w:asciiTheme="minorHAnsi" w:hAnsiTheme="minorHAnsi"/>
          <w:color w:val="383838"/>
          <w:spacing w:val="24"/>
        </w:rPr>
        <w:t xml:space="preserve"> </w:t>
      </w:r>
      <w:r w:rsidRPr="00C813F7">
        <w:rPr>
          <w:rFonts w:asciiTheme="minorHAnsi" w:hAnsiTheme="minorHAnsi"/>
          <w:color w:val="383838"/>
        </w:rPr>
        <w:t>tourism</w:t>
      </w:r>
      <w:r w:rsidRPr="00C813F7">
        <w:rPr>
          <w:rFonts w:asciiTheme="minorHAnsi" w:hAnsiTheme="minorHAnsi"/>
          <w:color w:val="383838"/>
          <w:spacing w:val="32"/>
        </w:rPr>
        <w:t xml:space="preserve"> </w:t>
      </w:r>
      <w:r w:rsidRPr="00C813F7">
        <w:rPr>
          <w:rFonts w:asciiTheme="minorHAnsi" w:hAnsiTheme="minorHAnsi"/>
          <w:color w:val="383838"/>
        </w:rPr>
        <w:t>industrie</w:t>
      </w:r>
      <w:r w:rsidRPr="00C813F7">
        <w:rPr>
          <w:rFonts w:asciiTheme="minorHAnsi" w:hAnsiTheme="minorHAnsi"/>
          <w:color w:val="383838"/>
          <w:spacing w:val="11"/>
        </w:rPr>
        <w:t>s</w:t>
      </w:r>
      <w:r w:rsidRPr="00C813F7">
        <w:rPr>
          <w:rFonts w:asciiTheme="minorHAnsi" w:hAnsiTheme="minorHAnsi"/>
          <w:color w:val="525252"/>
        </w:rPr>
        <w:t>.</w:t>
      </w:r>
      <w:r w:rsidRPr="00C813F7">
        <w:rPr>
          <w:rFonts w:asciiTheme="minorHAnsi" w:hAnsiTheme="minorHAnsi"/>
          <w:color w:val="525252"/>
          <w:spacing w:val="18"/>
        </w:rPr>
        <w:t xml:space="preserve"> </w:t>
      </w:r>
      <w:r w:rsidRPr="00C813F7">
        <w:rPr>
          <w:rFonts w:asciiTheme="minorHAnsi" w:hAnsiTheme="minorHAnsi"/>
          <w:color w:val="383838"/>
        </w:rPr>
        <w:t>THLA</w:t>
      </w:r>
      <w:r w:rsidRPr="00C813F7">
        <w:rPr>
          <w:rFonts w:asciiTheme="minorHAnsi" w:hAnsiTheme="minorHAnsi"/>
          <w:color w:val="383838"/>
          <w:spacing w:val="30"/>
        </w:rPr>
        <w:t xml:space="preserve"> </w:t>
      </w:r>
      <w:r w:rsidRPr="00C813F7">
        <w:rPr>
          <w:rFonts w:asciiTheme="minorHAnsi" w:hAnsiTheme="minorHAnsi"/>
          <w:color w:val="383838"/>
        </w:rPr>
        <w:t>and</w:t>
      </w:r>
      <w:r w:rsidRPr="00C813F7">
        <w:rPr>
          <w:rFonts w:asciiTheme="minorHAnsi" w:hAnsiTheme="minorHAnsi"/>
          <w:color w:val="383838"/>
          <w:spacing w:val="17"/>
        </w:rPr>
        <w:t xml:space="preserve"> </w:t>
      </w:r>
      <w:r w:rsidRPr="00C813F7">
        <w:rPr>
          <w:rFonts w:asciiTheme="minorHAnsi" w:hAnsiTheme="minorHAnsi"/>
          <w:color w:val="383838"/>
        </w:rPr>
        <w:t>T</w:t>
      </w:r>
      <w:r w:rsidRPr="00C813F7">
        <w:rPr>
          <w:rFonts w:asciiTheme="minorHAnsi" w:hAnsiTheme="minorHAnsi"/>
          <w:color w:val="383838"/>
          <w:spacing w:val="-4"/>
        </w:rPr>
        <w:t>F</w:t>
      </w:r>
      <w:r w:rsidRPr="00C813F7">
        <w:rPr>
          <w:rFonts w:asciiTheme="minorHAnsi" w:hAnsiTheme="minorHAnsi"/>
          <w:color w:val="383838"/>
        </w:rPr>
        <w:t>A</w:t>
      </w:r>
      <w:r w:rsidRPr="00C813F7">
        <w:rPr>
          <w:rFonts w:asciiTheme="minorHAnsi" w:hAnsiTheme="minorHAnsi"/>
          <w:color w:val="383838"/>
          <w:spacing w:val="23"/>
        </w:rPr>
        <w:t xml:space="preserve"> </w:t>
      </w:r>
      <w:r w:rsidRPr="00C813F7">
        <w:rPr>
          <w:rFonts w:asciiTheme="minorHAnsi" w:hAnsiTheme="minorHAnsi"/>
          <w:color w:val="383838"/>
        </w:rPr>
        <w:t>will</w:t>
      </w:r>
      <w:r w:rsidRPr="00C813F7">
        <w:rPr>
          <w:rFonts w:asciiTheme="minorHAnsi" w:hAnsiTheme="minorHAnsi"/>
          <w:color w:val="383838"/>
          <w:w w:val="104"/>
        </w:rPr>
        <w:t xml:space="preserve"> </w:t>
      </w:r>
      <w:r w:rsidRPr="00C813F7">
        <w:rPr>
          <w:rFonts w:asciiTheme="minorHAnsi" w:hAnsiTheme="minorHAnsi"/>
          <w:color w:val="383838"/>
        </w:rPr>
        <w:t>continue</w:t>
      </w:r>
      <w:r w:rsidRPr="00C813F7">
        <w:rPr>
          <w:rFonts w:asciiTheme="minorHAnsi" w:hAnsiTheme="minorHAnsi"/>
          <w:color w:val="383838"/>
          <w:spacing w:val="22"/>
        </w:rPr>
        <w:t xml:space="preserve"> </w:t>
      </w:r>
      <w:r w:rsidRPr="00C813F7">
        <w:rPr>
          <w:rFonts w:asciiTheme="minorHAnsi" w:hAnsiTheme="minorHAnsi"/>
          <w:color w:val="383838"/>
        </w:rPr>
        <w:t>working</w:t>
      </w:r>
      <w:r w:rsidRPr="00C813F7">
        <w:rPr>
          <w:rFonts w:asciiTheme="minorHAnsi" w:hAnsiTheme="minorHAnsi"/>
          <w:color w:val="383838"/>
          <w:spacing w:val="41"/>
        </w:rPr>
        <w:t xml:space="preserve"> </w:t>
      </w:r>
      <w:r w:rsidRPr="00C813F7">
        <w:rPr>
          <w:rFonts w:asciiTheme="minorHAnsi" w:hAnsiTheme="minorHAnsi"/>
          <w:color w:val="383838"/>
        </w:rPr>
        <w:t>together</w:t>
      </w:r>
      <w:r w:rsidRPr="00C813F7">
        <w:rPr>
          <w:rFonts w:asciiTheme="minorHAnsi" w:hAnsiTheme="minorHAnsi"/>
          <w:color w:val="383838"/>
          <w:spacing w:val="48"/>
        </w:rPr>
        <w:t xml:space="preserve"> </w:t>
      </w:r>
      <w:r w:rsidRPr="00C813F7">
        <w:rPr>
          <w:rFonts w:asciiTheme="minorHAnsi" w:hAnsiTheme="minorHAnsi"/>
          <w:color w:val="383838"/>
        </w:rPr>
        <w:t>to</w:t>
      </w:r>
      <w:r w:rsidRPr="00C813F7">
        <w:rPr>
          <w:rFonts w:asciiTheme="minorHAnsi" w:hAnsiTheme="minorHAnsi"/>
          <w:color w:val="383838"/>
          <w:spacing w:val="31"/>
        </w:rPr>
        <w:t xml:space="preserve"> </w:t>
      </w:r>
      <w:r w:rsidRPr="00C813F7">
        <w:rPr>
          <w:rFonts w:asciiTheme="minorHAnsi" w:hAnsiTheme="minorHAnsi"/>
          <w:color w:val="383838"/>
        </w:rPr>
        <w:t>nurtur</w:t>
      </w:r>
      <w:r w:rsidRPr="00C813F7">
        <w:rPr>
          <w:rFonts w:asciiTheme="minorHAnsi" w:hAnsiTheme="minorHAnsi"/>
          <w:color w:val="525252"/>
        </w:rPr>
        <w:t>e</w:t>
      </w:r>
      <w:r w:rsidRPr="00C813F7">
        <w:rPr>
          <w:rFonts w:asciiTheme="minorHAnsi" w:hAnsiTheme="minorHAnsi"/>
          <w:color w:val="525252"/>
          <w:spacing w:val="4"/>
        </w:rPr>
        <w:t xml:space="preserve"> </w:t>
      </w:r>
      <w:r w:rsidRPr="00C813F7">
        <w:rPr>
          <w:rFonts w:asciiTheme="minorHAnsi" w:hAnsiTheme="minorHAnsi"/>
          <w:color w:val="383838"/>
        </w:rPr>
        <w:t>mutual</w:t>
      </w:r>
      <w:r w:rsidRPr="00C813F7">
        <w:rPr>
          <w:rFonts w:asciiTheme="minorHAnsi" w:hAnsiTheme="minorHAnsi"/>
          <w:color w:val="383838"/>
          <w:spacing w:val="39"/>
        </w:rPr>
        <w:t xml:space="preserve"> </w:t>
      </w:r>
      <w:r w:rsidRPr="00C813F7">
        <w:rPr>
          <w:rFonts w:asciiTheme="minorHAnsi" w:hAnsiTheme="minorHAnsi"/>
          <w:color w:val="383838"/>
        </w:rPr>
        <w:t>cooperation</w:t>
      </w:r>
      <w:r w:rsidRPr="00C813F7">
        <w:rPr>
          <w:rFonts w:asciiTheme="minorHAnsi" w:hAnsiTheme="minorHAnsi"/>
          <w:color w:val="383838"/>
          <w:spacing w:val="45"/>
        </w:rPr>
        <w:t xml:space="preserve"> </w:t>
      </w:r>
      <w:r w:rsidRPr="00C813F7">
        <w:rPr>
          <w:rFonts w:asciiTheme="minorHAnsi" w:hAnsiTheme="minorHAnsi"/>
          <w:color w:val="383838"/>
        </w:rPr>
        <w:t>and</w:t>
      </w:r>
      <w:r w:rsidRPr="00C813F7">
        <w:rPr>
          <w:rFonts w:asciiTheme="minorHAnsi" w:hAnsiTheme="minorHAnsi"/>
          <w:color w:val="383838"/>
          <w:spacing w:val="20"/>
        </w:rPr>
        <w:t xml:space="preserve"> </w:t>
      </w:r>
      <w:r w:rsidRPr="00C813F7">
        <w:rPr>
          <w:rFonts w:asciiTheme="minorHAnsi" w:hAnsiTheme="minorHAnsi"/>
          <w:color w:val="383838"/>
        </w:rPr>
        <w:t>under</w:t>
      </w:r>
      <w:r w:rsidRPr="00C813F7">
        <w:rPr>
          <w:rFonts w:asciiTheme="minorHAnsi" w:hAnsiTheme="minorHAnsi"/>
          <w:color w:val="383838"/>
          <w:spacing w:val="9"/>
        </w:rPr>
        <w:t>s</w:t>
      </w:r>
      <w:r w:rsidRPr="00C813F7">
        <w:rPr>
          <w:rFonts w:asciiTheme="minorHAnsi" w:hAnsiTheme="minorHAnsi"/>
          <w:color w:val="525252"/>
        </w:rPr>
        <w:t>t</w:t>
      </w:r>
      <w:r w:rsidRPr="00C813F7">
        <w:rPr>
          <w:rFonts w:asciiTheme="minorHAnsi" w:hAnsiTheme="minorHAnsi"/>
          <w:color w:val="525252"/>
          <w:spacing w:val="-8"/>
        </w:rPr>
        <w:t>a</w:t>
      </w:r>
      <w:r w:rsidRPr="00C813F7">
        <w:rPr>
          <w:rFonts w:asciiTheme="minorHAnsi" w:hAnsiTheme="minorHAnsi"/>
          <w:color w:val="383838"/>
        </w:rPr>
        <w:t>nding</w:t>
      </w:r>
      <w:r w:rsidRPr="00C813F7">
        <w:rPr>
          <w:rFonts w:asciiTheme="minorHAnsi" w:hAnsiTheme="minorHAnsi"/>
          <w:color w:val="383838"/>
          <w:spacing w:val="46"/>
        </w:rPr>
        <w:t xml:space="preserve"> </w:t>
      </w:r>
      <w:r w:rsidRPr="00C813F7">
        <w:rPr>
          <w:rFonts w:asciiTheme="minorHAnsi" w:hAnsiTheme="minorHAnsi"/>
          <w:color w:val="383838"/>
        </w:rPr>
        <w:t>among</w:t>
      </w:r>
      <w:r w:rsidRPr="00C813F7">
        <w:rPr>
          <w:rFonts w:asciiTheme="minorHAnsi" w:hAnsiTheme="minorHAnsi"/>
          <w:color w:val="383838"/>
          <w:spacing w:val="29"/>
        </w:rPr>
        <w:t xml:space="preserve"> </w:t>
      </w:r>
      <w:r w:rsidRPr="00C813F7">
        <w:rPr>
          <w:rFonts w:asciiTheme="minorHAnsi" w:hAnsiTheme="minorHAnsi"/>
          <w:color w:val="383838"/>
        </w:rPr>
        <w:t>all</w:t>
      </w:r>
      <w:r w:rsidRPr="00C813F7">
        <w:rPr>
          <w:rFonts w:asciiTheme="minorHAnsi" w:hAnsiTheme="minorHAnsi"/>
          <w:color w:val="383838"/>
          <w:spacing w:val="5"/>
        </w:rPr>
        <w:t xml:space="preserve"> </w:t>
      </w:r>
      <w:r w:rsidRPr="00C813F7">
        <w:rPr>
          <w:rFonts w:asciiTheme="minorHAnsi" w:hAnsiTheme="minorHAnsi"/>
          <w:color w:val="383838"/>
        </w:rPr>
        <w:t>partners</w:t>
      </w:r>
      <w:r w:rsidRPr="00C813F7">
        <w:rPr>
          <w:rFonts w:asciiTheme="minorHAnsi" w:hAnsiTheme="minorHAnsi"/>
          <w:color w:val="383838"/>
          <w:w w:val="102"/>
        </w:rPr>
        <w:t xml:space="preserve"> </w:t>
      </w:r>
      <w:r w:rsidRPr="00C813F7">
        <w:rPr>
          <w:rFonts w:asciiTheme="minorHAnsi" w:hAnsiTheme="minorHAnsi"/>
          <w:color w:val="383838"/>
        </w:rPr>
        <w:t>invested</w:t>
      </w:r>
      <w:r w:rsidRPr="00C813F7">
        <w:rPr>
          <w:rFonts w:asciiTheme="minorHAnsi" w:hAnsiTheme="minorHAnsi"/>
          <w:color w:val="383838"/>
          <w:spacing w:val="51"/>
        </w:rPr>
        <w:t xml:space="preserve"> </w:t>
      </w:r>
      <w:r w:rsidRPr="00C813F7">
        <w:rPr>
          <w:rFonts w:asciiTheme="minorHAnsi" w:hAnsiTheme="minorHAnsi"/>
          <w:color w:val="383838"/>
        </w:rPr>
        <w:t>in</w:t>
      </w:r>
      <w:r w:rsidRPr="00C813F7">
        <w:rPr>
          <w:rFonts w:asciiTheme="minorHAnsi" w:hAnsiTheme="minorHAnsi"/>
          <w:color w:val="383838"/>
          <w:spacing w:val="11"/>
        </w:rPr>
        <w:t xml:space="preserve"> </w:t>
      </w:r>
      <w:r w:rsidRPr="00C813F7">
        <w:rPr>
          <w:rFonts w:asciiTheme="minorHAnsi" w:hAnsiTheme="minorHAnsi"/>
          <w:color w:val="383838"/>
        </w:rPr>
        <w:t>ar</w:t>
      </w:r>
      <w:r w:rsidRPr="00C813F7">
        <w:rPr>
          <w:rFonts w:asciiTheme="minorHAnsi" w:hAnsiTheme="minorHAnsi"/>
          <w:color w:val="383838"/>
          <w:spacing w:val="-4"/>
        </w:rPr>
        <w:t>t</w:t>
      </w:r>
      <w:r w:rsidRPr="00C813F7">
        <w:rPr>
          <w:rFonts w:asciiTheme="minorHAnsi" w:hAnsiTheme="minorHAnsi"/>
          <w:color w:val="525252"/>
        </w:rPr>
        <w:t>,</w:t>
      </w:r>
      <w:r w:rsidRPr="00C813F7">
        <w:rPr>
          <w:rFonts w:asciiTheme="minorHAnsi" w:hAnsiTheme="minorHAnsi"/>
          <w:color w:val="525252"/>
          <w:spacing w:val="-4"/>
        </w:rPr>
        <w:t xml:space="preserve"> </w:t>
      </w:r>
      <w:r w:rsidRPr="00C813F7">
        <w:rPr>
          <w:rFonts w:asciiTheme="minorHAnsi" w:hAnsiTheme="minorHAnsi"/>
          <w:color w:val="383838"/>
        </w:rPr>
        <w:t>culture</w:t>
      </w:r>
      <w:r w:rsidRPr="00C813F7">
        <w:rPr>
          <w:rFonts w:asciiTheme="minorHAnsi" w:hAnsiTheme="minorHAnsi"/>
          <w:color w:val="383838"/>
          <w:spacing w:val="21"/>
        </w:rPr>
        <w:t xml:space="preserve"> </w:t>
      </w:r>
      <w:r w:rsidRPr="00C813F7">
        <w:rPr>
          <w:rFonts w:asciiTheme="minorHAnsi" w:hAnsiTheme="minorHAnsi"/>
          <w:color w:val="383838"/>
        </w:rPr>
        <w:t>and</w:t>
      </w:r>
      <w:r w:rsidRPr="00C813F7">
        <w:rPr>
          <w:rFonts w:asciiTheme="minorHAnsi" w:hAnsiTheme="minorHAnsi"/>
          <w:color w:val="383838"/>
          <w:spacing w:val="17"/>
        </w:rPr>
        <w:t xml:space="preserve"> </w:t>
      </w:r>
      <w:r w:rsidRPr="00C813F7">
        <w:rPr>
          <w:rFonts w:asciiTheme="minorHAnsi" w:hAnsiTheme="minorHAnsi"/>
          <w:color w:val="383838"/>
        </w:rPr>
        <w:t>tour</w:t>
      </w:r>
      <w:r w:rsidRPr="00C813F7">
        <w:rPr>
          <w:rFonts w:asciiTheme="minorHAnsi" w:hAnsiTheme="minorHAnsi"/>
          <w:color w:val="383838"/>
          <w:spacing w:val="6"/>
        </w:rPr>
        <w:t>i</w:t>
      </w:r>
      <w:r w:rsidRPr="00C813F7">
        <w:rPr>
          <w:rFonts w:asciiTheme="minorHAnsi" w:hAnsiTheme="minorHAnsi"/>
          <w:color w:val="525252"/>
          <w:spacing w:val="-24"/>
        </w:rPr>
        <w:t>s</w:t>
      </w:r>
      <w:r w:rsidRPr="00C813F7">
        <w:rPr>
          <w:rFonts w:asciiTheme="minorHAnsi" w:hAnsiTheme="minorHAnsi"/>
          <w:color w:val="383838"/>
          <w:spacing w:val="13"/>
        </w:rPr>
        <w:t>m</w:t>
      </w:r>
      <w:r w:rsidRPr="00C813F7">
        <w:rPr>
          <w:rFonts w:asciiTheme="minorHAnsi" w:hAnsiTheme="minorHAnsi"/>
          <w:color w:val="525252"/>
        </w:rPr>
        <w:t>.</w:t>
      </w:r>
    </w:p>
    <w:p w:rsidR="00C813F7" w:rsidRDefault="00C813F7"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CC1704" w:rsidRDefault="00CC1704" w:rsidP="00117792">
      <w:pPr>
        <w:jc w:val="both"/>
        <w:rPr>
          <w:rFonts w:asciiTheme="minorHAnsi" w:hAnsiTheme="minorHAnsi"/>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A43108" w:rsidRDefault="00A43108" w:rsidP="00117792">
      <w:pPr>
        <w:jc w:val="both"/>
        <w:rPr>
          <w:rFonts w:asciiTheme="minorHAnsi" w:hAnsiTheme="minorHAnsi"/>
          <w:color w:val="3B3B3B"/>
        </w:rPr>
      </w:pPr>
    </w:p>
    <w:p w:rsidR="00CC1704" w:rsidRDefault="00A43108" w:rsidP="00117792">
      <w:pPr>
        <w:jc w:val="both"/>
        <w:rPr>
          <w:rFonts w:asciiTheme="minorHAnsi" w:hAnsiTheme="minorHAnsi"/>
        </w:rPr>
      </w:pPr>
      <w:r>
        <w:rPr>
          <w:rFonts w:asciiTheme="minorHAnsi" w:hAnsiTheme="minorHAnsi"/>
          <w:color w:val="3B3B3B"/>
        </w:rPr>
        <w:t>EXHIBIT A – Page 3 of 3</w:t>
      </w:r>
    </w:p>
    <w:sectPr w:rsidR="00CC1704" w:rsidSect="009226E8">
      <w:footerReference w:type="default" r:id="rId13"/>
      <w:pgSz w:w="12240" w:h="15840"/>
      <w:pgMar w:top="1440" w:right="1440" w:bottom="1440" w:left="1440" w:header="0" w:footer="753" w:gutter="0"/>
      <w:cols w:space="720" w:equalWidth="0">
        <w:col w:w="9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3E" w:rsidRDefault="00BE1A3E">
      <w:r>
        <w:separator/>
      </w:r>
    </w:p>
  </w:endnote>
  <w:endnote w:type="continuationSeparator" w:id="0">
    <w:p w:rsidR="00BE1A3E" w:rsidRDefault="00B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83" w:rsidRDefault="00312583">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3E" w:rsidRDefault="00BE1A3E">
      <w:r>
        <w:separator/>
      </w:r>
    </w:p>
  </w:footnote>
  <w:footnote w:type="continuationSeparator" w:id="0">
    <w:p w:rsidR="00BE1A3E" w:rsidRDefault="00B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83" w:rsidRDefault="00312583">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hanging="361"/>
      </w:pPr>
      <w:rPr>
        <w:rFonts w:ascii="Calibri" w:hAnsi="Calibri" w:cs="Calibri"/>
        <w:b w:val="0"/>
        <w:bCs w:val="0"/>
        <w:spacing w:val="-1"/>
        <w:sz w:val="22"/>
        <w:szCs w:val="22"/>
      </w:rPr>
    </w:lvl>
    <w:lvl w:ilvl="1">
      <w:start w:val="1"/>
      <w:numFmt w:val="decimal"/>
      <w:lvlText w:val="%2."/>
      <w:lvlJc w:val="left"/>
      <w:pPr>
        <w:ind w:hanging="360"/>
      </w:pPr>
      <w:rPr>
        <w:rFonts w:ascii="Calibri" w:hAnsi="Calibri" w:cs="Calibri"/>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361"/>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361"/>
      </w:pPr>
      <w:rPr>
        <w:rFonts w:ascii="Calibri" w:hAnsi="Calibri" w:cs="Calibri"/>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0"/>
      <w:numFmt w:val="decimal"/>
      <w:lvlText w:val="%1."/>
      <w:lvlJc w:val="left"/>
      <w:pPr>
        <w:ind w:hanging="361"/>
      </w:pPr>
      <w:rPr>
        <w:rFonts w:ascii="Calibri" w:hAnsi="Calibri" w:cs="Calibri"/>
        <w:b w:val="0"/>
        <w:bCs w:val="0"/>
        <w:spacing w:val="-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3"/>
      <w:numFmt w:val="decimal"/>
      <w:lvlText w:val="%1."/>
      <w:lvlJc w:val="left"/>
      <w:pPr>
        <w:ind w:hanging="361"/>
      </w:pPr>
      <w:rPr>
        <w:rFonts w:ascii="Calibri" w:hAnsi="Calibri" w:cs="Calibri"/>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8A355FA"/>
    <w:multiLevelType w:val="hybridMultilevel"/>
    <w:tmpl w:val="3B86E728"/>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6" w15:restartNumberingAfterBreak="0">
    <w:nsid w:val="1D3944CC"/>
    <w:multiLevelType w:val="hybridMultilevel"/>
    <w:tmpl w:val="1B086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F0F39"/>
    <w:multiLevelType w:val="hybridMultilevel"/>
    <w:tmpl w:val="40705BB4"/>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4CA6B22"/>
    <w:multiLevelType w:val="hybridMultilevel"/>
    <w:tmpl w:val="A89298F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36F811ED"/>
    <w:multiLevelType w:val="hybridMultilevel"/>
    <w:tmpl w:val="AEA8CFFA"/>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3D21908"/>
    <w:multiLevelType w:val="hybridMultilevel"/>
    <w:tmpl w:val="1F6A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C1910"/>
    <w:multiLevelType w:val="hybridMultilevel"/>
    <w:tmpl w:val="68BA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F3D4E"/>
    <w:multiLevelType w:val="hybridMultilevel"/>
    <w:tmpl w:val="9628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92373"/>
    <w:multiLevelType w:val="hybridMultilevel"/>
    <w:tmpl w:val="9766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E77A4"/>
    <w:multiLevelType w:val="hybridMultilevel"/>
    <w:tmpl w:val="2EC481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93865D1"/>
    <w:multiLevelType w:val="hybridMultilevel"/>
    <w:tmpl w:val="9628F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44505"/>
    <w:multiLevelType w:val="hybridMultilevel"/>
    <w:tmpl w:val="2DCAE25A"/>
    <w:lvl w:ilvl="0" w:tplc="16A29C56">
      <w:start w:val="1"/>
      <w:numFmt w:val="decimal"/>
      <w:lvlText w:val="%1."/>
      <w:lvlJc w:val="left"/>
      <w:pPr>
        <w:ind w:hanging="625"/>
      </w:pPr>
      <w:rPr>
        <w:rFonts w:ascii="Times New Roman" w:eastAsia="Times New Roman" w:hAnsi="Times New Roman" w:hint="default"/>
        <w:color w:val="484848"/>
        <w:spacing w:val="7"/>
        <w:w w:val="85"/>
        <w:sz w:val="22"/>
        <w:szCs w:val="22"/>
      </w:rPr>
    </w:lvl>
    <w:lvl w:ilvl="1" w:tplc="FD5EC8E2">
      <w:start w:val="1"/>
      <w:numFmt w:val="lowerLetter"/>
      <w:lvlText w:val="%2."/>
      <w:lvlJc w:val="left"/>
      <w:pPr>
        <w:ind w:hanging="638"/>
      </w:pPr>
      <w:rPr>
        <w:rFonts w:ascii="Times New Roman" w:eastAsia="Times New Roman" w:hAnsi="Times New Roman" w:hint="default"/>
        <w:color w:val="3B3B3B"/>
        <w:w w:val="107"/>
        <w:sz w:val="21"/>
        <w:szCs w:val="21"/>
      </w:rPr>
    </w:lvl>
    <w:lvl w:ilvl="2" w:tplc="3372E950">
      <w:start w:val="1"/>
      <w:numFmt w:val="bullet"/>
      <w:lvlText w:val="•"/>
      <w:lvlJc w:val="left"/>
      <w:rPr>
        <w:rFonts w:hint="default"/>
      </w:rPr>
    </w:lvl>
    <w:lvl w:ilvl="3" w:tplc="36CA4BB8">
      <w:start w:val="1"/>
      <w:numFmt w:val="bullet"/>
      <w:lvlText w:val="•"/>
      <w:lvlJc w:val="left"/>
      <w:rPr>
        <w:rFonts w:hint="default"/>
      </w:rPr>
    </w:lvl>
    <w:lvl w:ilvl="4" w:tplc="52F4DF6A">
      <w:start w:val="1"/>
      <w:numFmt w:val="bullet"/>
      <w:lvlText w:val="•"/>
      <w:lvlJc w:val="left"/>
      <w:rPr>
        <w:rFonts w:hint="default"/>
      </w:rPr>
    </w:lvl>
    <w:lvl w:ilvl="5" w:tplc="89D8C1EA">
      <w:start w:val="1"/>
      <w:numFmt w:val="bullet"/>
      <w:lvlText w:val="•"/>
      <w:lvlJc w:val="left"/>
      <w:rPr>
        <w:rFonts w:hint="default"/>
      </w:rPr>
    </w:lvl>
    <w:lvl w:ilvl="6" w:tplc="B848179E">
      <w:start w:val="1"/>
      <w:numFmt w:val="bullet"/>
      <w:lvlText w:val="•"/>
      <w:lvlJc w:val="left"/>
      <w:rPr>
        <w:rFonts w:hint="default"/>
      </w:rPr>
    </w:lvl>
    <w:lvl w:ilvl="7" w:tplc="602C108A">
      <w:start w:val="1"/>
      <w:numFmt w:val="bullet"/>
      <w:lvlText w:val="•"/>
      <w:lvlJc w:val="left"/>
      <w:rPr>
        <w:rFonts w:hint="default"/>
      </w:rPr>
    </w:lvl>
    <w:lvl w:ilvl="8" w:tplc="C6204D1E">
      <w:start w:val="1"/>
      <w:numFmt w:val="bullet"/>
      <w:lvlText w:val="•"/>
      <w:lvlJc w:val="left"/>
      <w:rPr>
        <w:rFonts w:hint="default"/>
      </w:rPr>
    </w:lvl>
  </w:abstractNum>
  <w:abstractNum w:abstractNumId="17" w15:restartNumberingAfterBreak="0">
    <w:nsid w:val="7DC54721"/>
    <w:multiLevelType w:val="hybridMultilevel"/>
    <w:tmpl w:val="993A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6"/>
  </w:num>
  <w:num w:numId="8">
    <w:abstractNumId w:val="9"/>
  </w:num>
  <w:num w:numId="9">
    <w:abstractNumId w:val="7"/>
  </w:num>
  <w:num w:numId="10">
    <w:abstractNumId w:val="10"/>
  </w:num>
  <w:num w:numId="11">
    <w:abstractNumId w:val="17"/>
  </w:num>
  <w:num w:numId="12">
    <w:abstractNumId w:val="8"/>
  </w:num>
  <w:num w:numId="13">
    <w:abstractNumId w:val="12"/>
  </w:num>
  <w:num w:numId="14">
    <w:abstractNumId w:val="13"/>
  </w:num>
  <w:num w:numId="15">
    <w:abstractNumId w:val="11"/>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04"/>
    <w:rsid w:val="00025D7B"/>
    <w:rsid w:val="00065EC0"/>
    <w:rsid w:val="000C6DE5"/>
    <w:rsid w:val="000E261D"/>
    <w:rsid w:val="00117792"/>
    <w:rsid w:val="00122AB5"/>
    <w:rsid w:val="00133536"/>
    <w:rsid w:val="001B6A1D"/>
    <w:rsid w:val="001D4866"/>
    <w:rsid w:val="001F1DD5"/>
    <w:rsid w:val="002263D2"/>
    <w:rsid w:val="002402A5"/>
    <w:rsid w:val="002806EE"/>
    <w:rsid w:val="002A179B"/>
    <w:rsid w:val="002B7704"/>
    <w:rsid w:val="002E62C2"/>
    <w:rsid w:val="00312583"/>
    <w:rsid w:val="00335589"/>
    <w:rsid w:val="003644F2"/>
    <w:rsid w:val="00396CFF"/>
    <w:rsid w:val="003D57E7"/>
    <w:rsid w:val="003D7E76"/>
    <w:rsid w:val="003E036D"/>
    <w:rsid w:val="00401BAB"/>
    <w:rsid w:val="004523E4"/>
    <w:rsid w:val="00456F68"/>
    <w:rsid w:val="00460D57"/>
    <w:rsid w:val="00464A88"/>
    <w:rsid w:val="004B18C7"/>
    <w:rsid w:val="004D0A5F"/>
    <w:rsid w:val="00524F5B"/>
    <w:rsid w:val="005867E0"/>
    <w:rsid w:val="005F5478"/>
    <w:rsid w:val="00616A18"/>
    <w:rsid w:val="0063170B"/>
    <w:rsid w:val="00671FEB"/>
    <w:rsid w:val="006A2059"/>
    <w:rsid w:val="006B68B4"/>
    <w:rsid w:val="006B7925"/>
    <w:rsid w:val="006C582F"/>
    <w:rsid w:val="006D4853"/>
    <w:rsid w:val="00760B56"/>
    <w:rsid w:val="007633AA"/>
    <w:rsid w:val="00772182"/>
    <w:rsid w:val="007A2A70"/>
    <w:rsid w:val="007A7A02"/>
    <w:rsid w:val="007B2BE9"/>
    <w:rsid w:val="007D3A79"/>
    <w:rsid w:val="00832392"/>
    <w:rsid w:val="00857765"/>
    <w:rsid w:val="008603DF"/>
    <w:rsid w:val="008F5830"/>
    <w:rsid w:val="00920064"/>
    <w:rsid w:val="009226E8"/>
    <w:rsid w:val="00944A5B"/>
    <w:rsid w:val="009C4B2B"/>
    <w:rsid w:val="009D641D"/>
    <w:rsid w:val="009F7544"/>
    <w:rsid w:val="00A43108"/>
    <w:rsid w:val="00A731B8"/>
    <w:rsid w:val="00A8380F"/>
    <w:rsid w:val="00A90F95"/>
    <w:rsid w:val="00AA1CEB"/>
    <w:rsid w:val="00AC0BEE"/>
    <w:rsid w:val="00B50E29"/>
    <w:rsid w:val="00B55983"/>
    <w:rsid w:val="00B77E3D"/>
    <w:rsid w:val="00B92026"/>
    <w:rsid w:val="00B96A36"/>
    <w:rsid w:val="00BB18B7"/>
    <w:rsid w:val="00BE1A3E"/>
    <w:rsid w:val="00BF6AAC"/>
    <w:rsid w:val="00C35E17"/>
    <w:rsid w:val="00C813F7"/>
    <w:rsid w:val="00C8140C"/>
    <w:rsid w:val="00C84915"/>
    <w:rsid w:val="00CC1704"/>
    <w:rsid w:val="00CE44A4"/>
    <w:rsid w:val="00D22CC5"/>
    <w:rsid w:val="00E442C3"/>
    <w:rsid w:val="00E53396"/>
    <w:rsid w:val="00E619E3"/>
    <w:rsid w:val="00E7679A"/>
    <w:rsid w:val="00EA1130"/>
    <w:rsid w:val="00EE250B"/>
    <w:rsid w:val="00EF0D96"/>
    <w:rsid w:val="00F16727"/>
    <w:rsid w:val="00FE5DEC"/>
    <w:rsid w:val="00FE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875B6A8-C9F5-4844-BCBB-3DA4613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
      <w:outlineLvl w:val="0"/>
    </w:pPr>
    <w:rPr>
      <w:rFonts w:ascii="Calibri" w:hAnsi="Calibri" w:cs="Calibri"/>
      <w:b/>
      <w:bCs/>
      <w:sz w:val="28"/>
      <w:szCs w:val="28"/>
    </w:rPr>
  </w:style>
  <w:style w:type="paragraph" w:styleId="Heading2">
    <w:name w:val="heading 2"/>
    <w:basedOn w:val="Normal"/>
    <w:next w:val="Normal"/>
    <w:link w:val="Heading2Char"/>
    <w:uiPriority w:val="1"/>
    <w:qFormat/>
    <w:pPr>
      <w:spacing w:before="42"/>
      <w:ind w:left="100"/>
      <w:outlineLvl w:val="1"/>
    </w:pPr>
    <w:rPr>
      <w:rFonts w:ascii="Calibri" w:hAnsi="Calibri" w:cs="Calibri"/>
      <w:b/>
      <w:bCs/>
      <w:i/>
      <w:iCs/>
      <w:sz w:val="28"/>
      <w:szCs w:val="28"/>
    </w:rPr>
  </w:style>
  <w:style w:type="paragraph" w:styleId="Heading3">
    <w:name w:val="heading 3"/>
    <w:basedOn w:val="Normal"/>
    <w:next w:val="Normal"/>
    <w:link w:val="Heading3Char"/>
    <w:uiPriority w:val="1"/>
    <w:qFormat/>
    <w:pPr>
      <w:spacing w:before="51"/>
      <w:ind w:left="461" w:hanging="361"/>
      <w:outlineLvl w:val="2"/>
    </w:pPr>
    <w:rPr>
      <w:rFonts w:ascii="Calibri" w:hAnsi="Calibri" w:cs="Calibri"/>
    </w:rPr>
  </w:style>
  <w:style w:type="paragraph" w:styleId="Heading4">
    <w:name w:val="heading 4"/>
    <w:basedOn w:val="Normal"/>
    <w:next w:val="Normal"/>
    <w:link w:val="Heading4Char"/>
    <w:uiPriority w:val="1"/>
    <w:qFormat/>
    <w:pPr>
      <w:spacing w:before="56"/>
      <w:ind w:left="821"/>
      <w:outlineLvl w:val="3"/>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spacing w:before="56"/>
      <w:ind w:left="100"/>
    </w:pPr>
    <w:rPr>
      <w:rFonts w:ascii="Calibri" w:hAnsi="Calibri" w:cs="Calibri"/>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7704"/>
    <w:rPr>
      <w:rFonts w:cs="Times New Roman"/>
      <w:color w:val="0563C1" w:themeColor="hyperlink"/>
      <w:u w:val="single"/>
    </w:rPr>
  </w:style>
  <w:style w:type="paragraph" w:styleId="BalloonText">
    <w:name w:val="Balloon Text"/>
    <w:basedOn w:val="Normal"/>
    <w:link w:val="BalloonTextChar"/>
    <w:uiPriority w:val="99"/>
    <w:semiHidden/>
    <w:unhideWhenUsed/>
    <w:rsid w:val="002B77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7704"/>
    <w:rPr>
      <w:rFonts w:ascii="Segoe UI" w:hAnsi="Segoe UI" w:cs="Segoe UI"/>
      <w:sz w:val="18"/>
      <w:szCs w:val="18"/>
    </w:rPr>
  </w:style>
  <w:style w:type="paragraph" w:styleId="Header">
    <w:name w:val="header"/>
    <w:basedOn w:val="Normal"/>
    <w:link w:val="HeaderChar"/>
    <w:uiPriority w:val="99"/>
    <w:unhideWhenUsed/>
    <w:rsid w:val="00E619E3"/>
    <w:pPr>
      <w:tabs>
        <w:tab w:val="center" w:pos="4680"/>
        <w:tab w:val="right" w:pos="9360"/>
      </w:tabs>
    </w:pPr>
  </w:style>
  <w:style w:type="character" w:customStyle="1" w:styleId="HeaderChar">
    <w:name w:val="Header Char"/>
    <w:basedOn w:val="DefaultParagraphFont"/>
    <w:link w:val="Header"/>
    <w:uiPriority w:val="99"/>
    <w:rsid w:val="00E619E3"/>
    <w:rPr>
      <w:rFonts w:ascii="Times New Roman" w:hAnsi="Times New Roman"/>
      <w:sz w:val="24"/>
      <w:szCs w:val="24"/>
    </w:rPr>
  </w:style>
  <w:style w:type="paragraph" w:styleId="Footer">
    <w:name w:val="footer"/>
    <w:basedOn w:val="Normal"/>
    <w:link w:val="FooterChar"/>
    <w:uiPriority w:val="99"/>
    <w:unhideWhenUsed/>
    <w:rsid w:val="00E619E3"/>
    <w:pPr>
      <w:tabs>
        <w:tab w:val="center" w:pos="4680"/>
        <w:tab w:val="right" w:pos="9360"/>
      </w:tabs>
    </w:pPr>
  </w:style>
  <w:style w:type="character" w:customStyle="1" w:styleId="FooterChar">
    <w:name w:val="Footer Char"/>
    <w:basedOn w:val="DefaultParagraphFont"/>
    <w:link w:val="Footer"/>
    <w:uiPriority w:val="99"/>
    <w:rsid w:val="00E619E3"/>
    <w:rPr>
      <w:rFonts w:ascii="Times New Roman" w:hAnsi="Times New Roman"/>
      <w:sz w:val="24"/>
      <w:szCs w:val="24"/>
    </w:rPr>
  </w:style>
  <w:style w:type="table" w:styleId="TableGrid">
    <w:name w:val="Table Grid"/>
    <w:basedOn w:val="TableNormal"/>
    <w:uiPriority w:val="39"/>
    <w:rsid w:val="00A8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1D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48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ex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hotels.com/ires/en-US/html/HotelInfo?hotel=TXA73%5B1%5Dsid=uwlag.jYINdgaG0.4%5B1%5Dsarea=20191%5B1%5Dsname=Huntsville%5B1%5Dsstate=TX%5B1%5Dscountry=US%5B1%5Dsradius=40.22%5B1%5Dslat=30.72333335876465%5B1%5Dslon=-95.55055236816406%5B1%5Dschain=CS%5B1%5Dexp=%5B1%5Dscity=Huntsville%5B1%5Dsort=%5B1%5Dnroom=1%5B1%5Dnadult1=1%5B1%5Dnchild1=0%5B1%5Dnadult2=1%5B1%5Dnchild2=0%5B1%5Dnadult3=1%5B1%5Dnchild3=0%5B1%5Dnadult4=1%5B1%5Dnchild4=0%5B1%5Dnadult5=1%5B1%5Dnchild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tlinda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C3F9-CDF6-4B90-8A73-925252A8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HOTEL OCCUPANCY TAX</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OCCUPANCY TAX</dc:title>
  <dc:subject/>
  <dc:creator>Mike Vandervoet</dc:creator>
  <cp:keywords/>
  <dc:description/>
  <cp:lastModifiedBy>Tourism</cp:lastModifiedBy>
  <cp:revision>3</cp:revision>
  <cp:lastPrinted>2018-06-06T16:16:00Z</cp:lastPrinted>
  <dcterms:created xsi:type="dcterms:W3CDTF">2018-06-06T16:10:00Z</dcterms:created>
  <dcterms:modified xsi:type="dcterms:W3CDTF">2018-06-06T16:16:00Z</dcterms:modified>
</cp:coreProperties>
</file>